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7" w:rsidRPr="00891A46" w:rsidRDefault="00E71007" w:rsidP="007822A2">
      <w:pPr>
        <w:tabs>
          <w:tab w:val="center" w:pos="4960"/>
        </w:tabs>
        <w:jc w:val="center"/>
        <w:rPr>
          <w:b/>
          <w:sz w:val="32"/>
          <w:szCs w:val="28"/>
        </w:rPr>
      </w:pPr>
      <w:bookmarkStart w:id="0" w:name="_GoBack"/>
      <w:bookmarkEnd w:id="0"/>
      <w:r w:rsidRPr="00891A46">
        <w:rPr>
          <w:b/>
          <w:sz w:val="32"/>
          <w:szCs w:val="28"/>
        </w:rPr>
        <w:t>П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126DDC" w:rsidP="00E7100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АДМИНИСТРАЦИИ </w:t>
      </w:r>
      <w:r w:rsidR="00E71007" w:rsidRPr="00891A46">
        <w:rPr>
          <w:sz w:val="32"/>
          <w:szCs w:val="28"/>
        </w:rPr>
        <w:t>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AD219C" w:rsidRPr="00F21801" w:rsidRDefault="00E71007" w:rsidP="00AD219C">
      <w:pPr>
        <w:jc w:val="center"/>
        <w:rPr>
          <w:sz w:val="28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B33" w:rsidRDefault="00E97A67" w:rsidP="00D57B3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8D11B4" w:rsidRPr="00537B19">
        <w:rPr>
          <w:sz w:val="28"/>
          <w:szCs w:val="28"/>
        </w:rPr>
        <w:t>09</w:t>
      </w:r>
      <w:r w:rsidR="00433CC0" w:rsidRPr="00537B19">
        <w:rPr>
          <w:sz w:val="28"/>
          <w:szCs w:val="28"/>
        </w:rPr>
        <w:t>.202</w:t>
      </w:r>
      <w:r w:rsidR="00126DDC" w:rsidRPr="00537B19">
        <w:rPr>
          <w:sz w:val="28"/>
          <w:szCs w:val="28"/>
        </w:rPr>
        <w:t>2</w:t>
      </w:r>
      <w:r w:rsidR="00D31486" w:rsidRPr="00537B19">
        <w:rPr>
          <w:sz w:val="28"/>
          <w:szCs w:val="28"/>
        </w:rPr>
        <w:t>г.</w:t>
      </w:r>
      <w:r w:rsidR="00E315F5" w:rsidRPr="00537B19">
        <w:rPr>
          <w:sz w:val="28"/>
          <w:szCs w:val="28"/>
        </w:rPr>
        <w:t xml:space="preserve">  </w:t>
      </w:r>
      <w:r w:rsidR="00E315F5" w:rsidRPr="00537B19">
        <w:rPr>
          <w:sz w:val="28"/>
          <w:szCs w:val="28"/>
        </w:rPr>
        <w:tab/>
        <w:t xml:space="preserve">          </w:t>
      </w:r>
      <w:r w:rsidR="00576022" w:rsidRPr="00537B19">
        <w:rPr>
          <w:sz w:val="28"/>
          <w:szCs w:val="28"/>
        </w:rPr>
        <w:t xml:space="preserve">        </w:t>
      </w:r>
      <w:r w:rsidR="00E315F5" w:rsidRPr="00537B19">
        <w:rPr>
          <w:sz w:val="28"/>
          <w:szCs w:val="28"/>
        </w:rPr>
        <w:t xml:space="preserve">  </w:t>
      </w:r>
      <w:r w:rsidR="007822A2" w:rsidRPr="00537B19">
        <w:rPr>
          <w:sz w:val="28"/>
          <w:szCs w:val="28"/>
        </w:rPr>
        <w:t xml:space="preserve">     </w:t>
      </w:r>
      <w:r w:rsidR="00E315F5" w:rsidRPr="00537B19">
        <w:rPr>
          <w:sz w:val="28"/>
          <w:szCs w:val="28"/>
        </w:rPr>
        <w:t xml:space="preserve">           с. Асекеево</w:t>
      </w:r>
      <w:r w:rsidR="00E315F5" w:rsidRPr="00537B19">
        <w:rPr>
          <w:sz w:val="28"/>
          <w:szCs w:val="28"/>
        </w:rPr>
        <w:tab/>
      </w:r>
      <w:r w:rsidR="007822A2" w:rsidRPr="00537B19">
        <w:rPr>
          <w:sz w:val="28"/>
          <w:szCs w:val="28"/>
        </w:rPr>
        <w:t xml:space="preserve"> </w:t>
      </w:r>
      <w:r w:rsidR="00E315F5" w:rsidRPr="00537B19">
        <w:rPr>
          <w:sz w:val="28"/>
          <w:szCs w:val="28"/>
        </w:rPr>
        <w:tab/>
      </w:r>
      <w:r w:rsidR="007822A2" w:rsidRPr="00537B19">
        <w:rPr>
          <w:sz w:val="28"/>
          <w:szCs w:val="28"/>
        </w:rPr>
        <w:t xml:space="preserve">        </w:t>
      </w:r>
      <w:r w:rsidR="00576022" w:rsidRPr="00537B19">
        <w:rPr>
          <w:sz w:val="28"/>
          <w:szCs w:val="28"/>
        </w:rPr>
        <w:t xml:space="preserve">           </w:t>
      </w:r>
      <w:r w:rsidR="007822A2" w:rsidRPr="00537B19">
        <w:rPr>
          <w:sz w:val="28"/>
          <w:szCs w:val="28"/>
        </w:rPr>
        <w:t xml:space="preserve">            </w:t>
      </w:r>
      <w:r w:rsidR="00E315F5" w:rsidRPr="00537B19">
        <w:rPr>
          <w:sz w:val="28"/>
          <w:szCs w:val="28"/>
        </w:rPr>
        <w:t>№</w:t>
      </w:r>
      <w:r w:rsidR="00576022" w:rsidRPr="00537B19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9077CB" w:rsidRPr="00537B19">
        <w:rPr>
          <w:sz w:val="28"/>
          <w:szCs w:val="28"/>
        </w:rPr>
        <w:t>-</w:t>
      </w:r>
      <w:r w:rsidR="00E315F5" w:rsidRPr="00537B19">
        <w:rPr>
          <w:sz w:val="28"/>
          <w:szCs w:val="28"/>
        </w:rPr>
        <w:t>п</w:t>
      </w:r>
    </w:p>
    <w:p w:rsidR="00576022" w:rsidRDefault="00576022" w:rsidP="00D57B33">
      <w:pPr>
        <w:jc w:val="center"/>
        <w:rPr>
          <w:sz w:val="28"/>
          <w:szCs w:val="28"/>
        </w:rPr>
      </w:pPr>
    </w:p>
    <w:p w:rsidR="0044519C" w:rsidRPr="00C052C4" w:rsidRDefault="0044519C" w:rsidP="00C052C4">
      <w:pPr>
        <w:shd w:val="clear" w:color="auto" w:fill="F9F9F9"/>
        <w:spacing w:line="312" w:lineRule="atLeast"/>
        <w:jc w:val="center"/>
        <w:textAlignment w:val="baseline"/>
        <w:outlineLvl w:val="3"/>
        <w:rPr>
          <w:sz w:val="28"/>
          <w:szCs w:val="28"/>
        </w:rPr>
      </w:pPr>
      <w:r w:rsidRPr="00C052C4">
        <w:rPr>
          <w:sz w:val="28"/>
          <w:szCs w:val="28"/>
          <w:bdr w:val="none" w:sz="0" w:space="0" w:color="auto" w:frame="1"/>
        </w:rPr>
        <w:t>Об утверждении порядка создания и работы</w:t>
      </w:r>
      <w:r w:rsidR="00C052C4">
        <w:rPr>
          <w:sz w:val="28"/>
          <w:szCs w:val="28"/>
          <w:bdr w:val="none" w:sz="0" w:space="0" w:color="auto" w:frame="1"/>
        </w:rPr>
        <w:t xml:space="preserve"> </w:t>
      </w:r>
      <w:r w:rsidRPr="00C052C4">
        <w:rPr>
          <w:sz w:val="28"/>
          <w:szCs w:val="28"/>
          <w:bdr w:val="none" w:sz="0" w:space="0" w:color="auto" w:frame="1"/>
        </w:rPr>
        <w:t>муниципальной комиссии по обследованию</w:t>
      </w:r>
      <w:r w:rsidR="00C052C4">
        <w:rPr>
          <w:sz w:val="28"/>
          <w:szCs w:val="28"/>
          <w:bdr w:val="none" w:sz="0" w:space="0" w:color="auto" w:frame="1"/>
        </w:rPr>
        <w:t xml:space="preserve"> </w:t>
      </w:r>
      <w:r w:rsidRPr="00C052C4">
        <w:rPr>
          <w:sz w:val="28"/>
          <w:szCs w:val="28"/>
          <w:bdr w:val="none" w:sz="0" w:space="0" w:color="auto" w:frame="1"/>
        </w:rPr>
        <w:t>жилых помещений инвалидов и общего имущества</w:t>
      </w:r>
      <w:r w:rsidR="00C052C4">
        <w:rPr>
          <w:sz w:val="28"/>
          <w:szCs w:val="28"/>
          <w:bdr w:val="none" w:sz="0" w:space="0" w:color="auto" w:frame="1"/>
        </w:rPr>
        <w:t xml:space="preserve"> </w:t>
      </w:r>
      <w:r w:rsidRPr="00C052C4">
        <w:rPr>
          <w:sz w:val="28"/>
          <w:szCs w:val="28"/>
          <w:bdr w:val="none" w:sz="0" w:space="0" w:color="auto" w:frame="1"/>
        </w:rPr>
        <w:t>в многоквартирных домах, в которых проживают</w:t>
      </w:r>
      <w:r w:rsidR="00C052C4">
        <w:rPr>
          <w:sz w:val="28"/>
          <w:szCs w:val="28"/>
          <w:bdr w:val="none" w:sz="0" w:space="0" w:color="auto" w:frame="1"/>
        </w:rPr>
        <w:t xml:space="preserve"> </w:t>
      </w:r>
      <w:r w:rsidRPr="00C052C4">
        <w:rPr>
          <w:sz w:val="28"/>
          <w:szCs w:val="28"/>
          <w:bdr w:val="none" w:sz="0" w:space="0" w:color="auto" w:frame="1"/>
        </w:rPr>
        <w:t>инвалиды, в целях их приспособления с учетом</w:t>
      </w:r>
      <w:r w:rsidR="00C052C4">
        <w:rPr>
          <w:sz w:val="28"/>
          <w:szCs w:val="28"/>
          <w:bdr w:val="none" w:sz="0" w:space="0" w:color="auto" w:frame="1"/>
        </w:rPr>
        <w:t xml:space="preserve"> </w:t>
      </w:r>
      <w:r w:rsidRPr="00C052C4">
        <w:rPr>
          <w:sz w:val="28"/>
          <w:szCs w:val="28"/>
          <w:bdr w:val="none" w:sz="0" w:space="0" w:color="auto" w:frame="1"/>
        </w:rPr>
        <w:t>потребностей инвалидов и обеспечения условий</w:t>
      </w:r>
    </w:p>
    <w:p w:rsidR="0044519C" w:rsidRDefault="0044519C" w:rsidP="00C052C4">
      <w:pPr>
        <w:shd w:val="clear" w:color="auto" w:fill="F9F9F9"/>
        <w:spacing w:line="312" w:lineRule="atLeast"/>
        <w:jc w:val="center"/>
        <w:textAlignment w:val="baseline"/>
        <w:outlineLvl w:val="3"/>
        <w:rPr>
          <w:sz w:val="28"/>
          <w:szCs w:val="28"/>
          <w:bdr w:val="none" w:sz="0" w:space="0" w:color="auto" w:frame="1"/>
        </w:rPr>
      </w:pPr>
      <w:r w:rsidRPr="00C052C4">
        <w:rPr>
          <w:sz w:val="28"/>
          <w:szCs w:val="28"/>
          <w:bdr w:val="none" w:sz="0" w:space="0" w:color="auto" w:frame="1"/>
        </w:rPr>
        <w:t>их доступности для инвалидов</w:t>
      </w:r>
    </w:p>
    <w:p w:rsidR="00C052C4" w:rsidRPr="00C052C4" w:rsidRDefault="00C052C4" w:rsidP="0044519C">
      <w:pPr>
        <w:shd w:val="clear" w:color="auto" w:fill="F9F9F9"/>
        <w:spacing w:line="312" w:lineRule="atLeast"/>
        <w:textAlignment w:val="baseline"/>
        <w:outlineLvl w:val="3"/>
        <w:rPr>
          <w:sz w:val="28"/>
          <w:szCs w:val="28"/>
        </w:rPr>
      </w:pPr>
    </w:p>
    <w:p w:rsidR="0044519C" w:rsidRPr="00C052C4" w:rsidRDefault="00C052C4" w:rsidP="00C052C4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C052C4">
        <w:rPr>
          <w:sz w:val="28"/>
          <w:szCs w:val="28"/>
          <w:bdr w:val="none" w:sz="0" w:space="0" w:color="auto" w:frame="1"/>
        </w:rPr>
        <w:t>В целях реализации 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</w:t>
      </w:r>
      <w:r>
        <w:rPr>
          <w:sz w:val="28"/>
          <w:szCs w:val="28"/>
          <w:bdr w:val="none" w:sz="0" w:space="0" w:color="auto" w:frame="1"/>
        </w:rPr>
        <w:t>,</w:t>
      </w:r>
      <w:r w:rsidR="0044519C" w:rsidRPr="00C052C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администрация </w:t>
      </w:r>
      <w:r w:rsidR="0044519C" w:rsidRPr="00C052C4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C052C4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C052C4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 xml:space="preserve">т Асекеевского </w:t>
      </w:r>
      <w:r w:rsidR="0044519C" w:rsidRPr="00C052C4">
        <w:rPr>
          <w:sz w:val="28"/>
          <w:szCs w:val="28"/>
          <w:bdr w:val="none" w:sz="0" w:space="0" w:color="auto" w:frame="1"/>
        </w:rPr>
        <w:t xml:space="preserve">района </w:t>
      </w:r>
      <w:r>
        <w:rPr>
          <w:sz w:val="28"/>
          <w:szCs w:val="28"/>
          <w:bdr w:val="none" w:sz="0" w:space="0" w:color="auto" w:frame="1"/>
        </w:rPr>
        <w:t>Оренбургской области</w:t>
      </w:r>
      <w:r w:rsidR="0044519C" w:rsidRPr="00C052C4">
        <w:rPr>
          <w:sz w:val="28"/>
          <w:szCs w:val="28"/>
          <w:bdr w:val="none" w:sz="0" w:space="0" w:color="auto" w:frame="1"/>
        </w:rPr>
        <w:t xml:space="preserve">, </w:t>
      </w:r>
    </w:p>
    <w:p w:rsidR="002550F1" w:rsidRDefault="00C052C4" w:rsidP="002550F1">
      <w:pPr>
        <w:shd w:val="clear" w:color="auto" w:fill="F9F9F9"/>
        <w:spacing w:line="312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052C4">
        <w:rPr>
          <w:bCs/>
          <w:sz w:val="28"/>
          <w:szCs w:val="28"/>
          <w:bdr w:val="none" w:sz="0" w:space="0" w:color="auto" w:frame="1"/>
        </w:rPr>
        <w:t>постановляет:</w:t>
      </w:r>
    </w:p>
    <w:p w:rsidR="00FC3844" w:rsidRPr="00FC3844" w:rsidRDefault="0044519C" w:rsidP="00F04A02">
      <w:pPr>
        <w:pStyle w:val="aa"/>
        <w:numPr>
          <w:ilvl w:val="0"/>
          <w:numId w:val="47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  <w:r w:rsidRPr="00FC3844">
        <w:rPr>
          <w:sz w:val="28"/>
          <w:szCs w:val="28"/>
          <w:bdr w:val="none" w:sz="0" w:space="0" w:color="auto" w:frame="1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C052C4" w:rsidRPr="00FC3844">
        <w:rPr>
          <w:sz w:val="28"/>
          <w:szCs w:val="28"/>
          <w:bdr w:val="none" w:sz="0" w:space="0" w:color="auto" w:frame="1"/>
        </w:rPr>
        <w:t xml:space="preserve">Асекеевский </w:t>
      </w:r>
      <w:r w:rsidRPr="00FC3844">
        <w:rPr>
          <w:sz w:val="28"/>
          <w:szCs w:val="28"/>
          <w:bdr w:val="none" w:sz="0" w:space="0" w:color="auto" w:frame="1"/>
        </w:rPr>
        <w:t>сельсо</w:t>
      </w:r>
      <w:r w:rsidR="00C052C4" w:rsidRPr="00FC3844">
        <w:rPr>
          <w:sz w:val="28"/>
          <w:szCs w:val="28"/>
          <w:bdr w:val="none" w:sz="0" w:space="0" w:color="auto" w:frame="1"/>
        </w:rPr>
        <w:t>в</w:t>
      </w:r>
      <w:r w:rsidRPr="00FC3844">
        <w:rPr>
          <w:sz w:val="28"/>
          <w:szCs w:val="28"/>
          <w:bdr w:val="none" w:sz="0" w:space="0" w:color="auto" w:frame="1"/>
        </w:rPr>
        <w:t>е</w:t>
      </w:r>
      <w:r w:rsidR="00C052C4" w:rsidRPr="00FC3844">
        <w:rPr>
          <w:sz w:val="28"/>
          <w:szCs w:val="28"/>
          <w:bdr w:val="none" w:sz="0" w:space="0" w:color="auto" w:frame="1"/>
        </w:rPr>
        <w:t xml:space="preserve">т Асекеевского </w:t>
      </w:r>
      <w:r w:rsidRPr="00FC3844">
        <w:rPr>
          <w:sz w:val="28"/>
          <w:szCs w:val="28"/>
          <w:bdr w:val="none" w:sz="0" w:space="0" w:color="auto" w:frame="1"/>
        </w:rPr>
        <w:t xml:space="preserve">района </w:t>
      </w:r>
      <w:r w:rsidR="00C052C4" w:rsidRPr="00FC3844">
        <w:rPr>
          <w:sz w:val="28"/>
          <w:szCs w:val="28"/>
          <w:bdr w:val="none" w:sz="0" w:space="0" w:color="auto" w:frame="1"/>
        </w:rPr>
        <w:t xml:space="preserve">Оренбургской </w:t>
      </w:r>
      <w:r w:rsidRPr="00FC3844">
        <w:rPr>
          <w:sz w:val="28"/>
          <w:szCs w:val="28"/>
          <w:bdr w:val="none" w:sz="0" w:space="0" w:color="auto" w:frame="1"/>
        </w:rPr>
        <w:t>области, согласно приложению № 1 к постановлению.</w:t>
      </w:r>
    </w:p>
    <w:p w:rsidR="00FC3844" w:rsidRPr="00FC3844" w:rsidRDefault="0044519C" w:rsidP="00F04A02">
      <w:pPr>
        <w:pStyle w:val="aa"/>
        <w:numPr>
          <w:ilvl w:val="0"/>
          <w:numId w:val="47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  <w:r w:rsidRPr="00FC3844">
        <w:rPr>
          <w:sz w:val="28"/>
          <w:szCs w:val="28"/>
          <w:bdr w:val="none" w:sz="0" w:space="0" w:color="auto" w:frame="1"/>
        </w:rPr>
        <w:t xml:space="preserve"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2550F1" w:rsidRPr="00FC3844">
        <w:rPr>
          <w:sz w:val="28"/>
          <w:szCs w:val="28"/>
          <w:bdr w:val="none" w:sz="0" w:space="0" w:color="auto" w:frame="1"/>
        </w:rPr>
        <w:t>Асекеевский с</w:t>
      </w:r>
      <w:r w:rsidRPr="00FC3844">
        <w:rPr>
          <w:sz w:val="28"/>
          <w:szCs w:val="28"/>
          <w:bdr w:val="none" w:sz="0" w:space="0" w:color="auto" w:frame="1"/>
        </w:rPr>
        <w:t>ельсо</w:t>
      </w:r>
      <w:r w:rsidR="002550F1" w:rsidRPr="00FC3844">
        <w:rPr>
          <w:sz w:val="28"/>
          <w:szCs w:val="28"/>
          <w:bdr w:val="none" w:sz="0" w:space="0" w:color="auto" w:frame="1"/>
        </w:rPr>
        <w:t>в</w:t>
      </w:r>
      <w:r w:rsidRPr="00FC3844">
        <w:rPr>
          <w:sz w:val="28"/>
          <w:szCs w:val="28"/>
          <w:bdr w:val="none" w:sz="0" w:space="0" w:color="auto" w:frame="1"/>
        </w:rPr>
        <w:t>е</w:t>
      </w:r>
      <w:r w:rsidR="002550F1" w:rsidRPr="00FC3844">
        <w:rPr>
          <w:sz w:val="28"/>
          <w:szCs w:val="28"/>
          <w:bdr w:val="none" w:sz="0" w:space="0" w:color="auto" w:frame="1"/>
        </w:rPr>
        <w:t>т</w:t>
      </w:r>
      <w:r w:rsidRPr="00FC3844">
        <w:rPr>
          <w:sz w:val="28"/>
          <w:szCs w:val="28"/>
          <w:bdr w:val="none" w:sz="0" w:space="0" w:color="auto" w:frame="1"/>
        </w:rPr>
        <w:t xml:space="preserve"> </w:t>
      </w:r>
      <w:r w:rsidR="002550F1" w:rsidRPr="00FC3844">
        <w:rPr>
          <w:sz w:val="28"/>
          <w:szCs w:val="28"/>
          <w:bdr w:val="none" w:sz="0" w:space="0" w:color="auto" w:frame="1"/>
        </w:rPr>
        <w:t>Асекеевского</w:t>
      </w:r>
      <w:r w:rsidRPr="00FC3844">
        <w:rPr>
          <w:sz w:val="28"/>
          <w:szCs w:val="28"/>
          <w:bdr w:val="none" w:sz="0" w:space="0" w:color="auto" w:frame="1"/>
        </w:rPr>
        <w:t xml:space="preserve"> района </w:t>
      </w:r>
      <w:r w:rsidR="002550F1" w:rsidRPr="00FC3844">
        <w:rPr>
          <w:sz w:val="28"/>
          <w:szCs w:val="28"/>
          <w:bdr w:val="none" w:sz="0" w:space="0" w:color="auto" w:frame="1"/>
        </w:rPr>
        <w:t xml:space="preserve">Оренбургской </w:t>
      </w:r>
      <w:r w:rsidRPr="00FC3844">
        <w:rPr>
          <w:sz w:val="28"/>
          <w:szCs w:val="28"/>
          <w:bdr w:val="none" w:sz="0" w:space="0" w:color="auto" w:frame="1"/>
        </w:rPr>
        <w:t>области, согласно приложению № 2 к постановлению.</w:t>
      </w:r>
    </w:p>
    <w:p w:rsidR="00FC3844" w:rsidRPr="00FC3844" w:rsidRDefault="0044519C" w:rsidP="00F04A02">
      <w:pPr>
        <w:pStyle w:val="aa"/>
        <w:numPr>
          <w:ilvl w:val="0"/>
          <w:numId w:val="47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  <w:r w:rsidRPr="00FC3844">
        <w:rPr>
          <w:sz w:val="28"/>
          <w:szCs w:val="28"/>
          <w:bdr w:val="none" w:sz="0" w:space="0" w:color="auto" w:frame="1"/>
        </w:rPr>
        <w:t>Утвердить план мероприятий по приспособлению жилых помещений инвалидов и общего имущества в многоквартирных домах, входящих в состав жилищного фонда муниципального образования «</w:t>
      </w:r>
      <w:r w:rsidR="00FC3844" w:rsidRPr="00FC3844">
        <w:rPr>
          <w:sz w:val="28"/>
          <w:szCs w:val="28"/>
          <w:bdr w:val="none" w:sz="0" w:space="0" w:color="auto" w:frame="1"/>
        </w:rPr>
        <w:t>Асекеевский район</w:t>
      </w:r>
      <w:r w:rsidRPr="00FC3844">
        <w:rPr>
          <w:sz w:val="28"/>
          <w:szCs w:val="28"/>
          <w:bdr w:val="none" w:sz="0" w:space="0" w:color="auto" w:frame="1"/>
        </w:rPr>
        <w:t>», форму уведомления о возможности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 № 3, 4, 5 и 6 к постановлению.</w:t>
      </w:r>
    </w:p>
    <w:p w:rsidR="00FC3844" w:rsidRPr="00FC3844" w:rsidRDefault="0044519C" w:rsidP="00FC3844">
      <w:pPr>
        <w:pStyle w:val="aa"/>
        <w:numPr>
          <w:ilvl w:val="0"/>
          <w:numId w:val="47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  <w:r w:rsidRPr="00FC3844">
        <w:rPr>
          <w:sz w:val="28"/>
          <w:szCs w:val="28"/>
          <w:bdr w:val="none" w:sz="0" w:space="0" w:color="auto" w:frame="1"/>
        </w:rPr>
        <w:t>Настоящее постановление вступает в силу после его официального размещени</w:t>
      </w:r>
      <w:r w:rsidR="00FC3844" w:rsidRPr="00FC3844">
        <w:rPr>
          <w:sz w:val="28"/>
          <w:szCs w:val="28"/>
          <w:bdr w:val="none" w:sz="0" w:space="0" w:color="auto" w:frame="1"/>
        </w:rPr>
        <w:t>я</w:t>
      </w:r>
      <w:r w:rsidRPr="00FC3844">
        <w:rPr>
          <w:sz w:val="28"/>
          <w:szCs w:val="28"/>
          <w:bdr w:val="none" w:sz="0" w:space="0" w:color="auto" w:frame="1"/>
        </w:rPr>
        <w:t> на официальном сайте администрации </w:t>
      </w:r>
      <w:r w:rsidR="00FC3844" w:rsidRPr="00FC3844">
        <w:rPr>
          <w:sz w:val="28"/>
          <w:szCs w:val="28"/>
          <w:bdr w:val="none" w:sz="0" w:space="0" w:color="auto" w:frame="1"/>
        </w:rPr>
        <w:t xml:space="preserve">Асекеевского сельсовета Асекеевского </w:t>
      </w:r>
      <w:r w:rsidRPr="00FC3844">
        <w:rPr>
          <w:sz w:val="28"/>
          <w:szCs w:val="28"/>
          <w:bdr w:val="none" w:sz="0" w:space="0" w:color="auto" w:frame="1"/>
        </w:rPr>
        <w:t xml:space="preserve">района </w:t>
      </w:r>
      <w:r w:rsidR="00FC3844" w:rsidRPr="00FC3844">
        <w:rPr>
          <w:sz w:val="28"/>
          <w:szCs w:val="28"/>
          <w:bdr w:val="none" w:sz="0" w:space="0" w:color="auto" w:frame="1"/>
        </w:rPr>
        <w:t>Оренбургской области</w:t>
      </w:r>
      <w:r w:rsidRPr="00FC3844">
        <w:rPr>
          <w:sz w:val="28"/>
          <w:szCs w:val="28"/>
          <w:bdr w:val="none" w:sz="0" w:space="0" w:color="auto" w:frame="1"/>
        </w:rPr>
        <w:t>.</w:t>
      </w:r>
    </w:p>
    <w:p w:rsidR="00FC3844" w:rsidRPr="00AE277A" w:rsidRDefault="0044519C" w:rsidP="00135868">
      <w:pPr>
        <w:pStyle w:val="aa"/>
        <w:numPr>
          <w:ilvl w:val="0"/>
          <w:numId w:val="47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  <w:r w:rsidRPr="00AE277A">
        <w:rPr>
          <w:sz w:val="28"/>
          <w:szCs w:val="28"/>
          <w:bdr w:val="none" w:sz="0" w:space="0" w:color="auto" w:frame="1"/>
        </w:rPr>
        <w:t>Контроль за исполнением настоящего постановления </w:t>
      </w:r>
      <w:r w:rsidR="00FC3844" w:rsidRPr="00AE277A">
        <w:rPr>
          <w:sz w:val="28"/>
          <w:szCs w:val="28"/>
          <w:bdr w:val="none" w:sz="0" w:space="0" w:color="auto" w:frame="1"/>
        </w:rPr>
        <w:t xml:space="preserve">оставляю за </w:t>
      </w:r>
      <w:r w:rsidR="00AE277A" w:rsidRPr="00AE277A">
        <w:rPr>
          <w:sz w:val="28"/>
          <w:szCs w:val="28"/>
          <w:bdr w:val="none" w:sz="0" w:space="0" w:color="auto" w:frame="1"/>
        </w:rPr>
        <w:t>главой сельсовета</w:t>
      </w:r>
      <w:r w:rsidR="00AE277A">
        <w:rPr>
          <w:sz w:val="28"/>
          <w:szCs w:val="28"/>
          <w:bdr w:val="none" w:sz="0" w:space="0" w:color="auto" w:frame="1"/>
        </w:rPr>
        <w:t>.</w:t>
      </w:r>
    </w:p>
    <w:p w:rsidR="00AE277A" w:rsidRPr="00AE277A" w:rsidRDefault="00AE277A" w:rsidP="00AE277A">
      <w:pPr>
        <w:pStyle w:val="aa"/>
        <w:shd w:val="clear" w:color="auto" w:fill="F9F9F9"/>
        <w:spacing w:line="312" w:lineRule="atLeast"/>
        <w:ind w:left="540"/>
        <w:jc w:val="both"/>
        <w:textAlignment w:val="baseline"/>
        <w:rPr>
          <w:sz w:val="28"/>
          <w:szCs w:val="28"/>
        </w:rPr>
      </w:pPr>
    </w:p>
    <w:p w:rsidR="0044519C" w:rsidRDefault="00AE277A" w:rsidP="00FC3844">
      <w:pPr>
        <w:shd w:val="clear" w:color="auto" w:fill="F9F9F9"/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И.о. г</w:t>
      </w:r>
      <w:r w:rsidR="0044519C" w:rsidRPr="00C052C4">
        <w:rPr>
          <w:sz w:val="28"/>
          <w:szCs w:val="28"/>
          <w:bdr w:val="none" w:sz="0" w:space="0" w:color="auto" w:frame="1"/>
        </w:rPr>
        <w:t>лав</w:t>
      </w:r>
      <w:r>
        <w:rPr>
          <w:sz w:val="28"/>
          <w:szCs w:val="28"/>
          <w:bdr w:val="none" w:sz="0" w:space="0" w:color="auto" w:frame="1"/>
        </w:rPr>
        <w:t>ы</w:t>
      </w:r>
      <w:r w:rsidR="0044519C" w:rsidRPr="00C052C4">
        <w:rPr>
          <w:sz w:val="28"/>
          <w:szCs w:val="28"/>
          <w:bdr w:val="none" w:sz="0" w:space="0" w:color="auto" w:frame="1"/>
        </w:rPr>
        <w:t xml:space="preserve"> </w:t>
      </w:r>
      <w:r w:rsidR="00FC3844">
        <w:rPr>
          <w:sz w:val="28"/>
          <w:szCs w:val="28"/>
          <w:bdr w:val="none" w:sz="0" w:space="0" w:color="auto" w:frame="1"/>
        </w:rPr>
        <w:t xml:space="preserve">сельсовета                                                                             </w:t>
      </w:r>
      <w:r>
        <w:rPr>
          <w:sz w:val="28"/>
          <w:szCs w:val="28"/>
          <w:bdr w:val="none" w:sz="0" w:space="0" w:color="auto" w:frame="1"/>
        </w:rPr>
        <w:t>И.К.Назмеева</w:t>
      </w: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C052C4">
        <w:rPr>
          <w:sz w:val="21"/>
          <w:szCs w:val="21"/>
          <w:bdr w:val="none" w:sz="0" w:space="0" w:color="auto" w:frame="1"/>
        </w:rPr>
        <w:t>Приложение 1</w:t>
      </w: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C052C4">
        <w:rPr>
          <w:sz w:val="21"/>
          <w:szCs w:val="21"/>
          <w:bdr w:val="none" w:sz="0" w:space="0" w:color="auto" w:frame="1"/>
        </w:rPr>
        <w:t>к постановлению администрации муниципального образования</w:t>
      </w:r>
    </w:p>
    <w:p w:rsidR="0044519C" w:rsidRPr="00C052C4" w:rsidRDefault="00712504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>
        <w:rPr>
          <w:sz w:val="21"/>
          <w:szCs w:val="21"/>
          <w:bdr w:val="none" w:sz="0" w:space="0" w:color="auto" w:frame="1"/>
        </w:rPr>
        <w:t xml:space="preserve">Асекеевский </w:t>
      </w:r>
      <w:r w:rsidR="0044519C" w:rsidRPr="00C052C4">
        <w:rPr>
          <w:sz w:val="21"/>
          <w:szCs w:val="21"/>
          <w:bdr w:val="none" w:sz="0" w:space="0" w:color="auto" w:frame="1"/>
        </w:rPr>
        <w:t>сельсо</w:t>
      </w:r>
      <w:r>
        <w:rPr>
          <w:sz w:val="21"/>
          <w:szCs w:val="21"/>
          <w:bdr w:val="none" w:sz="0" w:space="0" w:color="auto" w:frame="1"/>
        </w:rPr>
        <w:t>в</w:t>
      </w:r>
      <w:r w:rsidR="0044519C" w:rsidRPr="00C052C4">
        <w:rPr>
          <w:sz w:val="21"/>
          <w:szCs w:val="21"/>
          <w:bdr w:val="none" w:sz="0" w:space="0" w:color="auto" w:frame="1"/>
        </w:rPr>
        <w:t>е</w:t>
      </w:r>
      <w:r>
        <w:rPr>
          <w:sz w:val="21"/>
          <w:szCs w:val="21"/>
          <w:bdr w:val="none" w:sz="0" w:space="0" w:color="auto" w:frame="1"/>
        </w:rPr>
        <w:t>т</w:t>
      </w:r>
      <w:r w:rsidR="0044519C" w:rsidRPr="00C052C4">
        <w:rPr>
          <w:sz w:val="21"/>
          <w:szCs w:val="21"/>
          <w:bdr w:val="none" w:sz="0" w:space="0" w:color="auto" w:frame="1"/>
        </w:rPr>
        <w:t xml:space="preserve"> </w:t>
      </w:r>
      <w:r w:rsidR="0044519C" w:rsidRPr="00E97A67">
        <w:rPr>
          <w:sz w:val="21"/>
          <w:szCs w:val="21"/>
          <w:bdr w:val="none" w:sz="0" w:space="0" w:color="auto" w:frame="1"/>
        </w:rPr>
        <w:t>от 1</w:t>
      </w:r>
      <w:r w:rsidR="00E97A67">
        <w:rPr>
          <w:sz w:val="21"/>
          <w:szCs w:val="21"/>
          <w:bdr w:val="none" w:sz="0" w:space="0" w:color="auto" w:frame="1"/>
        </w:rPr>
        <w:t>2</w:t>
      </w:r>
      <w:r w:rsidR="0044519C" w:rsidRPr="00E97A67">
        <w:rPr>
          <w:sz w:val="21"/>
          <w:szCs w:val="21"/>
          <w:bdr w:val="none" w:sz="0" w:space="0" w:color="auto" w:frame="1"/>
        </w:rPr>
        <w:t>.0</w:t>
      </w:r>
      <w:r w:rsidR="00E97A67">
        <w:rPr>
          <w:sz w:val="21"/>
          <w:szCs w:val="21"/>
          <w:bdr w:val="none" w:sz="0" w:space="0" w:color="auto" w:frame="1"/>
        </w:rPr>
        <w:t>9</w:t>
      </w:r>
      <w:r w:rsidR="0044519C" w:rsidRPr="00E97A67">
        <w:rPr>
          <w:sz w:val="21"/>
          <w:szCs w:val="21"/>
          <w:bdr w:val="none" w:sz="0" w:space="0" w:color="auto" w:frame="1"/>
        </w:rPr>
        <w:t>.20</w:t>
      </w:r>
      <w:r w:rsidR="00E97A67">
        <w:rPr>
          <w:sz w:val="21"/>
          <w:szCs w:val="21"/>
          <w:bdr w:val="none" w:sz="0" w:space="0" w:color="auto" w:frame="1"/>
        </w:rPr>
        <w:t>22</w:t>
      </w:r>
      <w:r w:rsidR="0044519C" w:rsidRPr="00E97A67">
        <w:rPr>
          <w:sz w:val="21"/>
          <w:szCs w:val="21"/>
          <w:bdr w:val="none" w:sz="0" w:space="0" w:color="auto" w:frame="1"/>
        </w:rPr>
        <w:t xml:space="preserve">г. № </w:t>
      </w:r>
      <w:r w:rsidR="00E97A67">
        <w:rPr>
          <w:sz w:val="21"/>
          <w:szCs w:val="21"/>
          <w:bdr w:val="none" w:sz="0" w:space="0" w:color="auto" w:frame="1"/>
        </w:rPr>
        <w:t>57-п</w:t>
      </w:r>
    </w:p>
    <w:p w:rsidR="00712504" w:rsidRPr="008D11B4" w:rsidRDefault="00712504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highlight w:val="yellow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highlight w:val="yellow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highlight w:val="yellow"/>
          <w:bdr w:val="none" w:sz="0" w:space="0" w:color="auto" w:frame="1"/>
        </w:rPr>
      </w:pPr>
    </w:p>
    <w:p w:rsidR="0044519C" w:rsidRPr="003E01C0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3E01C0">
        <w:rPr>
          <w:b/>
          <w:bCs/>
          <w:sz w:val="27"/>
          <w:szCs w:val="27"/>
          <w:bdr w:val="none" w:sz="0" w:space="0" w:color="auto" w:frame="1"/>
        </w:rPr>
        <w:t>С О С Т А В</w:t>
      </w:r>
    </w:p>
    <w:p w:rsidR="0044519C" w:rsidRPr="003E01C0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3E01C0">
        <w:rPr>
          <w:b/>
          <w:bCs/>
          <w:sz w:val="27"/>
          <w:szCs w:val="27"/>
          <w:bdr w:val="none" w:sz="0" w:space="0" w:color="auto" w:frame="1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712504" w:rsidRPr="003E01C0">
        <w:rPr>
          <w:b/>
          <w:bCs/>
          <w:sz w:val="27"/>
          <w:szCs w:val="27"/>
          <w:bdr w:val="none" w:sz="0" w:space="0" w:color="auto" w:frame="1"/>
        </w:rPr>
        <w:t xml:space="preserve">Асекеевский </w:t>
      </w:r>
      <w:r w:rsidRPr="003E01C0">
        <w:rPr>
          <w:b/>
          <w:bCs/>
          <w:sz w:val="27"/>
          <w:szCs w:val="27"/>
          <w:bdr w:val="none" w:sz="0" w:space="0" w:color="auto" w:frame="1"/>
        </w:rPr>
        <w:t>сельсо</w:t>
      </w:r>
      <w:r w:rsidR="00712504" w:rsidRPr="003E01C0">
        <w:rPr>
          <w:b/>
          <w:bCs/>
          <w:sz w:val="27"/>
          <w:szCs w:val="27"/>
          <w:bdr w:val="none" w:sz="0" w:space="0" w:color="auto" w:frame="1"/>
        </w:rPr>
        <w:t>в</w:t>
      </w:r>
      <w:r w:rsidRPr="003E01C0">
        <w:rPr>
          <w:b/>
          <w:bCs/>
          <w:sz w:val="27"/>
          <w:szCs w:val="27"/>
          <w:bdr w:val="none" w:sz="0" w:space="0" w:color="auto" w:frame="1"/>
        </w:rPr>
        <w:t>е</w:t>
      </w:r>
      <w:r w:rsidR="00712504" w:rsidRPr="003E01C0">
        <w:rPr>
          <w:b/>
          <w:bCs/>
          <w:sz w:val="27"/>
          <w:szCs w:val="27"/>
          <w:bdr w:val="none" w:sz="0" w:space="0" w:color="auto" w:frame="1"/>
        </w:rPr>
        <w:t>т</w:t>
      </w:r>
      <w:r w:rsidRPr="003E01C0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712504" w:rsidRPr="003E01C0">
        <w:rPr>
          <w:b/>
          <w:bCs/>
          <w:sz w:val="27"/>
          <w:szCs w:val="27"/>
          <w:bdr w:val="none" w:sz="0" w:space="0" w:color="auto" w:frame="1"/>
        </w:rPr>
        <w:t>Асекеевского р</w:t>
      </w:r>
      <w:r w:rsidRPr="003E01C0">
        <w:rPr>
          <w:b/>
          <w:bCs/>
          <w:sz w:val="27"/>
          <w:szCs w:val="27"/>
          <w:bdr w:val="none" w:sz="0" w:space="0" w:color="auto" w:frame="1"/>
        </w:rPr>
        <w:t xml:space="preserve">айона </w:t>
      </w:r>
      <w:r w:rsidR="00712504" w:rsidRPr="003E01C0">
        <w:rPr>
          <w:b/>
          <w:bCs/>
          <w:sz w:val="27"/>
          <w:szCs w:val="27"/>
          <w:bdr w:val="none" w:sz="0" w:space="0" w:color="auto" w:frame="1"/>
        </w:rPr>
        <w:t xml:space="preserve">Оренбургской </w:t>
      </w:r>
      <w:r w:rsidRPr="003E01C0">
        <w:rPr>
          <w:b/>
          <w:bCs/>
          <w:sz w:val="27"/>
          <w:szCs w:val="27"/>
          <w:bdr w:val="none" w:sz="0" w:space="0" w:color="auto" w:frame="1"/>
        </w:rPr>
        <w:t>области</w:t>
      </w:r>
    </w:p>
    <w:p w:rsidR="00BA2296" w:rsidRPr="003E01C0" w:rsidRDefault="00BA2296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BA2296" w:rsidRPr="003E01C0" w:rsidRDefault="00BA2296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</w:p>
    <w:tbl>
      <w:tblPr>
        <w:tblW w:w="99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670"/>
      </w:tblGrid>
      <w:tr w:rsidR="00BA2296" w:rsidRPr="003E01C0" w:rsidTr="00BA2296">
        <w:trPr>
          <w:trHeight w:val="870"/>
        </w:trPr>
        <w:tc>
          <w:tcPr>
            <w:tcW w:w="42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C052C4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b/>
                <w:bCs/>
                <w:bdr w:val="none" w:sz="0" w:space="0" w:color="auto" w:frame="1"/>
              </w:rPr>
              <w:t>Председатель комиссии:</w:t>
            </w:r>
          </w:p>
          <w:p w:rsidR="00C052C4" w:rsidRPr="003E01C0" w:rsidRDefault="00712504" w:rsidP="00712504">
            <w:pPr>
              <w:spacing w:line="312" w:lineRule="atLeast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Хуббатуллин Ринат Мухаметович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C052C4" w:rsidP="00712504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глава администрации</w:t>
            </w:r>
            <w:r w:rsidRPr="003E01C0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муниципального образования </w:t>
            </w:r>
            <w:r w:rsidR="00712504" w:rsidRPr="003E01C0">
              <w:rPr>
                <w:sz w:val="27"/>
                <w:szCs w:val="27"/>
                <w:bdr w:val="none" w:sz="0" w:space="0" w:color="auto" w:frame="1"/>
              </w:rPr>
              <w:t xml:space="preserve">Асекеевский 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>сельсо</w:t>
            </w:r>
            <w:r w:rsidR="00712504" w:rsidRPr="003E01C0">
              <w:rPr>
                <w:sz w:val="27"/>
                <w:szCs w:val="27"/>
                <w:bdr w:val="none" w:sz="0" w:space="0" w:color="auto" w:frame="1"/>
              </w:rPr>
              <w:t>в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>е</w:t>
            </w:r>
            <w:r w:rsidR="00712504" w:rsidRPr="003E01C0">
              <w:rPr>
                <w:sz w:val="27"/>
                <w:szCs w:val="27"/>
                <w:bdr w:val="none" w:sz="0" w:space="0" w:color="auto" w:frame="1"/>
              </w:rPr>
              <w:t>т Асекеевского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 района </w:t>
            </w:r>
            <w:r w:rsidR="00712504" w:rsidRPr="003E01C0">
              <w:rPr>
                <w:sz w:val="27"/>
                <w:szCs w:val="27"/>
                <w:bdr w:val="none" w:sz="0" w:space="0" w:color="auto" w:frame="1"/>
              </w:rPr>
              <w:t>Оренбургской о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>бласти</w:t>
            </w:r>
          </w:p>
        </w:tc>
      </w:tr>
      <w:tr w:rsidR="00BA2296" w:rsidRPr="003E01C0" w:rsidTr="00BA2296">
        <w:trPr>
          <w:trHeight w:val="1200"/>
        </w:trPr>
        <w:tc>
          <w:tcPr>
            <w:tcW w:w="42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C052C4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b/>
                <w:bCs/>
                <w:bdr w:val="none" w:sz="0" w:space="0" w:color="auto" w:frame="1"/>
              </w:rPr>
              <w:t>Заместитель председателя комиссии:</w:t>
            </w:r>
          </w:p>
          <w:p w:rsidR="00C052C4" w:rsidRPr="003E01C0" w:rsidRDefault="00DE1FE8" w:rsidP="00407EDB">
            <w:pPr>
              <w:spacing w:line="312" w:lineRule="atLeast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Назмеева Изида </w:t>
            </w:r>
            <w:r w:rsidR="00857ADA" w:rsidRPr="003E01C0">
              <w:rPr>
                <w:sz w:val="27"/>
                <w:szCs w:val="27"/>
                <w:bdr w:val="none" w:sz="0" w:space="0" w:color="auto" w:frame="1"/>
              </w:rPr>
              <w:t>Киам</w:t>
            </w:r>
            <w:r w:rsidR="00BA2296" w:rsidRPr="003E01C0">
              <w:rPr>
                <w:sz w:val="27"/>
                <w:szCs w:val="27"/>
                <w:bdr w:val="none" w:sz="0" w:space="0" w:color="auto" w:frame="1"/>
              </w:rPr>
              <w:t>и</w:t>
            </w:r>
            <w:r w:rsidR="00857ADA" w:rsidRPr="003E01C0">
              <w:rPr>
                <w:sz w:val="27"/>
                <w:szCs w:val="27"/>
                <w:bdr w:val="none" w:sz="0" w:space="0" w:color="auto" w:frame="1"/>
              </w:rPr>
              <w:t>левна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BA2296" w:rsidP="00BA2296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ведущий специалист</w:t>
            </w:r>
            <w:r w:rsidRPr="003E01C0">
              <w:rPr>
                <w:rFonts w:ascii="Helvetica" w:hAnsi="Helvetica" w:cs="Helvetica"/>
                <w:sz w:val="18"/>
                <w:szCs w:val="18"/>
              </w:rPr>
              <w:t> 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>администрации муниципального образования Асекеевский сельсовет Асекеевского района Оренбургской области</w:t>
            </w:r>
          </w:p>
        </w:tc>
      </w:tr>
      <w:tr w:rsidR="00BA2296" w:rsidRPr="003E01C0" w:rsidTr="00BA2296">
        <w:trPr>
          <w:trHeight w:val="705"/>
        </w:trPr>
        <w:tc>
          <w:tcPr>
            <w:tcW w:w="42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C052C4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b/>
                <w:bCs/>
                <w:bdr w:val="none" w:sz="0" w:space="0" w:color="auto" w:frame="1"/>
              </w:rPr>
              <w:t>Секретарь комиссии:</w:t>
            </w:r>
          </w:p>
          <w:p w:rsidR="00BA2296" w:rsidRPr="003E01C0" w:rsidRDefault="00BA2296" w:rsidP="00BA2296">
            <w:pPr>
              <w:spacing w:line="312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Амирова Наиля Бариевна</w:t>
            </w:r>
          </w:p>
          <w:p w:rsidR="00BA2296" w:rsidRPr="003E01C0" w:rsidRDefault="00BA2296" w:rsidP="00BA2296">
            <w:pPr>
              <w:spacing w:line="312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</w:p>
          <w:p w:rsidR="00BA2296" w:rsidRPr="003E01C0" w:rsidRDefault="00BA2296" w:rsidP="00BA2296">
            <w:pPr>
              <w:spacing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C052C4" w:rsidRPr="003E01C0" w:rsidRDefault="00C052C4" w:rsidP="00BA2296">
            <w:pPr>
              <w:spacing w:line="312" w:lineRule="atLeast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b/>
                <w:bCs/>
                <w:bdr w:val="none" w:sz="0" w:space="0" w:color="auto" w:frame="1"/>
              </w:rPr>
              <w:t>Члены комиссии: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BA2296" w:rsidP="00BA2296">
            <w:pPr>
              <w:rPr>
                <w:sz w:val="27"/>
                <w:szCs w:val="27"/>
              </w:rPr>
            </w:pPr>
            <w:r w:rsidRPr="003E01C0">
              <w:rPr>
                <w:sz w:val="27"/>
                <w:szCs w:val="27"/>
              </w:rPr>
              <w:t>специалист 1 категории – юрист администрации муниципального образования Асекеевский сельсовет Асекеевского района Оренбургской области</w:t>
            </w:r>
          </w:p>
        </w:tc>
      </w:tr>
      <w:tr w:rsidR="00BA2296" w:rsidRPr="003E01C0" w:rsidTr="00BA2296">
        <w:trPr>
          <w:trHeight w:val="1335"/>
        </w:trPr>
        <w:tc>
          <w:tcPr>
            <w:tcW w:w="42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Default="008F2D22" w:rsidP="00407EDB">
            <w:pPr>
              <w:rPr>
                <w:sz w:val="27"/>
                <w:szCs w:val="27"/>
              </w:rPr>
            </w:pPr>
            <w:r w:rsidRPr="003E01C0">
              <w:rPr>
                <w:sz w:val="27"/>
                <w:szCs w:val="27"/>
              </w:rPr>
              <w:t>Гадыев Р</w:t>
            </w:r>
            <w:r w:rsidR="00407EDB">
              <w:rPr>
                <w:sz w:val="27"/>
                <w:szCs w:val="27"/>
              </w:rPr>
              <w:t>услан</w:t>
            </w:r>
            <w:r w:rsidRPr="003E01C0">
              <w:rPr>
                <w:sz w:val="27"/>
                <w:szCs w:val="27"/>
              </w:rPr>
              <w:t xml:space="preserve"> Халитович</w:t>
            </w:r>
          </w:p>
          <w:p w:rsidR="00C46B3B" w:rsidRPr="003E01C0" w:rsidRDefault="00C46B3B" w:rsidP="00407E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BA2296" w:rsidP="00BA2296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руководитель </w:t>
            </w:r>
            <w:r w:rsidR="00C052C4" w:rsidRPr="003E01C0">
              <w:rPr>
                <w:sz w:val="27"/>
                <w:szCs w:val="27"/>
                <w:bdr w:val="none" w:sz="0" w:space="0" w:color="auto" w:frame="1"/>
              </w:rPr>
              <w:t>архитектур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но-строительного </w:t>
            </w:r>
            <w:r w:rsidR="00C052C4" w:rsidRPr="003E01C0">
              <w:rPr>
                <w:sz w:val="27"/>
                <w:szCs w:val="27"/>
                <w:bdr w:val="none" w:sz="0" w:space="0" w:color="auto" w:frame="1"/>
              </w:rPr>
              <w:t xml:space="preserve">администрации муниципального образования </w:t>
            </w:r>
            <w:r w:rsidRPr="003E01C0">
              <w:rPr>
                <w:sz w:val="27"/>
                <w:szCs w:val="27"/>
                <w:bdr w:val="none" w:sz="0" w:space="0" w:color="auto" w:frame="1"/>
              </w:rPr>
              <w:t xml:space="preserve">«Асекеевский район» Асекеевского района Оренбургской </w:t>
            </w:r>
            <w:r w:rsidR="00C052C4" w:rsidRPr="003E01C0">
              <w:rPr>
                <w:sz w:val="27"/>
                <w:szCs w:val="27"/>
                <w:bdr w:val="none" w:sz="0" w:space="0" w:color="auto" w:frame="1"/>
              </w:rPr>
              <w:t>области</w:t>
            </w:r>
          </w:p>
        </w:tc>
      </w:tr>
      <w:tr w:rsidR="00BA2296" w:rsidRPr="008D11B4" w:rsidTr="00BA2296">
        <w:trPr>
          <w:trHeight w:val="420"/>
        </w:trPr>
        <w:tc>
          <w:tcPr>
            <w:tcW w:w="42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Default="008F2D22" w:rsidP="0044519C">
            <w:pPr>
              <w:rPr>
                <w:sz w:val="27"/>
                <w:szCs w:val="27"/>
                <w:bdr w:val="none" w:sz="0" w:space="0" w:color="auto" w:frame="1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Риязова Люция Талгатовна</w:t>
            </w:r>
          </w:p>
          <w:p w:rsidR="00C46B3B" w:rsidRPr="003E01C0" w:rsidRDefault="00C46B3B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(по согласованию)</w:t>
            </w:r>
          </w:p>
        </w:tc>
        <w:tc>
          <w:tcPr>
            <w:tcW w:w="567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2C4" w:rsidRPr="003E01C0" w:rsidRDefault="008F2D22" w:rsidP="008F2D22">
            <w:pPr>
              <w:rPr>
                <w:rFonts w:ascii="Helvetica" w:hAnsi="Helvetica" w:cs="Helvetica"/>
                <w:sz w:val="18"/>
                <w:szCs w:val="18"/>
              </w:rPr>
            </w:pPr>
            <w:r w:rsidRPr="003E01C0">
              <w:rPr>
                <w:sz w:val="27"/>
                <w:szCs w:val="27"/>
                <w:bdr w:val="none" w:sz="0" w:space="0" w:color="auto" w:frame="1"/>
              </w:rPr>
              <w:t>директор Государственного бюджетного учреждения социального обслуживания Оренбургской области «Комплексный центр социального обслуживания населения» в Асекеевском районе</w:t>
            </w:r>
          </w:p>
        </w:tc>
      </w:tr>
    </w:tbl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8F2D22" w:rsidRDefault="008F2D22" w:rsidP="0044519C">
      <w:pPr>
        <w:shd w:val="clear" w:color="auto" w:fill="F9F9F9"/>
        <w:spacing w:line="312" w:lineRule="atLeast"/>
        <w:jc w:val="right"/>
        <w:textAlignment w:val="baseline"/>
        <w:rPr>
          <w:sz w:val="21"/>
          <w:szCs w:val="21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C052C4">
        <w:rPr>
          <w:sz w:val="21"/>
          <w:szCs w:val="21"/>
          <w:bdr w:val="none" w:sz="0" w:space="0" w:color="auto" w:frame="1"/>
        </w:rPr>
        <w:t>Приложение 2</w:t>
      </w: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C052C4">
        <w:rPr>
          <w:sz w:val="21"/>
          <w:szCs w:val="21"/>
          <w:bdr w:val="none" w:sz="0" w:space="0" w:color="auto" w:frame="1"/>
        </w:rPr>
        <w:t>к постановлению администрации муниципального образования</w:t>
      </w:r>
    </w:p>
    <w:p w:rsidR="0044519C" w:rsidRPr="00C052C4" w:rsidRDefault="00A12213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>
        <w:rPr>
          <w:sz w:val="21"/>
          <w:szCs w:val="21"/>
          <w:bdr w:val="none" w:sz="0" w:space="0" w:color="auto" w:frame="1"/>
        </w:rPr>
        <w:t xml:space="preserve">Асекеевский </w:t>
      </w:r>
      <w:r w:rsidR="0044519C" w:rsidRPr="00C052C4">
        <w:rPr>
          <w:sz w:val="21"/>
          <w:szCs w:val="21"/>
          <w:bdr w:val="none" w:sz="0" w:space="0" w:color="auto" w:frame="1"/>
        </w:rPr>
        <w:t>сельсо</w:t>
      </w:r>
      <w:r>
        <w:rPr>
          <w:sz w:val="21"/>
          <w:szCs w:val="21"/>
          <w:bdr w:val="none" w:sz="0" w:space="0" w:color="auto" w:frame="1"/>
        </w:rPr>
        <w:t>в</w:t>
      </w:r>
      <w:r w:rsidR="0044519C" w:rsidRPr="00C052C4">
        <w:rPr>
          <w:sz w:val="21"/>
          <w:szCs w:val="21"/>
          <w:bdr w:val="none" w:sz="0" w:space="0" w:color="auto" w:frame="1"/>
        </w:rPr>
        <w:t>е</w:t>
      </w:r>
      <w:r>
        <w:rPr>
          <w:sz w:val="21"/>
          <w:szCs w:val="21"/>
          <w:bdr w:val="none" w:sz="0" w:space="0" w:color="auto" w:frame="1"/>
        </w:rPr>
        <w:t>т</w:t>
      </w:r>
      <w:r w:rsidR="0044519C" w:rsidRPr="00C052C4">
        <w:rPr>
          <w:sz w:val="21"/>
          <w:szCs w:val="21"/>
          <w:bdr w:val="none" w:sz="0" w:space="0" w:color="auto" w:frame="1"/>
        </w:rPr>
        <w:t xml:space="preserve"> от </w:t>
      </w:r>
      <w:r w:rsidR="0044519C" w:rsidRPr="00E97A67">
        <w:rPr>
          <w:sz w:val="21"/>
          <w:szCs w:val="21"/>
          <w:bdr w:val="none" w:sz="0" w:space="0" w:color="auto" w:frame="1"/>
        </w:rPr>
        <w:t>1</w:t>
      </w:r>
      <w:r w:rsidR="00E97A67">
        <w:rPr>
          <w:sz w:val="21"/>
          <w:szCs w:val="21"/>
          <w:bdr w:val="none" w:sz="0" w:space="0" w:color="auto" w:frame="1"/>
        </w:rPr>
        <w:t>2</w:t>
      </w:r>
      <w:r w:rsidR="0044519C" w:rsidRPr="00E97A67">
        <w:rPr>
          <w:sz w:val="21"/>
          <w:szCs w:val="21"/>
          <w:bdr w:val="none" w:sz="0" w:space="0" w:color="auto" w:frame="1"/>
        </w:rPr>
        <w:t>.0</w:t>
      </w:r>
      <w:r w:rsidR="00E97A67">
        <w:rPr>
          <w:sz w:val="21"/>
          <w:szCs w:val="21"/>
          <w:bdr w:val="none" w:sz="0" w:space="0" w:color="auto" w:frame="1"/>
        </w:rPr>
        <w:t>9</w:t>
      </w:r>
      <w:r w:rsidR="0044519C" w:rsidRPr="00E97A67">
        <w:rPr>
          <w:sz w:val="21"/>
          <w:szCs w:val="21"/>
          <w:bdr w:val="none" w:sz="0" w:space="0" w:color="auto" w:frame="1"/>
        </w:rPr>
        <w:t>.20</w:t>
      </w:r>
      <w:r w:rsidR="00E97A67">
        <w:rPr>
          <w:sz w:val="21"/>
          <w:szCs w:val="21"/>
          <w:bdr w:val="none" w:sz="0" w:space="0" w:color="auto" w:frame="1"/>
        </w:rPr>
        <w:t>22</w:t>
      </w:r>
      <w:r w:rsidR="0044519C" w:rsidRPr="00E97A67">
        <w:rPr>
          <w:sz w:val="21"/>
          <w:szCs w:val="21"/>
          <w:bdr w:val="none" w:sz="0" w:space="0" w:color="auto" w:frame="1"/>
        </w:rPr>
        <w:t xml:space="preserve">г. № </w:t>
      </w:r>
      <w:r w:rsidR="00E97A67">
        <w:rPr>
          <w:sz w:val="21"/>
          <w:szCs w:val="21"/>
          <w:bdr w:val="none" w:sz="0" w:space="0" w:color="auto" w:frame="1"/>
        </w:rPr>
        <w:t>57-п</w:t>
      </w:r>
    </w:p>
    <w:p w:rsidR="00A12213" w:rsidRDefault="00A12213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</w:p>
    <w:p w:rsidR="00A12213" w:rsidRDefault="00A12213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</w:p>
    <w:p w:rsidR="0044519C" w:rsidRPr="00A12213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A12213">
        <w:rPr>
          <w:b/>
          <w:bCs/>
          <w:sz w:val="27"/>
          <w:szCs w:val="27"/>
          <w:bdr w:val="none" w:sz="0" w:space="0" w:color="auto" w:frame="1"/>
        </w:rPr>
        <w:t>Положение о муниципальной комиссии</w:t>
      </w:r>
    </w:p>
    <w:p w:rsidR="0044519C" w:rsidRPr="00A12213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A12213">
        <w:rPr>
          <w:b/>
          <w:bCs/>
          <w:sz w:val="27"/>
          <w:szCs w:val="27"/>
          <w:bdr w:val="none" w:sz="0" w:space="0" w:color="auto" w:frame="1"/>
        </w:rPr>
        <w:t>по обследованию жилых помещений инвалидов и общего имущества</w:t>
      </w:r>
    </w:p>
    <w:p w:rsidR="0044519C" w:rsidRPr="00A12213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A12213">
        <w:rPr>
          <w:b/>
          <w:bCs/>
          <w:sz w:val="27"/>
          <w:szCs w:val="27"/>
          <w:bdr w:val="none" w:sz="0" w:space="0" w:color="auto" w:frame="1"/>
        </w:rPr>
        <w:t>в многоквартирных домах, в которых проживают инвалиды,</w:t>
      </w: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A12213">
        <w:rPr>
          <w:b/>
          <w:bCs/>
          <w:sz w:val="27"/>
          <w:szCs w:val="27"/>
          <w:bdr w:val="none" w:sz="0" w:space="0" w:color="auto" w:frame="1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6F61DD">
        <w:rPr>
          <w:b/>
          <w:bCs/>
          <w:sz w:val="27"/>
          <w:szCs w:val="27"/>
          <w:bdr w:val="none" w:sz="0" w:space="0" w:color="auto" w:frame="1"/>
        </w:rPr>
        <w:t xml:space="preserve">Асекеевский </w:t>
      </w:r>
      <w:r w:rsidRPr="00A12213">
        <w:rPr>
          <w:b/>
          <w:bCs/>
          <w:sz w:val="27"/>
          <w:szCs w:val="27"/>
          <w:bdr w:val="none" w:sz="0" w:space="0" w:color="auto" w:frame="1"/>
        </w:rPr>
        <w:t>сельсо</w:t>
      </w:r>
      <w:r w:rsidR="006F61DD">
        <w:rPr>
          <w:b/>
          <w:bCs/>
          <w:sz w:val="27"/>
          <w:szCs w:val="27"/>
          <w:bdr w:val="none" w:sz="0" w:space="0" w:color="auto" w:frame="1"/>
        </w:rPr>
        <w:t>в</w:t>
      </w:r>
      <w:r w:rsidRPr="00A12213">
        <w:rPr>
          <w:b/>
          <w:bCs/>
          <w:sz w:val="27"/>
          <w:szCs w:val="27"/>
          <w:bdr w:val="none" w:sz="0" w:space="0" w:color="auto" w:frame="1"/>
        </w:rPr>
        <w:t>е</w:t>
      </w:r>
      <w:r w:rsidR="006F61DD">
        <w:rPr>
          <w:b/>
          <w:bCs/>
          <w:sz w:val="27"/>
          <w:szCs w:val="27"/>
          <w:bdr w:val="none" w:sz="0" w:space="0" w:color="auto" w:frame="1"/>
        </w:rPr>
        <w:t>т</w:t>
      </w:r>
      <w:r w:rsidRPr="00A12213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6F61DD">
        <w:rPr>
          <w:b/>
          <w:bCs/>
          <w:sz w:val="27"/>
          <w:szCs w:val="27"/>
          <w:bdr w:val="none" w:sz="0" w:space="0" w:color="auto" w:frame="1"/>
        </w:rPr>
        <w:t>Асекеевского ра</w:t>
      </w:r>
      <w:r w:rsidRPr="00A12213">
        <w:rPr>
          <w:b/>
          <w:bCs/>
          <w:sz w:val="27"/>
          <w:szCs w:val="27"/>
          <w:bdr w:val="none" w:sz="0" w:space="0" w:color="auto" w:frame="1"/>
        </w:rPr>
        <w:t xml:space="preserve">йона </w:t>
      </w:r>
      <w:r w:rsidR="006F61DD">
        <w:rPr>
          <w:b/>
          <w:bCs/>
          <w:sz w:val="27"/>
          <w:szCs w:val="27"/>
          <w:bdr w:val="none" w:sz="0" w:space="0" w:color="auto" w:frame="1"/>
        </w:rPr>
        <w:t xml:space="preserve">Оренбургской </w:t>
      </w:r>
      <w:r w:rsidRPr="00A12213">
        <w:rPr>
          <w:b/>
          <w:bCs/>
          <w:sz w:val="27"/>
          <w:szCs w:val="27"/>
          <w:bdr w:val="none" w:sz="0" w:space="0" w:color="auto" w:frame="1"/>
        </w:rPr>
        <w:t>области</w:t>
      </w:r>
    </w:p>
    <w:p w:rsidR="00A12213" w:rsidRPr="00A12213" w:rsidRDefault="00A12213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</w:p>
    <w:p w:rsidR="0044519C" w:rsidRPr="00A12213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A12213">
        <w:rPr>
          <w:b/>
          <w:bCs/>
          <w:sz w:val="27"/>
          <w:szCs w:val="27"/>
          <w:bdr w:val="none" w:sz="0" w:space="0" w:color="auto" w:frame="1"/>
        </w:rPr>
        <w:t>Общие положения</w:t>
      </w:r>
    </w:p>
    <w:p w:rsidR="006F61DD" w:rsidRDefault="006F61DD" w:rsidP="006F61DD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Асекеевского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района </w:t>
      </w:r>
      <w:r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области (далее —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Асекеевского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Асекеевского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района </w:t>
      </w:r>
      <w:r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 и частного жилищного фонда, в которых проживают инвалиды (далее — жилые помещения инвалидов),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636DE" w:rsidRDefault="006F61DD" w:rsidP="007636D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1.2. Понятия и термины, используемые в настоящем Положении, применяются в соответствии со значениями понятий и терминов, определенных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636DE" w:rsidRDefault="007636DE" w:rsidP="007636D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44519C" w:rsidRPr="00A12213" w:rsidRDefault="007636DE" w:rsidP="007636D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1.4. 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(далее – Правила) и иными нормативными </w:t>
      </w:r>
      <w:r w:rsidR="0044519C" w:rsidRPr="00A12213">
        <w:rPr>
          <w:sz w:val="28"/>
          <w:szCs w:val="28"/>
          <w:bdr w:val="none" w:sz="0" w:space="0" w:color="auto" w:frame="1"/>
        </w:rPr>
        <w:lastRenderedPageBreak/>
        <w:t xml:space="preserve">правовыми актами Российской Федерации и </w:t>
      </w:r>
      <w:r w:rsidR="00F37628"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области, муниципальными правовыми актами, а также настоящим Положением.</w:t>
      </w:r>
    </w:p>
    <w:p w:rsidR="007636DE" w:rsidRDefault="007636DE" w:rsidP="0044519C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12213">
        <w:rPr>
          <w:sz w:val="28"/>
          <w:szCs w:val="28"/>
          <w:bdr w:val="none" w:sz="0" w:space="0" w:color="auto" w:frame="1"/>
        </w:rPr>
        <w:t>2. Функции и права Муниципальной комиссии</w:t>
      </w:r>
    </w:p>
    <w:p w:rsidR="007A799E" w:rsidRPr="00A12213" w:rsidRDefault="007A799E" w:rsidP="0044519C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F37628" w:rsidRDefault="00F37628" w:rsidP="0044519C">
      <w:pPr>
        <w:shd w:val="clear" w:color="auto" w:fill="F9F9F9"/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2.1. Муниципальная комиссия осуществляет следующие функции:</w:t>
      </w:r>
    </w:p>
    <w:p w:rsidR="00F37628" w:rsidRDefault="00F37628" w:rsidP="00F37628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1) обследование жилых помещений инвалидов, расположенных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Асекеевского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района </w:t>
      </w:r>
      <w:r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F37628" w:rsidRDefault="00F37628" w:rsidP="00F37628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2</w:t>
      </w:r>
      <w:r w:rsidR="0044519C" w:rsidRPr="00A12213">
        <w:rPr>
          <w:sz w:val="28"/>
          <w:szCs w:val="28"/>
          <w:bdr w:val="none" w:sz="0" w:space="0" w:color="auto" w:frame="1"/>
        </w:rPr>
        <w:t xml:space="preserve">) оформление акта обследования жилого помещения инвалида, расположенного на территории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 xml:space="preserve">т Асекеевского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района </w:t>
      </w:r>
      <w:r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7A799E" w:rsidRDefault="00F37628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3</w:t>
      </w:r>
      <w:r w:rsidR="0044519C" w:rsidRPr="00A12213">
        <w:rPr>
          <w:sz w:val="28"/>
          <w:szCs w:val="28"/>
          <w:bdr w:val="none" w:sz="0" w:space="0" w:color="auto" w:frame="1"/>
        </w:rPr>
        <w:t>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A799E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4</w:t>
      </w:r>
      <w:r w:rsidR="0044519C" w:rsidRPr="00A12213">
        <w:rPr>
          <w:sz w:val="28"/>
          <w:szCs w:val="28"/>
          <w:bdr w:val="none" w:sz="0" w:space="0" w:color="auto" w:frame="1"/>
        </w:rPr>
        <w:t>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7A799E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2.2. Муниципальная комиссии имеет право:</w:t>
      </w:r>
    </w:p>
    <w:p w:rsidR="007A799E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1) запрашивать и получать в установленном порядке 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44519C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7A799E" w:rsidRPr="00A12213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</w:rPr>
      </w:pP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12213">
        <w:rPr>
          <w:sz w:val="28"/>
          <w:szCs w:val="28"/>
          <w:bdr w:val="none" w:sz="0" w:space="0" w:color="auto" w:frame="1"/>
        </w:rPr>
        <w:t>3. Порядок создания и работы Муниципальной комиссии</w:t>
      </w:r>
    </w:p>
    <w:p w:rsidR="007A799E" w:rsidRPr="00A12213" w:rsidRDefault="007A799E" w:rsidP="0044519C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7A799E" w:rsidRDefault="007A799E" w:rsidP="007A799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3.1. Решение о создании Муниципальной комиссии принимается администрацией муниципального образования </w:t>
      </w:r>
      <w:r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Асекеевского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района </w:t>
      </w:r>
      <w:r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 в форме постановления, которым утверждается персональный состав муниципальной комиссии.</w:t>
      </w:r>
    </w:p>
    <w:p w:rsidR="00B5094E" w:rsidRDefault="007A799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3.2. Муниципальная комиссия осуществляет свою деятельность в соответствии с планом мероприятий, утвержденным администрацией муниципального образования </w:t>
      </w:r>
      <w:r w:rsidR="00B5094E"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 w:rsidR="00B5094E">
        <w:rPr>
          <w:sz w:val="28"/>
          <w:szCs w:val="28"/>
          <w:bdr w:val="none" w:sz="0" w:space="0" w:color="auto" w:frame="1"/>
        </w:rPr>
        <w:t>вет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 w:rsidR="00B5094E">
        <w:rPr>
          <w:sz w:val="28"/>
          <w:szCs w:val="28"/>
          <w:bdr w:val="none" w:sz="0" w:space="0" w:color="auto" w:frame="1"/>
        </w:rPr>
        <w:t xml:space="preserve">Асекеевского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района </w:t>
      </w:r>
      <w:r w:rsidR="00B5094E"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области.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Организует работу Муниципальной комиссии председатель комиссии, а в его отсутствие — заместитель председателя комиссии.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3.4. Председатель Муниципальной комиссии: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1) осуществляет руководство деятельностью комиссии;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2) дает поручения членам комиссии по вопросам, входящим в компетенцию комиссии;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3) инициирует проведение заседаний Муниципальной комиссии (по мере необходимости);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4) организует контроль за выполнением решений, принятых Муниципальной комиссией;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5) представляет Муниципальную комиссию по вопросам, относящимся к ее компетенции;</w:t>
      </w:r>
    </w:p>
    <w:p w:rsidR="00B5094E" w:rsidRDefault="00B5094E" w:rsidP="00B5094E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6) осуществляет иные полномочия, необходимые для выполнения задач, возложенных на комиссию.</w:t>
      </w:r>
    </w:p>
    <w:p w:rsidR="000051EC" w:rsidRDefault="00B5094E" w:rsidP="000051EC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3.5. Члены Муниципальной комиссии:</w:t>
      </w:r>
    </w:p>
    <w:p w:rsidR="000051EC" w:rsidRDefault="000051EC" w:rsidP="000051EC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</w:t>
      </w:r>
    </w:p>
    <w:p w:rsidR="000051EC" w:rsidRDefault="000051EC" w:rsidP="000051EC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</w:p>
    <w:p w:rsidR="00ED7A06" w:rsidRDefault="000051EC" w:rsidP="00ED7A06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D7A06" w:rsidRDefault="00ED7A06" w:rsidP="00ED7A06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4</w:t>
      </w:r>
      <w:r w:rsidR="0044519C" w:rsidRPr="00A12213">
        <w:rPr>
          <w:sz w:val="28"/>
          <w:szCs w:val="28"/>
          <w:bdr w:val="none" w:sz="0" w:space="0" w:color="auto" w:frame="1"/>
        </w:rPr>
        <w:t>) осуществляют мероприятия по обследованию жилых помещений инвалидов и общего имущества в многоквартирных домах;</w:t>
      </w:r>
    </w:p>
    <w:p w:rsidR="00ED7A06" w:rsidRDefault="00ED7A06" w:rsidP="00ED7A06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5</w:t>
      </w:r>
      <w:r w:rsidR="0044519C" w:rsidRPr="00A12213">
        <w:rPr>
          <w:sz w:val="28"/>
          <w:szCs w:val="28"/>
          <w:bdr w:val="none" w:sz="0" w:space="0" w:color="auto" w:frame="1"/>
        </w:rPr>
        <w:t>) выполняют поручения председателя Муниципальной комиссии, а в его отсутствие – заместителя председателя Муниципальной комиссии, по вопросам, отнесенным к компетенции Муниципальной комиссии;</w:t>
      </w:r>
    </w:p>
    <w:p w:rsidR="00ED7A06" w:rsidRDefault="00ED7A06" w:rsidP="00ED7A06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6</w:t>
      </w:r>
      <w:r w:rsidR="0044519C" w:rsidRPr="00A12213">
        <w:rPr>
          <w:sz w:val="28"/>
          <w:szCs w:val="28"/>
          <w:bdr w:val="none" w:sz="0" w:space="0" w:color="auto" w:frame="1"/>
        </w:rPr>
        <w:t>) принимают участие в подготовке материалов к заседаниям Муниципальной комиссии;</w:t>
      </w:r>
    </w:p>
    <w:p w:rsidR="00A659F5" w:rsidRDefault="00ED7A06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7</w:t>
      </w:r>
      <w:r w:rsidR="0044519C" w:rsidRPr="00A12213">
        <w:rPr>
          <w:sz w:val="28"/>
          <w:szCs w:val="28"/>
          <w:bdr w:val="none" w:sz="0" w:space="0" w:color="auto" w:frame="1"/>
        </w:rPr>
        <w:t>) участвуют в заседаниях Муниципальной комиссии;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8</w:t>
      </w:r>
      <w:r w:rsidR="0044519C" w:rsidRPr="00A12213">
        <w:rPr>
          <w:sz w:val="28"/>
          <w:szCs w:val="28"/>
          <w:bdr w:val="none" w:sz="0" w:space="0" w:color="auto" w:frame="1"/>
        </w:rPr>
        <w:t>) выступают и вносят предложения по рассматриваемым вопросам;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9</w:t>
      </w:r>
      <w:r w:rsidR="0044519C" w:rsidRPr="00A12213">
        <w:rPr>
          <w:sz w:val="28"/>
          <w:szCs w:val="28"/>
          <w:bdr w:val="none" w:sz="0" w:space="0" w:color="auto" w:frame="1"/>
        </w:rPr>
        <w:t>) участвуют в голосовании по всем рассматриваемым вопросам;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10</w:t>
      </w:r>
      <w:r w:rsidR="0044519C" w:rsidRPr="00A12213">
        <w:rPr>
          <w:sz w:val="28"/>
          <w:szCs w:val="28"/>
          <w:bdr w:val="none" w:sz="0" w:space="0" w:color="auto" w:frame="1"/>
        </w:rPr>
        <w:t>) выражают свое особое мнение в письменной форме в случае несогласия с принятым Муниципальной комиссией решением;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1</w:t>
      </w:r>
      <w:r w:rsidR="0044519C" w:rsidRPr="00A12213">
        <w:rPr>
          <w:sz w:val="28"/>
          <w:szCs w:val="28"/>
          <w:bdr w:val="none" w:sz="0" w:space="0" w:color="auto" w:frame="1"/>
        </w:rPr>
        <w:t>) принимают меры, необходимые для выполнения решений Муниципальной комиссии</w:t>
      </w:r>
      <w:r>
        <w:rPr>
          <w:sz w:val="28"/>
          <w:szCs w:val="28"/>
          <w:bdr w:val="none" w:sz="0" w:space="0" w:color="auto" w:frame="1"/>
        </w:rPr>
        <w:t>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12</w:t>
      </w:r>
      <w:r w:rsidR="0044519C" w:rsidRPr="00A12213">
        <w:rPr>
          <w:sz w:val="28"/>
          <w:szCs w:val="28"/>
          <w:bdr w:val="none" w:sz="0" w:space="0" w:color="auto" w:frame="1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3.6. Секретарь Муниципальной комиссии: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позднее, чем за 3 рабочих дня до даты проведения заседания;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3) осуществляет непосредственный подсчет голосов членов Муниципальной комиссии;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4) оформляет запросы, обращения и другие документы, направляемые от имени Муниципальной комиссии;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5) ведет делопроизводство Муниципальной комиссии.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3.7. Заседания Муниципальной комиссии проводятся по мере необходимости по решению председателя Муниципальной комиссии, в его отсутствие — заместителя председателя Муниципальной комиссии.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3.8. Решения Муниципальной комиссии принимаются большинством голосов членов комиссии.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="0044519C" w:rsidRPr="00A12213">
        <w:rPr>
          <w:sz w:val="28"/>
          <w:szCs w:val="28"/>
          <w:bdr w:val="none" w:sz="0" w:space="0" w:color="auto" w:frame="1"/>
        </w:rPr>
        <w:t>3.9.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— обследование) и включает в себя: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</w:t>
      </w:r>
    </w:p>
    <w:p w:rsidR="00A659F5" w:rsidRDefault="00A659F5" w:rsidP="00A659F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023D35" w:rsidRDefault="00023D35" w:rsidP="00023D3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23D35" w:rsidRDefault="00023D35" w:rsidP="00023D3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а) акта обследования;</w:t>
      </w:r>
    </w:p>
    <w:p w:rsidR="00023D35" w:rsidRDefault="00023D35" w:rsidP="00023D3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</w:t>
      </w:r>
    </w:p>
    <w:p w:rsidR="00170413" w:rsidRDefault="00023D35" w:rsidP="00170413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3.13. Для принятия решения о включении мероприятий в План мероприятий, утвержденный администрацией муниципального образования </w:t>
      </w:r>
      <w:r w:rsidR="00170413"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 w:rsidR="00170413"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 w:rsidR="00170413"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 w:rsidR="00170413">
        <w:rPr>
          <w:sz w:val="28"/>
          <w:szCs w:val="28"/>
          <w:bdr w:val="none" w:sz="0" w:space="0" w:color="auto" w:frame="1"/>
        </w:rPr>
        <w:t>Асекеевского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района </w:t>
      </w:r>
      <w:r w:rsidR="00170413"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 xml:space="preserve">области заключение,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</w:t>
      </w:r>
      <w:r w:rsidR="00170413"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A12213">
        <w:rPr>
          <w:sz w:val="28"/>
          <w:szCs w:val="28"/>
          <w:bdr w:val="none" w:sz="0" w:space="0" w:color="auto" w:frame="1"/>
        </w:rPr>
        <w:t>сельсо</w:t>
      </w:r>
      <w:r w:rsidR="00170413">
        <w:rPr>
          <w:sz w:val="28"/>
          <w:szCs w:val="28"/>
          <w:bdr w:val="none" w:sz="0" w:space="0" w:color="auto" w:frame="1"/>
        </w:rPr>
        <w:t>в</w:t>
      </w:r>
      <w:r w:rsidR="0044519C" w:rsidRPr="00A12213">
        <w:rPr>
          <w:sz w:val="28"/>
          <w:szCs w:val="28"/>
          <w:bdr w:val="none" w:sz="0" w:space="0" w:color="auto" w:frame="1"/>
        </w:rPr>
        <w:t>е</w:t>
      </w:r>
      <w:r w:rsidR="00170413">
        <w:rPr>
          <w:sz w:val="28"/>
          <w:szCs w:val="28"/>
          <w:bdr w:val="none" w:sz="0" w:space="0" w:color="auto" w:frame="1"/>
        </w:rPr>
        <w:t>т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</w:t>
      </w:r>
      <w:r w:rsidR="00170413">
        <w:rPr>
          <w:sz w:val="28"/>
          <w:szCs w:val="28"/>
          <w:bdr w:val="none" w:sz="0" w:space="0" w:color="auto" w:frame="1"/>
        </w:rPr>
        <w:t>Асекеевского</w:t>
      </w:r>
      <w:r w:rsidR="0044519C" w:rsidRPr="00A12213">
        <w:rPr>
          <w:sz w:val="28"/>
          <w:szCs w:val="28"/>
          <w:bdr w:val="none" w:sz="0" w:space="0" w:color="auto" w:frame="1"/>
        </w:rPr>
        <w:t xml:space="preserve"> района </w:t>
      </w:r>
      <w:r w:rsidR="00170413"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A12213">
        <w:rPr>
          <w:sz w:val="28"/>
          <w:szCs w:val="28"/>
          <w:bdr w:val="none" w:sz="0" w:space="0" w:color="auto" w:frame="1"/>
        </w:rPr>
        <w:t>области.</w:t>
      </w:r>
    </w:p>
    <w:p w:rsidR="00E15B47" w:rsidRDefault="00170413" w:rsidP="00E15B47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44519C" w:rsidRPr="00A12213">
        <w:rPr>
          <w:sz w:val="28"/>
          <w:szCs w:val="28"/>
          <w:bdr w:val="none" w:sz="0" w:space="0" w:color="auto" w:frame="1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E15B47" w:rsidRDefault="00E15B47" w:rsidP="00E15B47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44519C" w:rsidRPr="00A12213" w:rsidRDefault="00E15B47" w:rsidP="00E15B47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A12213">
        <w:rPr>
          <w:sz w:val="28"/>
          <w:szCs w:val="28"/>
          <w:bdr w:val="none" w:sz="0" w:space="0" w:color="auto" w:frame="1"/>
        </w:rPr>
        <w:t>3.16. Срок хранения актов, решений, заключений комиссии — не менее 10 лет.</w:t>
      </w: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E15B47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44519C" w:rsidRPr="0044519C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Приложение 3</w:t>
      </w:r>
    </w:p>
    <w:p w:rsidR="0044519C" w:rsidRPr="0044519C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к постановлению администрации </w:t>
      </w:r>
      <w:r w:rsidRPr="0044519C">
        <w:rPr>
          <w:color w:val="000000"/>
          <w:sz w:val="21"/>
          <w:szCs w:val="21"/>
          <w:bdr w:val="none" w:sz="0" w:space="0" w:color="auto" w:frame="1"/>
        </w:rPr>
        <w:t>муниципального образования</w:t>
      </w:r>
    </w:p>
    <w:p w:rsidR="0044519C" w:rsidRPr="0044519C" w:rsidRDefault="00E15B47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Асекеевский </w:t>
      </w:r>
      <w:r w:rsidR="0044519C" w:rsidRPr="0044519C">
        <w:rPr>
          <w:color w:val="000000"/>
          <w:sz w:val="21"/>
          <w:szCs w:val="21"/>
          <w:bdr w:val="none" w:sz="0" w:space="0" w:color="auto" w:frame="1"/>
        </w:rPr>
        <w:t>сельсо</w:t>
      </w:r>
      <w:r>
        <w:rPr>
          <w:color w:val="000000"/>
          <w:sz w:val="21"/>
          <w:szCs w:val="21"/>
          <w:bdr w:val="none" w:sz="0" w:space="0" w:color="auto" w:frame="1"/>
        </w:rPr>
        <w:t>в</w:t>
      </w:r>
      <w:r w:rsidR="0044519C" w:rsidRPr="0044519C">
        <w:rPr>
          <w:color w:val="000000"/>
          <w:sz w:val="21"/>
          <w:szCs w:val="21"/>
          <w:bdr w:val="none" w:sz="0" w:space="0" w:color="auto" w:frame="1"/>
        </w:rPr>
        <w:t>е</w:t>
      </w:r>
      <w:r>
        <w:rPr>
          <w:color w:val="000000"/>
          <w:sz w:val="21"/>
          <w:szCs w:val="21"/>
          <w:bdr w:val="none" w:sz="0" w:space="0" w:color="auto" w:frame="1"/>
        </w:rPr>
        <w:t>т</w:t>
      </w:r>
      <w:r w:rsidR="0044519C" w:rsidRPr="0044519C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от 1</w:t>
      </w:r>
      <w:r w:rsidR="00E709E4">
        <w:rPr>
          <w:color w:val="000000"/>
          <w:sz w:val="21"/>
          <w:szCs w:val="21"/>
          <w:bdr w:val="none" w:sz="0" w:space="0" w:color="auto" w:frame="1"/>
        </w:rPr>
        <w:t>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.0</w:t>
      </w:r>
      <w:r w:rsidR="00E709E4">
        <w:rPr>
          <w:color w:val="000000"/>
          <w:sz w:val="21"/>
          <w:szCs w:val="21"/>
          <w:bdr w:val="none" w:sz="0" w:space="0" w:color="auto" w:frame="1"/>
        </w:rPr>
        <w:t>9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.20</w:t>
      </w:r>
      <w:r w:rsidR="00E709E4">
        <w:rPr>
          <w:color w:val="000000"/>
          <w:sz w:val="21"/>
          <w:szCs w:val="21"/>
          <w:bdr w:val="none" w:sz="0" w:space="0" w:color="auto" w:frame="1"/>
        </w:rPr>
        <w:t>22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 xml:space="preserve">г. № </w:t>
      </w:r>
      <w:r w:rsidR="00E709E4">
        <w:rPr>
          <w:color w:val="000000"/>
          <w:sz w:val="21"/>
          <w:szCs w:val="21"/>
          <w:bdr w:val="none" w:sz="0" w:space="0" w:color="auto" w:frame="1"/>
        </w:rPr>
        <w:t>57-п</w:t>
      </w:r>
    </w:p>
    <w:p w:rsidR="00E15B47" w:rsidRDefault="00E15B47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4519C" w:rsidRP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b/>
          <w:bCs/>
          <w:color w:val="000000"/>
          <w:bdr w:val="none" w:sz="0" w:space="0" w:color="auto" w:frame="1"/>
        </w:rPr>
        <w:t>ПЛАН</w:t>
      </w: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44519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</w:t>
      </w:r>
      <w:r w:rsidR="00E67FAA">
        <w:rPr>
          <w:b/>
          <w:bCs/>
          <w:color w:val="000000"/>
          <w:sz w:val="27"/>
          <w:szCs w:val="27"/>
          <w:bdr w:val="none" w:sz="0" w:space="0" w:color="auto" w:frame="1"/>
        </w:rPr>
        <w:t>АСЕКЕЕВСКЕИЙ</w:t>
      </w:r>
      <w:r w:rsidRPr="0044519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СЕЛЬСО</w:t>
      </w:r>
      <w:r w:rsidR="00E67FAA">
        <w:rPr>
          <w:b/>
          <w:bCs/>
          <w:color w:val="000000"/>
          <w:sz w:val="27"/>
          <w:szCs w:val="27"/>
          <w:bdr w:val="none" w:sz="0" w:space="0" w:color="auto" w:frame="1"/>
        </w:rPr>
        <w:t>В</w:t>
      </w:r>
      <w:r w:rsidRPr="0044519C">
        <w:rPr>
          <w:b/>
          <w:bCs/>
          <w:color w:val="000000"/>
          <w:sz w:val="27"/>
          <w:szCs w:val="27"/>
          <w:bdr w:val="none" w:sz="0" w:space="0" w:color="auto" w:frame="1"/>
        </w:rPr>
        <w:t>Е</w:t>
      </w:r>
      <w:r w:rsidR="00E67FAA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Т АСЕКЕЕВСКОГО </w:t>
      </w:r>
      <w:r w:rsidRPr="0044519C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РАЙОНА </w:t>
      </w:r>
      <w:r w:rsidR="00E67FAA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ОРЕНБУРГСКОЙ </w:t>
      </w:r>
      <w:r w:rsidRPr="0044519C">
        <w:rPr>
          <w:b/>
          <w:bCs/>
          <w:color w:val="000000"/>
          <w:sz w:val="27"/>
          <w:szCs w:val="27"/>
          <w:bdr w:val="none" w:sz="0" w:space="0" w:color="auto" w:frame="1"/>
        </w:rPr>
        <w:t>ОБЛАСТИ, В КОТОРЫХ ПРОЖИВАЮТ ИНВАЛИДЫ, С УЧЕТОМ ПОТРЕБНОСТЕЙ ИНВАЛИДОВ И ОБЕСПЕЧЕНИЯ УСЛОВИЙ ИХ ДОСТУПНОСТИ ДЛЯ ИНВАЛИДОВ</w:t>
      </w:r>
    </w:p>
    <w:p w:rsidR="00AE3E4A" w:rsidRPr="0044519C" w:rsidRDefault="00AE3E4A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tbl>
      <w:tblPr>
        <w:tblW w:w="1034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20"/>
        <w:gridCol w:w="2693"/>
        <w:gridCol w:w="2268"/>
      </w:tblGrid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AE3E4A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N</w:t>
            </w:r>
            <w:r w:rsidRPr="00C052C4">
              <w:rPr>
                <w:sz w:val="27"/>
                <w:szCs w:val="27"/>
                <w:bdr w:val="none" w:sz="0" w:space="0" w:color="auto" w:frame="1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Ответственные исполнители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AE3E4A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4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AD214D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707855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 xml:space="preserve">Администрация </w:t>
            </w:r>
            <w:r w:rsidR="00707855">
              <w:rPr>
                <w:sz w:val="27"/>
                <w:szCs w:val="27"/>
                <w:bdr w:val="none" w:sz="0" w:space="0" w:color="auto" w:frame="1"/>
              </w:rPr>
              <w:t>сельсовета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2.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AD214D" w:rsidP="00707855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707855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 xml:space="preserve">Администрация </w:t>
            </w:r>
            <w:r w:rsidR="00707855">
              <w:rPr>
                <w:sz w:val="27"/>
                <w:szCs w:val="27"/>
                <w:bdr w:val="none" w:sz="0" w:space="0" w:color="auto" w:frame="1"/>
              </w:rPr>
              <w:t>сельсовета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3.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4.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AD214D" w:rsidP="00C30E05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5.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 xml:space="preserve">Проведение беседы с гражданином, </w:t>
            </w:r>
            <w:r w:rsidRPr="00C052C4">
              <w:rPr>
                <w:sz w:val="27"/>
                <w:szCs w:val="27"/>
                <w:bdr w:val="none" w:sz="0" w:space="0" w:color="auto" w:frame="1"/>
              </w:rPr>
              <w:lastRenderedPageBreak/>
              <w:t>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AD214D" w:rsidP="00C30E05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lastRenderedPageBreak/>
              <w:t xml:space="preserve">По мере </w:t>
            </w:r>
            <w:r>
              <w:rPr>
                <w:sz w:val="27"/>
                <w:szCs w:val="27"/>
                <w:bdr w:val="none" w:sz="0" w:space="0" w:color="auto" w:frame="1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lastRenderedPageBreak/>
              <w:t xml:space="preserve">Муниципальная </w:t>
            </w:r>
            <w:r w:rsidRPr="00C052C4">
              <w:rPr>
                <w:sz w:val="27"/>
                <w:szCs w:val="27"/>
                <w:bdr w:val="none" w:sz="0" w:space="0" w:color="auto" w:frame="1"/>
              </w:rPr>
              <w:lastRenderedPageBreak/>
              <w:t>комиссия по обследованию жилых помещений инвалидов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C052C4" w:rsidRPr="00C052C4" w:rsidTr="00E67FAA"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7.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— решение об экономической целесообразности (нецелесообразности) реконструкции или капитального ремонта.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в течение 30 дней с даты оформления акта обследования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C052C4" w:rsidRPr="00C052C4" w:rsidTr="00E67FAA">
        <w:trPr>
          <w:trHeight w:val="2802"/>
        </w:trPr>
        <w:tc>
          <w:tcPr>
            <w:tcW w:w="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AE3E4A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8.</w:t>
            </w:r>
          </w:p>
        </w:tc>
        <w:tc>
          <w:tcPr>
            <w:tcW w:w="48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spacing w:line="312" w:lineRule="atLeast"/>
              <w:jc w:val="center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в течение одного месяца с даты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19C" w:rsidRPr="00C052C4" w:rsidRDefault="0044519C" w:rsidP="0044519C">
            <w:pPr>
              <w:rPr>
                <w:rFonts w:ascii="Helvetica" w:hAnsi="Helvetica" w:cs="Helvetica"/>
                <w:sz w:val="18"/>
                <w:szCs w:val="18"/>
              </w:rPr>
            </w:pPr>
            <w:r w:rsidRPr="00C052C4">
              <w:rPr>
                <w:sz w:val="27"/>
                <w:szCs w:val="27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AE3E4A" w:rsidRDefault="00AE3E4A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AE3E4A" w:rsidRDefault="00AE3E4A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AE3E4A" w:rsidRDefault="00AE3E4A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44519C" w:rsidRPr="0044519C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Приложение 4</w:t>
      </w:r>
    </w:p>
    <w:p w:rsidR="0044519C" w:rsidRPr="0044519C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к постановлению администрации </w:t>
      </w:r>
      <w:r w:rsidRPr="0044519C">
        <w:rPr>
          <w:color w:val="000000"/>
          <w:sz w:val="21"/>
          <w:szCs w:val="21"/>
          <w:bdr w:val="none" w:sz="0" w:space="0" w:color="auto" w:frame="1"/>
        </w:rPr>
        <w:t>муниципального образования</w:t>
      </w:r>
    </w:p>
    <w:p w:rsidR="0044519C" w:rsidRPr="0044519C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Асекеевский сельсовет</w:t>
      </w:r>
      <w:r w:rsidR="0044519C" w:rsidRPr="0044519C">
        <w:rPr>
          <w:rFonts w:ascii="Helvetica" w:hAnsi="Helvetica" w:cs="Helvetica"/>
          <w:color w:val="444444"/>
          <w:sz w:val="21"/>
          <w:szCs w:val="21"/>
        </w:rPr>
        <w:t> 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от 1</w:t>
      </w:r>
      <w:r w:rsidR="00E709E4">
        <w:rPr>
          <w:color w:val="000000"/>
          <w:sz w:val="21"/>
          <w:szCs w:val="21"/>
          <w:bdr w:val="none" w:sz="0" w:space="0" w:color="auto" w:frame="1"/>
        </w:rPr>
        <w:t>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.0</w:t>
      </w:r>
      <w:r w:rsidR="00E709E4">
        <w:rPr>
          <w:color w:val="000000"/>
          <w:sz w:val="21"/>
          <w:szCs w:val="21"/>
          <w:bdr w:val="none" w:sz="0" w:space="0" w:color="auto" w:frame="1"/>
        </w:rPr>
        <w:t>9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.20</w:t>
      </w:r>
      <w:r w:rsidR="00E709E4">
        <w:rPr>
          <w:color w:val="000000"/>
          <w:sz w:val="21"/>
          <w:szCs w:val="21"/>
          <w:bdr w:val="none" w:sz="0" w:space="0" w:color="auto" w:frame="1"/>
        </w:rPr>
        <w:t>22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 xml:space="preserve">г. № </w:t>
      </w:r>
      <w:r w:rsidR="00E709E4">
        <w:rPr>
          <w:color w:val="000000"/>
          <w:sz w:val="21"/>
          <w:szCs w:val="21"/>
          <w:bdr w:val="none" w:sz="0" w:space="0" w:color="auto" w:frame="1"/>
        </w:rPr>
        <w:t>57-п</w:t>
      </w: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Форма уведомления</w:t>
      </w: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о возможности обследования</w:t>
      </w: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жилых помещений</w:t>
      </w:r>
    </w:p>
    <w:p w:rsidR="0044519C" w:rsidRPr="00C052C4" w:rsidRDefault="005B5CD5" w:rsidP="005B5CD5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_______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_________________________</w:t>
      </w:r>
    </w:p>
    <w:p w:rsidR="0044519C" w:rsidRPr="00F04A02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i/>
          <w:color w:val="444444"/>
        </w:rPr>
      </w:pPr>
      <w:r w:rsidRPr="00F04A02">
        <w:rPr>
          <w:i/>
          <w:color w:val="444444"/>
          <w:bdr w:val="none" w:sz="0" w:space="0" w:color="auto" w:frame="1"/>
        </w:rPr>
        <w:t>(ФИО, адрес проживания инвалида)</w:t>
      </w: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Уважаемый (ая)___________________________!</w:t>
      </w:r>
    </w:p>
    <w:p w:rsidR="007C3FA4" w:rsidRPr="00C052C4" w:rsidRDefault="007C3FA4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5B5CD5" w:rsidRDefault="005B5CD5" w:rsidP="0044519C">
      <w:pPr>
        <w:shd w:val="clear" w:color="auto" w:fill="F9F9F9"/>
        <w:spacing w:line="312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694E5A" w:rsidRDefault="005B5CD5" w:rsidP="00694E5A">
      <w:pPr>
        <w:shd w:val="clear" w:color="auto" w:fill="F9F9F9"/>
        <w:spacing w:line="312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44519C" w:rsidRPr="00C052C4">
        <w:rPr>
          <w:color w:val="000000"/>
          <w:sz w:val="28"/>
          <w:szCs w:val="28"/>
          <w:bdr w:val="none" w:sz="0" w:space="0" w:color="auto" w:frame="1"/>
        </w:rPr>
        <w:t xml:space="preserve">Информируем Вас, что в </w:t>
      </w:r>
      <w:r w:rsidR="00F04A02">
        <w:rPr>
          <w:color w:val="000000"/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C052C4">
        <w:rPr>
          <w:color w:val="000000"/>
          <w:sz w:val="28"/>
          <w:szCs w:val="28"/>
          <w:bdr w:val="none" w:sz="0" w:space="0" w:color="auto" w:frame="1"/>
        </w:rPr>
        <w:t>области 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  <w:r w:rsidR="00694E5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519C" w:rsidRDefault="005B5CD5" w:rsidP="005B5CD5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4E5A">
        <w:rPr>
          <w:sz w:val="28"/>
          <w:szCs w:val="28"/>
          <w:bdr w:val="none" w:sz="0" w:space="0" w:color="auto" w:frame="1"/>
        </w:rPr>
        <w:t xml:space="preserve">      </w:t>
      </w:r>
      <w:r w:rsidR="0044519C" w:rsidRPr="00694E5A">
        <w:rPr>
          <w:sz w:val="28"/>
          <w:szCs w:val="28"/>
          <w:bdr w:val="none" w:sz="0" w:space="0" w:color="auto" w:frame="1"/>
        </w:rPr>
        <w:t xml:space="preserve">В соответствии с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 и Постановлением Правительства </w:t>
      </w:r>
      <w:r w:rsidR="00694E5A" w:rsidRPr="00694E5A">
        <w:rPr>
          <w:sz w:val="28"/>
          <w:szCs w:val="28"/>
          <w:bdr w:val="none" w:sz="0" w:space="0" w:color="auto" w:frame="1"/>
        </w:rPr>
        <w:t xml:space="preserve">Оренбургской </w:t>
      </w:r>
      <w:r w:rsidR="0044519C" w:rsidRPr="00694E5A">
        <w:rPr>
          <w:sz w:val="28"/>
          <w:szCs w:val="28"/>
          <w:bdr w:val="none" w:sz="0" w:space="0" w:color="auto" w:frame="1"/>
        </w:rPr>
        <w:t>области</w:t>
      </w:r>
      <w:r w:rsidR="00694E5A">
        <w:rPr>
          <w:sz w:val="28"/>
          <w:szCs w:val="28"/>
          <w:bdr w:val="none" w:sz="0" w:space="0" w:color="auto" w:frame="1"/>
        </w:rPr>
        <w:t xml:space="preserve"> </w:t>
      </w:r>
      <w:r w:rsidR="00694E5A" w:rsidRPr="00694E5A">
        <w:rPr>
          <w:bCs/>
          <w:sz w:val="28"/>
          <w:szCs w:val="28"/>
        </w:rPr>
        <w:t xml:space="preserve">от 9 июня 2017 года </w:t>
      </w:r>
      <w:r w:rsidR="00694E5A">
        <w:rPr>
          <w:bCs/>
          <w:sz w:val="28"/>
          <w:szCs w:val="28"/>
        </w:rPr>
        <w:t>№</w:t>
      </w:r>
      <w:r w:rsidR="00694E5A" w:rsidRPr="00694E5A">
        <w:rPr>
          <w:bCs/>
          <w:sz w:val="28"/>
          <w:szCs w:val="28"/>
        </w:rPr>
        <w:t xml:space="preserve"> 417-п</w:t>
      </w:r>
      <w:r w:rsidR="00694E5A">
        <w:rPr>
          <w:bCs/>
          <w:sz w:val="28"/>
          <w:szCs w:val="28"/>
        </w:rPr>
        <w:t xml:space="preserve"> «</w:t>
      </w:r>
      <w:r w:rsidR="00694E5A" w:rsidRPr="00694E5A">
        <w:rPr>
          <w:bCs/>
          <w:sz w:val="28"/>
          <w:szCs w:val="28"/>
        </w:rPr>
        <w:t>О мерах по реализации </w:t>
      </w:r>
      <w:hyperlink r:id="rId9" w:history="1">
        <w:r w:rsidR="00694E5A" w:rsidRPr="00694E5A">
          <w:rPr>
            <w:bCs/>
            <w:sz w:val="28"/>
            <w:szCs w:val="28"/>
          </w:rPr>
          <w:t xml:space="preserve">постановления Правительства Российской Федерации от 09.07.2016 N 649 </w:t>
        </w:r>
        <w:r w:rsidR="00694E5A">
          <w:rPr>
            <w:bCs/>
            <w:sz w:val="28"/>
            <w:szCs w:val="28"/>
          </w:rPr>
          <w:t>«</w:t>
        </w:r>
        <w:r w:rsidR="00694E5A" w:rsidRPr="00694E5A">
          <w:rPr>
            <w:bCs/>
            <w:sz w:val="28"/>
            <w:szCs w:val="28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  <w:r w:rsidR="00694E5A">
          <w:rPr>
            <w:bCs/>
            <w:sz w:val="28"/>
            <w:szCs w:val="28"/>
          </w:rPr>
          <w:t>»</w:t>
        </w:r>
      </w:hyperlink>
      <w:r w:rsidR="00694E5A">
        <w:rPr>
          <w:bCs/>
          <w:sz w:val="28"/>
          <w:szCs w:val="28"/>
        </w:rPr>
        <w:t xml:space="preserve"> на территории </w:t>
      </w:r>
      <w:r w:rsidR="00694E5A" w:rsidRPr="00694E5A">
        <w:rPr>
          <w:bCs/>
          <w:sz w:val="28"/>
          <w:szCs w:val="28"/>
        </w:rPr>
        <w:t>Оренбургской области</w:t>
      </w:r>
      <w:r w:rsidR="00694E5A">
        <w:rPr>
          <w:bCs/>
          <w:sz w:val="28"/>
          <w:szCs w:val="28"/>
        </w:rPr>
        <w:t xml:space="preserve">» </w:t>
      </w:r>
      <w:r w:rsidR="0044519C" w:rsidRPr="00694E5A">
        <w:rPr>
          <w:sz w:val="28"/>
          <w:szCs w:val="28"/>
          <w:bdr w:val="none" w:sz="0" w:space="0" w:color="auto" w:frame="1"/>
        </w:rPr>
        <w:t>Вы имеете право обратиться</w:t>
      </w:r>
      <w:r w:rsidR="0044519C" w:rsidRPr="005B5CD5">
        <w:rPr>
          <w:sz w:val="28"/>
          <w:szCs w:val="28"/>
          <w:bdr w:val="none" w:sz="0" w:space="0" w:color="auto" w:frame="1"/>
        </w:rPr>
        <w:t xml:space="preserve"> в комиссии по обследованию жилых помещений и общего имущества в многоквартирных домах, в которых проживают инвалиды по адресу: </w:t>
      </w:r>
      <w:r w:rsidR="0088689D">
        <w:rPr>
          <w:sz w:val="28"/>
          <w:szCs w:val="28"/>
          <w:bdr w:val="none" w:sz="0" w:space="0" w:color="auto" w:frame="1"/>
        </w:rPr>
        <w:t>Оренбургская</w:t>
      </w:r>
      <w:r w:rsidR="0044519C" w:rsidRPr="005B5CD5">
        <w:rPr>
          <w:sz w:val="28"/>
          <w:szCs w:val="28"/>
          <w:bdr w:val="none" w:sz="0" w:space="0" w:color="auto" w:frame="1"/>
        </w:rPr>
        <w:t xml:space="preserve"> область, </w:t>
      </w:r>
      <w:r w:rsidR="0088689D">
        <w:rPr>
          <w:sz w:val="28"/>
          <w:szCs w:val="28"/>
          <w:bdr w:val="none" w:sz="0" w:space="0" w:color="auto" w:frame="1"/>
        </w:rPr>
        <w:t xml:space="preserve">Асекеевский </w:t>
      </w:r>
      <w:r w:rsidR="0044519C" w:rsidRPr="005B5CD5">
        <w:rPr>
          <w:sz w:val="28"/>
          <w:szCs w:val="28"/>
          <w:bdr w:val="none" w:sz="0" w:space="0" w:color="auto" w:frame="1"/>
        </w:rPr>
        <w:t xml:space="preserve">район, </w:t>
      </w:r>
      <w:r w:rsidR="0088689D">
        <w:rPr>
          <w:sz w:val="28"/>
          <w:szCs w:val="28"/>
          <w:bdr w:val="none" w:sz="0" w:space="0" w:color="auto" w:frame="1"/>
        </w:rPr>
        <w:t>с</w:t>
      </w:r>
      <w:r w:rsidR="0044519C" w:rsidRPr="005B5CD5">
        <w:rPr>
          <w:sz w:val="28"/>
          <w:szCs w:val="28"/>
          <w:bdr w:val="none" w:sz="0" w:space="0" w:color="auto" w:frame="1"/>
        </w:rPr>
        <w:t>.</w:t>
      </w:r>
      <w:r w:rsidR="0088689D">
        <w:rPr>
          <w:sz w:val="28"/>
          <w:szCs w:val="28"/>
          <w:bdr w:val="none" w:sz="0" w:space="0" w:color="auto" w:frame="1"/>
        </w:rPr>
        <w:t>Асекеево</w:t>
      </w:r>
      <w:r w:rsidR="0044519C" w:rsidRPr="005B5CD5">
        <w:rPr>
          <w:sz w:val="28"/>
          <w:szCs w:val="28"/>
          <w:bdr w:val="none" w:sz="0" w:space="0" w:color="auto" w:frame="1"/>
        </w:rPr>
        <w:t xml:space="preserve">, д. </w:t>
      </w:r>
      <w:r w:rsidR="0088689D">
        <w:rPr>
          <w:sz w:val="28"/>
          <w:szCs w:val="28"/>
          <w:bdr w:val="none" w:sz="0" w:space="0" w:color="auto" w:frame="1"/>
        </w:rPr>
        <w:t>13</w:t>
      </w:r>
      <w:r w:rsidR="0044519C" w:rsidRPr="005B5CD5">
        <w:rPr>
          <w:sz w:val="28"/>
          <w:szCs w:val="28"/>
          <w:bdr w:val="none" w:sz="0" w:space="0" w:color="auto" w:frame="1"/>
        </w:rPr>
        <w:t> тел. 8(</w:t>
      </w:r>
      <w:r w:rsidR="0088689D">
        <w:rPr>
          <w:sz w:val="28"/>
          <w:szCs w:val="28"/>
          <w:bdr w:val="none" w:sz="0" w:space="0" w:color="auto" w:frame="1"/>
        </w:rPr>
        <w:t>35351</w:t>
      </w:r>
      <w:r w:rsidR="0044519C" w:rsidRPr="005B5CD5">
        <w:rPr>
          <w:sz w:val="28"/>
          <w:szCs w:val="28"/>
          <w:bdr w:val="none" w:sz="0" w:space="0" w:color="auto" w:frame="1"/>
        </w:rPr>
        <w:t xml:space="preserve">) </w:t>
      </w:r>
      <w:r w:rsidR="0088689D">
        <w:rPr>
          <w:sz w:val="28"/>
          <w:szCs w:val="28"/>
          <w:bdr w:val="none" w:sz="0" w:space="0" w:color="auto" w:frame="1"/>
        </w:rPr>
        <w:t>2-10-45</w:t>
      </w:r>
      <w:r w:rsidR="0044519C" w:rsidRPr="005B5CD5">
        <w:rPr>
          <w:sz w:val="28"/>
          <w:szCs w:val="28"/>
          <w:bdr w:val="none" w:sz="0" w:space="0" w:color="auto" w:frame="1"/>
        </w:rPr>
        <w:t>, предоставив документы: 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5B5CD5" w:rsidRPr="005B5CD5" w:rsidRDefault="005B5CD5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</w:p>
    <w:p w:rsidR="0044519C" w:rsidRPr="005B5CD5" w:rsidRDefault="0044519C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Председатель комиссии</w:t>
      </w:r>
    </w:p>
    <w:p w:rsidR="0044519C" w:rsidRPr="005B5CD5" w:rsidRDefault="0044519C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по обследованию жилых помещений и</w:t>
      </w:r>
    </w:p>
    <w:p w:rsidR="0044519C" w:rsidRPr="005B5CD5" w:rsidRDefault="0044519C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общего имущества в многоквартирных домах,</w:t>
      </w:r>
    </w:p>
    <w:p w:rsidR="0044519C" w:rsidRPr="005B5CD5" w:rsidRDefault="0044519C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в которых проживают инвалиды ___________________ (ФИО)</w:t>
      </w:r>
    </w:p>
    <w:p w:rsidR="0044519C" w:rsidRPr="00F04A02" w:rsidRDefault="005B5CD5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i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="00F04A02">
        <w:rPr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="0044519C" w:rsidRPr="00F04A02">
        <w:rPr>
          <w:i/>
          <w:bdr w:val="none" w:sz="0" w:space="0" w:color="auto" w:frame="1"/>
        </w:rPr>
        <w:t>(подпись)</w:t>
      </w:r>
    </w:p>
    <w:p w:rsidR="005B5CD5" w:rsidRPr="005B5CD5" w:rsidRDefault="005B5CD5" w:rsidP="005B5CD5">
      <w:pPr>
        <w:shd w:val="clear" w:color="auto" w:fill="F9F9F9"/>
        <w:spacing w:line="312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5B5CD5">
        <w:rPr>
          <w:sz w:val="21"/>
          <w:szCs w:val="21"/>
          <w:bdr w:val="none" w:sz="0" w:space="0" w:color="auto" w:frame="1"/>
        </w:rPr>
        <w:t>Приложение 5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5B5CD5">
        <w:rPr>
          <w:sz w:val="21"/>
          <w:szCs w:val="21"/>
          <w:bdr w:val="none" w:sz="0" w:space="0" w:color="auto" w:frame="1"/>
        </w:rPr>
        <w:t>к постановлению администрации муниципального образования</w:t>
      </w:r>
    </w:p>
    <w:p w:rsidR="0044519C" w:rsidRP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1"/>
          <w:szCs w:val="21"/>
        </w:rPr>
      </w:pPr>
      <w:r w:rsidRPr="005B5CD5">
        <w:rPr>
          <w:sz w:val="21"/>
          <w:szCs w:val="21"/>
          <w:bdr w:val="none" w:sz="0" w:space="0" w:color="auto" w:frame="1"/>
        </w:rPr>
        <w:t xml:space="preserve">Асекеевский сельсовет </w:t>
      </w:r>
      <w:r w:rsidR="0044519C" w:rsidRPr="00E709E4">
        <w:rPr>
          <w:sz w:val="21"/>
          <w:szCs w:val="21"/>
          <w:bdr w:val="none" w:sz="0" w:space="0" w:color="auto" w:frame="1"/>
        </w:rPr>
        <w:t>от 1</w:t>
      </w:r>
      <w:r w:rsidR="00E709E4">
        <w:rPr>
          <w:sz w:val="21"/>
          <w:szCs w:val="21"/>
          <w:bdr w:val="none" w:sz="0" w:space="0" w:color="auto" w:frame="1"/>
        </w:rPr>
        <w:t>2</w:t>
      </w:r>
      <w:r w:rsidR="0044519C" w:rsidRPr="00E709E4">
        <w:rPr>
          <w:sz w:val="21"/>
          <w:szCs w:val="21"/>
          <w:bdr w:val="none" w:sz="0" w:space="0" w:color="auto" w:frame="1"/>
        </w:rPr>
        <w:t>.0</w:t>
      </w:r>
      <w:r w:rsidR="00E709E4">
        <w:rPr>
          <w:sz w:val="21"/>
          <w:szCs w:val="21"/>
          <w:bdr w:val="none" w:sz="0" w:space="0" w:color="auto" w:frame="1"/>
        </w:rPr>
        <w:t>9</w:t>
      </w:r>
      <w:r w:rsidR="0044519C" w:rsidRPr="00E709E4">
        <w:rPr>
          <w:sz w:val="21"/>
          <w:szCs w:val="21"/>
          <w:bdr w:val="none" w:sz="0" w:space="0" w:color="auto" w:frame="1"/>
        </w:rPr>
        <w:t>.20</w:t>
      </w:r>
      <w:r w:rsidR="00E709E4">
        <w:rPr>
          <w:sz w:val="21"/>
          <w:szCs w:val="21"/>
          <w:bdr w:val="none" w:sz="0" w:space="0" w:color="auto" w:frame="1"/>
        </w:rPr>
        <w:t>22</w:t>
      </w:r>
      <w:r w:rsidR="0044519C" w:rsidRPr="00E709E4">
        <w:rPr>
          <w:sz w:val="21"/>
          <w:szCs w:val="21"/>
          <w:bdr w:val="none" w:sz="0" w:space="0" w:color="auto" w:frame="1"/>
        </w:rPr>
        <w:t xml:space="preserve">г. № </w:t>
      </w:r>
      <w:r w:rsidR="00E709E4">
        <w:rPr>
          <w:sz w:val="21"/>
          <w:szCs w:val="21"/>
          <w:bdr w:val="none" w:sz="0" w:space="0" w:color="auto" w:frame="1"/>
        </w:rPr>
        <w:t>57-п</w:t>
      </w:r>
    </w:p>
    <w:p w:rsidR="005B5CD5" w:rsidRP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Форма акта о невозможности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обследования жилого помещения</w:t>
      </w:r>
    </w:p>
    <w:p w:rsidR="005B5CD5" w:rsidRDefault="005B5CD5" w:rsidP="0044519C">
      <w:pPr>
        <w:shd w:val="clear" w:color="auto" w:fill="F9F9F9"/>
        <w:spacing w:line="312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УТВЕРЖДАЮ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Председатель комиссии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по обследованию жилых помещений и общего имущества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в многоквартирных домах, в которых проживают инвалиды</w:t>
      </w:r>
    </w:p>
    <w:p w:rsidR="0044519C" w:rsidRPr="005B5CD5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___________________(ФИО, подпись)</w:t>
      </w: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04A02" w:rsidRDefault="00F04A02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Акт о невозможности</w:t>
      </w:r>
    </w:p>
    <w:p w:rsidR="0044519C" w:rsidRPr="005B5CD5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обследования жилого помещения</w:t>
      </w:r>
    </w:p>
    <w:p w:rsidR="0044519C" w:rsidRPr="005B5CD5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расположенного по адресу:</w:t>
      </w:r>
    </w:p>
    <w:p w:rsidR="0044519C" w:rsidRP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Оренбургская </w:t>
      </w:r>
      <w:r w:rsidR="0044519C" w:rsidRPr="005B5CD5">
        <w:rPr>
          <w:b/>
          <w:bCs/>
          <w:sz w:val="28"/>
          <w:szCs w:val="28"/>
          <w:bdr w:val="none" w:sz="0" w:space="0" w:color="auto" w:frame="1"/>
        </w:rPr>
        <w:t xml:space="preserve">область, </w:t>
      </w:r>
      <w:r>
        <w:rPr>
          <w:b/>
          <w:bCs/>
          <w:sz w:val="28"/>
          <w:szCs w:val="28"/>
          <w:bdr w:val="none" w:sz="0" w:space="0" w:color="auto" w:frame="1"/>
        </w:rPr>
        <w:t>Асекеевский</w:t>
      </w:r>
      <w:r w:rsidR="0044519C" w:rsidRPr="005B5CD5">
        <w:rPr>
          <w:b/>
          <w:bCs/>
          <w:sz w:val="28"/>
          <w:szCs w:val="28"/>
          <w:bdr w:val="none" w:sz="0" w:space="0" w:color="auto" w:frame="1"/>
        </w:rPr>
        <w:t xml:space="preserve"> район,</w:t>
      </w: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B5CD5">
        <w:rPr>
          <w:b/>
          <w:bCs/>
          <w:sz w:val="28"/>
          <w:szCs w:val="28"/>
          <w:bdr w:val="none" w:sz="0" w:space="0" w:color="auto" w:frame="1"/>
        </w:rPr>
        <w:t>______________________________________________</w:t>
      </w:r>
    </w:p>
    <w:p w:rsidR="005B5CD5" w:rsidRP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sz w:val="28"/>
          <w:szCs w:val="28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 xml:space="preserve">от ________________ </w:t>
      </w:r>
      <w:r w:rsidR="005B5CD5">
        <w:rPr>
          <w:sz w:val="28"/>
          <w:szCs w:val="28"/>
          <w:bdr w:val="none" w:sz="0" w:space="0" w:color="auto" w:frame="1"/>
        </w:rPr>
        <w:t xml:space="preserve">Оренбургская </w:t>
      </w:r>
      <w:r w:rsidRPr="005B5CD5">
        <w:rPr>
          <w:sz w:val="28"/>
          <w:szCs w:val="28"/>
          <w:bdr w:val="none" w:sz="0" w:space="0" w:color="auto" w:frame="1"/>
        </w:rPr>
        <w:t>область</w:t>
      </w:r>
    </w:p>
    <w:p w:rsidR="0044519C" w:rsidRPr="005B5CD5" w:rsidRDefault="005B5CD5" w:rsidP="005B5CD5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44519C" w:rsidRPr="005B5CD5">
        <w:rPr>
          <w:sz w:val="28"/>
          <w:szCs w:val="28"/>
          <w:bdr w:val="none" w:sz="0" w:space="0" w:color="auto" w:frame="1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 ____________________________________________ (Ф.И.О. членов комиссии с указанием, представителем какого органа (организации) он является и занимаемой должности)</w:t>
      </w:r>
    </w:p>
    <w:p w:rsidR="0044519C" w:rsidRPr="005B5CD5" w:rsidRDefault="0044519C" w:rsidP="00AE3E4A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вышла в адрес проживания инвалида _______________________</w:t>
      </w:r>
      <w:r w:rsidR="00AE3E4A">
        <w:rPr>
          <w:sz w:val="28"/>
          <w:szCs w:val="28"/>
          <w:bdr w:val="none" w:sz="0" w:space="0" w:color="auto" w:frame="1"/>
        </w:rPr>
        <w:t>_________</w:t>
      </w:r>
      <w:r w:rsidRPr="005B5CD5">
        <w:rPr>
          <w:sz w:val="28"/>
          <w:szCs w:val="28"/>
          <w:bdr w:val="none" w:sz="0" w:space="0" w:color="auto" w:frame="1"/>
        </w:rPr>
        <w:t>________ (ФИО, дата рождения) и установила, что произвести обследование жилого помещения не представляется возможным по причине________</w:t>
      </w:r>
      <w:r w:rsidR="00AE3E4A">
        <w:rPr>
          <w:sz w:val="28"/>
          <w:szCs w:val="28"/>
          <w:bdr w:val="none" w:sz="0" w:space="0" w:color="auto" w:frame="1"/>
        </w:rPr>
        <w:t>_________________________</w:t>
      </w:r>
      <w:r w:rsidRPr="005B5CD5">
        <w:rPr>
          <w:sz w:val="28"/>
          <w:szCs w:val="28"/>
          <w:bdr w:val="none" w:sz="0" w:space="0" w:color="auto" w:frame="1"/>
        </w:rPr>
        <w:t>____.</w:t>
      </w:r>
    </w:p>
    <w:p w:rsidR="00343A49" w:rsidRDefault="00343A49" w:rsidP="0044519C">
      <w:pPr>
        <w:shd w:val="clear" w:color="auto" w:fill="F9F9F9"/>
        <w:spacing w:line="312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44519C" w:rsidRPr="005B5CD5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Члены комиссии:</w:t>
      </w:r>
    </w:p>
    <w:p w:rsidR="0044519C" w:rsidRPr="005B5CD5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sz w:val="28"/>
          <w:szCs w:val="28"/>
        </w:rPr>
      </w:pPr>
      <w:r w:rsidRPr="005B5CD5">
        <w:rPr>
          <w:sz w:val="28"/>
          <w:szCs w:val="28"/>
          <w:bdr w:val="none" w:sz="0" w:space="0" w:color="auto" w:frame="1"/>
        </w:rPr>
        <w:t>______________________________/ ___________________________/</w:t>
      </w:r>
    </w:p>
    <w:p w:rsidR="0044519C" w:rsidRPr="00F04A02" w:rsidRDefault="00343A49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i/>
        </w:rPr>
      </w:pPr>
      <w:r>
        <w:rPr>
          <w:sz w:val="28"/>
          <w:szCs w:val="28"/>
          <w:bdr w:val="none" w:sz="0" w:space="0" w:color="auto" w:frame="1"/>
        </w:rPr>
        <w:t xml:space="preserve">                     </w:t>
      </w:r>
      <w:r w:rsidR="0044519C" w:rsidRPr="00F04A02">
        <w:rPr>
          <w:i/>
          <w:bdr w:val="none" w:sz="0" w:space="0" w:color="auto" w:frame="1"/>
        </w:rPr>
        <w:t xml:space="preserve">(подпись) </w:t>
      </w:r>
      <w:r w:rsidRPr="00F04A02">
        <w:rPr>
          <w:i/>
          <w:bdr w:val="none" w:sz="0" w:space="0" w:color="auto" w:frame="1"/>
        </w:rPr>
        <w:t xml:space="preserve">                                    </w:t>
      </w:r>
      <w:r w:rsidR="0044519C" w:rsidRPr="00F04A02">
        <w:rPr>
          <w:i/>
          <w:bdr w:val="none" w:sz="0" w:space="0" w:color="auto" w:frame="1"/>
        </w:rPr>
        <w:t>(должность, Ф.И.О.)</w:t>
      </w:r>
    </w:p>
    <w:p w:rsidR="005B5CD5" w:rsidRPr="00F04A02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i/>
          <w:color w:val="444444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5B5CD5" w:rsidRDefault="005B5CD5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1"/>
          <w:szCs w:val="21"/>
          <w:bdr w:val="none" w:sz="0" w:space="0" w:color="auto" w:frame="1"/>
        </w:rPr>
      </w:pPr>
    </w:p>
    <w:p w:rsidR="0044519C" w:rsidRPr="0044519C" w:rsidRDefault="0044519C" w:rsidP="00343A49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Приложение 6</w:t>
      </w:r>
    </w:p>
    <w:p w:rsidR="00343A49" w:rsidRDefault="0044519C" w:rsidP="00343A49">
      <w:pPr>
        <w:shd w:val="clear" w:color="auto" w:fill="F9F9F9"/>
        <w:spacing w:line="312" w:lineRule="atLeast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 w:rsidRPr="0044519C">
        <w:rPr>
          <w:color w:val="444444"/>
          <w:sz w:val="21"/>
          <w:szCs w:val="21"/>
          <w:bdr w:val="none" w:sz="0" w:space="0" w:color="auto" w:frame="1"/>
        </w:rPr>
        <w:t>к постановлению администрации </w:t>
      </w:r>
      <w:r w:rsidRPr="0044519C">
        <w:rPr>
          <w:color w:val="000000"/>
          <w:sz w:val="21"/>
          <w:szCs w:val="21"/>
          <w:bdr w:val="none" w:sz="0" w:space="0" w:color="auto" w:frame="1"/>
        </w:rPr>
        <w:t xml:space="preserve">муниципального образования </w:t>
      </w:r>
    </w:p>
    <w:p w:rsidR="0044519C" w:rsidRPr="0044519C" w:rsidRDefault="00343A49" w:rsidP="00343A49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000000"/>
          <w:sz w:val="21"/>
          <w:szCs w:val="21"/>
          <w:bdr w:val="none" w:sz="0" w:space="0" w:color="auto" w:frame="1"/>
        </w:rPr>
        <w:t>Асекеевский сельсовет</w:t>
      </w:r>
      <w:r w:rsidR="0044519C" w:rsidRPr="0044519C">
        <w:rPr>
          <w:color w:val="000000"/>
          <w:sz w:val="21"/>
          <w:szCs w:val="21"/>
          <w:bdr w:val="none" w:sz="0" w:space="0" w:color="auto" w:frame="1"/>
        </w:rPr>
        <w:t xml:space="preserve"> 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от 1</w:t>
      </w:r>
      <w:r w:rsidR="00E709E4">
        <w:rPr>
          <w:color w:val="000000"/>
          <w:sz w:val="21"/>
          <w:szCs w:val="21"/>
          <w:bdr w:val="none" w:sz="0" w:space="0" w:color="auto" w:frame="1"/>
        </w:rPr>
        <w:t>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.0</w:t>
      </w:r>
      <w:r w:rsidR="00E709E4">
        <w:rPr>
          <w:color w:val="000000"/>
          <w:sz w:val="21"/>
          <w:szCs w:val="21"/>
          <w:bdr w:val="none" w:sz="0" w:space="0" w:color="auto" w:frame="1"/>
        </w:rPr>
        <w:t>9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>.20</w:t>
      </w:r>
      <w:r w:rsidR="00E709E4">
        <w:rPr>
          <w:color w:val="000000"/>
          <w:sz w:val="21"/>
          <w:szCs w:val="21"/>
          <w:bdr w:val="none" w:sz="0" w:space="0" w:color="auto" w:frame="1"/>
        </w:rPr>
        <w:t>22</w:t>
      </w:r>
      <w:r w:rsidR="0044519C" w:rsidRPr="00E709E4">
        <w:rPr>
          <w:color w:val="000000"/>
          <w:sz w:val="21"/>
          <w:szCs w:val="21"/>
          <w:bdr w:val="none" w:sz="0" w:space="0" w:color="auto" w:frame="1"/>
        </w:rPr>
        <w:t xml:space="preserve">г. № </w:t>
      </w:r>
      <w:r w:rsidR="00E709E4">
        <w:rPr>
          <w:color w:val="000000"/>
          <w:sz w:val="21"/>
          <w:szCs w:val="21"/>
          <w:bdr w:val="none" w:sz="0" w:space="0" w:color="auto" w:frame="1"/>
        </w:rPr>
        <w:t>57-п</w:t>
      </w:r>
    </w:p>
    <w:p w:rsidR="00343A49" w:rsidRDefault="00343A49" w:rsidP="0044519C">
      <w:pPr>
        <w:shd w:val="clear" w:color="auto" w:fill="F9F9F9"/>
        <w:spacing w:line="312" w:lineRule="atLeast"/>
        <w:jc w:val="righ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Форма отказа</w:t>
      </w:r>
    </w:p>
    <w:p w:rsidR="0044519C" w:rsidRDefault="0044519C" w:rsidP="0044519C">
      <w:pPr>
        <w:shd w:val="clear" w:color="auto" w:fill="F9F9F9"/>
        <w:spacing w:line="312" w:lineRule="atLeast"/>
        <w:jc w:val="righ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от обследования жилого помещения</w:t>
      </w:r>
    </w:p>
    <w:p w:rsidR="00343A49" w:rsidRPr="00C052C4" w:rsidRDefault="00343A49" w:rsidP="0044519C">
      <w:pPr>
        <w:shd w:val="clear" w:color="auto" w:fill="F9F9F9"/>
        <w:spacing w:line="312" w:lineRule="atLeast"/>
        <w:jc w:val="right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44519C" w:rsidRPr="00C052C4" w:rsidRDefault="0044519C" w:rsidP="002F71E8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В комиссию по обследованию жилых помещений и общего имущества в многоквартирных домах, в которых проживают инвалиды</w:t>
      </w:r>
    </w:p>
    <w:p w:rsidR="00F04A02" w:rsidRDefault="00F04A02" w:rsidP="0044519C">
      <w:pPr>
        <w:shd w:val="clear" w:color="auto" w:fill="F9F9F9"/>
        <w:spacing w:line="312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от ______________________________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_________________________________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зарегистрированного(ой) по адресу:</w:t>
      </w:r>
    </w:p>
    <w:p w:rsidR="0044519C" w:rsidRPr="00C052C4" w:rsidRDefault="002F71E8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Оренбургская 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область,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_</w:t>
      </w:r>
      <w:r>
        <w:rPr>
          <w:color w:val="444444"/>
          <w:sz w:val="28"/>
          <w:szCs w:val="28"/>
          <w:bdr w:val="none" w:sz="0" w:space="0" w:color="auto" w:frame="1"/>
        </w:rPr>
        <w:t>_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_____________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_____</w:t>
      </w:r>
      <w:r w:rsidR="002F71E8">
        <w:rPr>
          <w:color w:val="444444"/>
          <w:sz w:val="28"/>
          <w:szCs w:val="28"/>
          <w:bdr w:val="none" w:sz="0" w:space="0" w:color="auto" w:frame="1"/>
        </w:rPr>
        <w:t>__</w:t>
      </w:r>
      <w:r w:rsidRPr="00C052C4">
        <w:rPr>
          <w:color w:val="444444"/>
          <w:sz w:val="28"/>
          <w:szCs w:val="28"/>
          <w:bdr w:val="none" w:sz="0" w:space="0" w:color="auto" w:frame="1"/>
        </w:rPr>
        <w:t>____________________________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_______</w:t>
      </w:r>
      <w:r w:rsidR="002F71E8">
        <w:rPr>
          <w:color w:val="444444"/>
          <w:sz w:val="28"/>
          <w:szCs w:val="28"/>
          <w:bdr w:val="none" w:sz="0" w:space="0" w:color="auto" w:frame="1"/>
        </w:rPr>
        <w:t>_</w:t>
      </w:r>
      <w:r w:rsidRPr="00C052C4">
        <w:rPr>
          <w:color w:val="444444"/>
          <w:sz w:val="28"/>
          <w:szCs w:val="28"/>
          <w:bdr w:val="none" w:sz="0" w:space="0" w:color="auto" w:frame="1"/>
        </w:rPr>
        <w:t>___________________________</w:t>
      </w:r>
    </w:p>
    <w:p w:rsidR="0044519C" w:rsidRDefault="0044519C" w:rsidP="0044519C">
      <w:pPr>
        <w:shd w:val="clear" w:color="auto" w:fill="F9F9F9"/>
        <w:spacing w:line="312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тел. _______________________________,</w:t>
      </w:r>
    </w:p>
    <w:p w:rsidR="002F71E8" w:rsidRDefault="002F71E8" w:rsidP="0044519C">
      <w:pPr>
        <w:shd w:val="clear" w:color="auto" w:fill="F9F9F9"/>
        <w:spacing w:line="312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2F71E8" w:rsidRPr="00C052C4" w:rsidRDefault="002F71E8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44519C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Заявление</w:t>
      </w:r>
    </w:p>
    <w:p w:rsidR="002F71E8" w:rsidRPr="00C052C4" w:rsidRDefault="002F71E8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</w:p>
    <w:p w:rsidR="0044519C" w:rsidRPr="00C052C4" w:rsidRDefault="007C3FA4" w:rsidP="002F71E8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Я __________________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_____</w:t>
      </w:r>
      <w:r>
        <w:rPr>
          <w:color w:val="444444"/>
          <w:sz w:val="28"/>
          <w:szCs w:val="28"/>
          <w:bdr w:val="none" w:sz="0" w:space="0" w:color="auto" w:frame="1"/>
        </w:rPr>
        <w:t>___________________________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_____,_________ года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рождения, </w:t>
      </w:r>
      <w:r w:rsidR="0044519C"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ОТКАЗЫВАЮСЬ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 xml:space="preserve"> от обследования жилого помещения по месту моего проживания, расположенного по адресу: </w:t>
      </w:r>
      <w:r w:rsidR="002F71E8">
        <w:rPr>
          <w:color w:val="444444"/>
          <w:sz w:val="28"/>
          <w:szCs w:val="28"/>
          <w:bdr w:val="none" w:sz="0" w:space="0" w:color="auto" w:frame="1"/>
        </w:rPr>
        <w:t xml:space="preserve">Оренбургская </w:t>
      </w:r>
      <w:r w:rsidR="0044519C" w:rsidRPr="00C052C4">
        <w:rPr>
          <w:color w:val="444444"/>
          <w:sz w:val="28"/>
          <w:szCs w:val="28"/>
          <w:bdr w:val="none" w:sz="0" w:space="0" w:color="auto" w:frame="1"/>
        </w:rPr>
        <w:t>область, ____________</w:t>
      </w:r>
      <w:r w:rsidR="002F71E8">
        <w:rPr>
          <w:color w:val="444444"/>
          <w:sz w:val="28"/>
          <w:szCs w:val="28"/>
          <w:bdr w:val="none" w:sz="0" w:space="0" w:color="auto" w:frame="1"/>
        </w:rPr>
        <w:t>______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________________________________________________</w:t>
      </w:r>
      <w:r w:rsidR="002F71E8">
        <w:rPr>
          <w:color w:val="444444"/>
          <w:sz w:val="28"/>
          <w:szCs w:val="28"/>
          <w:bdr w:val="none" w:sz="0" w:space="0" w:color="auto" w:frame="1"/>
        </w:rPr>
        <w:t>________________________</w:t>
      </w:r>
      <w:r w:rsidRPr="00C052C4">
        <w:rPr>
          <w:color w:val="444444"/>
          <w:sz w:val="28"/>
          <w:szCs w:val="28"/>
          <w:bdr w:val="none" w:sz="0" w:space="0" w:color="auto" w:frame="1"/>
        </w:rPr>
        <w:t>.</w:t>
      </w:r>
    </w:p>
    <w:p w:rsidR="0044519C" w:rsidRPr="00C052C4" w:rsidRDefault="0044519C" w:rsidP="00F04A02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b/>
          <w:bCs/>
          <w:color w:val="444444"/>
          <w:sz w:val="28"/>
          <w:szCs w:val="28"/>
          <w:bdr w:val="none" w:sz="0" w:space="0" w:color="auto" w:frame="1"/>
        </w:rPr>
        <w:t>ОТКАЗЫВАЮСЬ</w:t>
      </w:r>
      <w:r w:rsidRPr="00C052C4">
        <w:rPr>
          <w:color w:val="444444"/>
          <w:sz w:val="28"/>
          <w:szCs w:val="28"/>
          <w:bdr w:val="none" w:sz="0" w:space="0" w:color="auto" w:frame="1"/>
        </w:rPr>
        <w:t xml:space="preserve"> от обследования общего имущества в многоквартирном доме, по месту моего проживания, расположенного по адресу: </w:t>
      </w:r>
      <w:r w:rsidR="00F04A02">
        <w:rPr>
          <w:color w:val="444444"/>
          <w:sz w:val="28"/>
          <w:szCs w:val="28"/>
          <w:bdr w:val="none" w:sz="0" w:space="0" w:color="auto" w:frame="1"/>
        </w:rPr>
        <w:t>Оренбургская</w:t>
      </w:r>
      <w:r w:rsidRPr="00C052C4">
        <w:rPr>
          <w:color w:val="444444"/>
          <w:sz w:val="28"/>
          <w:szCs w:val="28"/>
          <w:bdr w:val="none" w:sz="0" w:space="0" w:color="auto" w:frame="1"/>
        </w:rPr>
        <w:t xml:space="preserve"> область, ____</w:t>
      </w:r>
      <w:r w:rsidR="00F04A02">
        <w:rPr>
          <w:color w:val="444444"/>
          <w:sz w:val="28"/>
          <w:szCs w:val="28"/>
          <w:bdr w:val="none" w:sz="0" w:space="0" w:color="auto" w:frame="1"/>
        </w:rPr>
        <w:t>___</w:t>
      </w: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________________________________________________</w:t>
      </w:r>
      <w:r w:rsidR="00F04A02">
        <w:rPr>
          <w:color w:val="444444"/>
          <w:sz w:val="28"/>
          <w:szCs w:val="28"/>
          <w:bdr w:val="none" w:sz="0" w:space="0" w:color="auto" w:frame="1"/>
        </w:rPr>
        <w:t>________________________</w:t>
      </w:r>
      <w:r w:rsidRPr="00C052C4">
        <w:rPr>
          <w:color w:val="444444"/>
          <w:sz w:val="28"/>
          <w:szCs w:val="28"/>
          <w:bdr w:val="none" w:sz="0" w:space="0" w:color="auto" w:frame="1"/>
        </w:rPr>
        <w:t>.</w:t>
      </w:r>
    </w:p>
    <w:p w:rsidR="0044519C" w:rsidRPr="00C052C4" w:rsidRDefault="0044519C" w:rsidP="00F04A02">
      <w:pPr>
        <w:shd w:val="clear" w:color="auto" w:fill="F9F9F9"/>
        <w:spacing w:line="312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Я ознакомлен(а) с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F04A02" w:rsidRDefault="00F04A02" w:rsidP="0044519C">
      <w:pPr>
        <w:shd w:val="clear" w:color="auto" w:fill="F9F9F9"/>
        <w:spacing w:line="312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>Правовые последствия мне разъяснены и понятны.</w:t>
      </w:r>
    </w:p>
    <w:p w:rsidR="00F04A02" w:rsidRDefault="00F04A02" w:rsidP="0044519C">
      <w:pPr>
        <w:shd w:val="clear" w:color="auto" w:fill="F9F9F9"/>
        <w:spacing w:line="312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4519C" w:rsidRPr="00C052C4" w:rsidRDefault="0044519C" w:rsidP="0044519C">
      <w:pPr>
        <w:shd w:val="clear" w:color="auto" w:fill="F9F9F9"/>
        <w:spacing w:line="312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C052C4">
        <w:rPr>
          <w:color w:val="444444"/>
          <w:sz w:val="28"/>
          <w:szCs w:val="28"/>
          <w:bdr w:val="none" w:sz="0" w:space="0" w:color="auto" w:frame="1"/>
        </w:rPr>
        <w:t xml:space="preserve">_____________ </w:t>
      </w:r>
      <w:r w:rsidR="00F04A02">
        <w:rPr>
          <w:color w:val="444444"/>
          <w:sz w:val="28"/>
          <w:szCs w:val="28"/>
          <w:bdr w:val="none" w:sz="0" w:space="0" w:color="auto" w:frame="1"/>
        </w:rPr>
        <w:t xml:space="preserve">                   </w:t>
      </w:r>
      <w:r w:rsidRPr="00C052C4">
        <w:rPr>
          <w:color w:val="444444"/>
          <w:sz w:val="28"/>
          <w:szCs w:val="28"/>
          <w:bdr w:val="none" w:sz="0" w:space="0" w:color="auto" w:frame="1"/>
        </w:rPr>
        <w:t>«____»__________________20___</w:t>
      </w:r>
    </w:p>
    <w:p w:rsidR="0044519C" w:rsidRPr="00F04A02" w:rsidRDefault="00F04A02" w:rsidP="00F04A02">
      <w:pPr>
        <w:shd w:val="clear" w:color="auto" w:fill="F9F9F9"/>
        <w:spacing w:line="312" w:lineRule="atLeast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>
        <w:rPr>
          <w:i/>
          <w:iCs/>
          <w:color w:val="444444"/>
          <w:sz w:val="28"/>
          <w:szCs w:val="28"/>
          <w:bdr w:val="none" w:sz="0" w:space="0" w:color="auto" w:frame="1"/>
        </w:rPr>
        <w:t xml:space="preserve">                           </w:t>
      </w:r>
      <w:r w:rsidR="0044519C" w:rsidRPr="00F04A02">
        <w:rPr>
          <w:i/>
          <w:iCs/>
          <w:color w:val="444444"/>
          <w:sz w:val="22"/>
          <w:szCs w:val="22"/>
          <w:bdr w:val="none" w:sz="0" w:space="0" w:color="auto" w:frame="1"/>
        </w:rPr>
        <w:t xml:space="preserve">(подпись) </w:t>
      </w:r>
      <w:r>
        <w:rPr>
          <w:i/>
          <w:iCs/>
          <w:color w:val="444444"/>
          <w:sz w:val="22"/>
          <w:szCs w:val="22"/>
          <w:bdr w:val="none" w:sz="0" w:space="0" w:color="auto" w:frame="1"/>
        </w:rPr>
        <w:t xml:space="preserve">                                                            </w:t>
      </w:r>
      <w:r w:rsidR="0044519C" w:rsidRPr="00F04A02">
        <w:rPr>
          <w:i/>
          <w:iCs/>
          <w:color w:val="444444"/>
          <w:sz w:val="22"/>
          <w:szCs w:val="22"/>
          <w:bdr w:val="none" w:sz="0" w:space="0" w:color="auto" w:frame="1"/>
        </w:rPr>
        <w:t>(дата)</w:t>
      </w:r>
    </w:p>
    <w:p w:rsidR="00BC30AF" w:rsidRPr="00C052C4" w:rsidRDefault="00BC30AF" w:rsidP="00BC30AF">
      <w:pPr>
        <w:ind w:right="4110"/>
        <w:jc w:val="both"/>
        <w:rPr>
          <w:b/>
          <w:sz w:val="28"/>
          <w:szCs w:val="28"/>
        </w:rPr>
      </w:pPr>
    </w:p>
    <w:sectPr w:rsidR="00BC30AF" w:rsidRPr="00C052C4" w:rsidSect="00BC30AF">
      <w:footerReference w:type="even" r:id="rId10"/>
      <w:footerReference w:type="default" r:id="rId11"/>
      <w:pgSz w:w="11900" w:h="16840"/>
      <w:pgMar w:top="857" w:right="530" w:bottom="814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03" w:rsidRDefault="00C96E03">
      <w:r>
        <w:separator/>
      </w:r>
    </w:p>
  </w:endnote>
  <w:endnote w:type="continuationSeparator" w:id="0">
    <w:p w:rsidR="00C96E03" w:rsidRDefault="00C9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02" w:rsidRDefault="00F04A02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A02" w:rsidRDefault="00F04A02" w:rsidP="001D36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02" w:rsidRDefault="00F04A02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651">
      <w:rPr>
        <w:rStyle w:val="a5"/>
        <w:noProof/>
      </w:rPr>
      <w:t>1</w:t>
    </w:r>
    <w:r>
      <w:rPr>
        <w:rStyle w:val="a5"/>
      </w:rPr>
      <w:fldChar w:fldCharType="end"/>
    </w:r>
  </w:p>
  <w:p w:rsidR="00F04A02" w:rsidRDefault="00F04A02" w:rsidP="001D36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03" w:rsidRDefault="00C96E03">
      <w:r>
        <w:separator/>
      </w:r>
    </w:p>
  </w:footnote>
  <w:footnote w:type="continuationSeparator" w:id="0">
    <w:p w:rsidR="00C96E03" w:rsidRDefault="00C9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A22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451"/>
        </w:tabs>
        <w:ind w:left="451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26D41A8"/>
    <w:multiLevelType w:val="hybridMultilevel"/>
    <w:tmpl w:val="F85CA5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7F16CE"/>
    <w:multiLevelType w:val="hybridMultilevel"/>
    <w:tmpl w:val="320C408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25356"/>
    <w:multiLevelType w:val="hybridMultilevel"/>
    <w:tmpl w:val="9F16992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52FF5"/>
    <w:multiLevelType w:val="hybridMultilevel"/>
    <w:tmpl w:val="04A6A98C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97F15"/>
    <w:multiLevelType w:val="hybridMultilevel"/>
    <w:tmpl w:val="CBF058AE"/>
    <w:lvl w:ilvl="0" w:tplc="FBB28A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49F3D21"/>
    <w:multiLevelType w:val="hybridMultilevel"/>
    <w:tmpl w:val="CAD87C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30FA2"/>
    <w:multiLevelType w:val="hybridMultilevel"/>
    <w:tmpl w:val="D530201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F023C"/>
    <w:multiLevelType w:val="hybridMultilevel"/>
    <w:tmpl w:val="CC9AE25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7647C"/>
    <w:multiLevelType w:val="hybridMultilevel"/>
    <w:tmpl w:val="76EEF1C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A4B14"/>
    <w:multiLevelType w:val="hybridMultilevel"/>
    <w:tmpl w:val="121AD3CE"/>
    <w:lvl w:ilvl="0" w:tplc="DFB81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E0E56"/>
    <w:multiLevelType w:val="hybridMultilevel"/>
    <w:tmpl w:val="128AAE94"/>
    <w:lvl w:ilvl="0" w:tplc="4434095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25EE4E53"/>
    <w:multiLevelType w:val="multilevel"/>
    <w:tmpl w:val="931413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8092DDA"/>
    <w:multiLevelType w:val="hybridMultilevel"/>
    <w:tmpl w:val="7258190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5462E"/>
    <w:multiLevelType w:val="hybridMultilevel"/>
    <w:tmpl w:val="1ADA79D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A2D0F"/>
    <w:multiLevelType w:val="hybridMultilevel"/>
    <w:tmpl w:val="963018DE"/>
    <w:lvl w:ilvl="0" w:tplc="1B445E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1CA47E4"/>
    <w:multiLevelType w:val="hybridMultilevel"/>
    <w:tmpl w:val="347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66577D"/>
    <w:multiLevelType w:val="hybridMultilevel"/>
    <w:tmpl w:val="4630F1B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F3155"/>
    <w:multiLevelType w:val="hybridMultilevel"/>
    <w:tmpl w:val="748E08DE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1703F4"/>
    <w:multiLevelType w:val="hybridMultilevel"/>
    <w:tmpl w:val="9990AC2A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3761AB"/>
    <w:multiLevelType w:val="multilevel"/>
    <w:tmpl w:val="2B86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3D1F9C"/>
    <w:multiLevelType w:val="hybridMultilevel"/>
    <w:tmpl w:val="9E58297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86A88"/>
    <w:multiLevelType w:val="hybridMultilevel"/>
    <w:tmpl w:val="69CC4848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F5F24"/>
    <w:multiLevelType w:val="hybridMultilevel"/>
    <w:tmpl w:val="7190169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B4B12"/>
    <w:multiLevelType w:val="hybridMultilevel"/>
    <w:tmpl w:val="5BA6780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6B369E"/>
    <w:multiLevelType w:val="hybridMultilevel"/>
    <w:tmpl w:val="FD320438"/>
    <w:lvl w:ilvl="0" w:tplc="AB2E9E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0680D"/>
    <w:multiLevelType w:val="hybridMultilevel"/>
    <w:tmpl w:val="24D8F3F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666E0"/>
    <w:multiLevelType w:val="multilevel"/>
    <w:tmpl w:val="DF3C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2D1957"/>
    <w:multiLevelType w:val="hybridMultilevel"/>
    <w:tmpl w:val="DF7C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00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715FA"/>
    <w:multiLevelType w:val="multilevel"/>
    <w:tmpl w:val="A13A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C606743"/>
    <w:multiLevelType w:val="multilevel"/>
    <w:tmpl w:val="8D44DA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CCE677E"/>
    <w:multiLevelType w:val="hybridMultilevel"/>
    <w:tmpl w:val="2D44DA1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828E1"/>
    <w:multiLevelType w:val="multilevel"/>
    <w:tmpl w:val="097A01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0F00962"/>
    <w:multiLevelType w:val="hybridMultilevel"/>
    <w:tmpl w:val="486837D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67F3F"/>
    <w:multiLevelType w:val="hybridMultilevel"/>
    <w:tmpl w:val="BE4E3BAC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87A71"/>
    <w:multiLevelType w:val="multilevel"/>
    <w:tmpl w:val="1F767D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AED19F5"/>
    <w:multiLevelType w:val="multilevel"/>
    <w:tmpl w:val="FF6E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FB0596C"/>
    <w:multiLevelType w:val="hybridMultilevel"/>
    <w:tmpl w:val="8470248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3"/>
  </w:num>
  <w:num w:numId="7">
    <w:abstractNumId w:val="11"/>
  </w:num>
  <w:num w:numId="8">
    <w:abstractNumId w:val="17"/>
  </w:num>
  <w:num w:numId="9">
    <w:abstractNumId w:val="16"/>
  </w:num>
  <w:num w:numId="10">
    <w:abstractNumId w:val="29"/>
  </w:num>
  <w:num w:numId="11">
    <w:abstractNumId w:val="42"/>
  </w:num>
  <w:num w:numId="12">
    <w:abstractNumId w:val="10"/>
  </w:num>
  <w:num w:numId="13">
    <w:abstractNumId w:val="26"/>
  </w:num>
  <w:num w:numId="14">
    <w:abstractNumId w:val="12"/>
  </w:num>
  <w:num w:numId="15">
    <w:abstractNumId w:val="46"/>
  </w:num>
  <w:num w:numId="16">
    <w:abstractNumId w:val="22"/>
  </w:num>
  <w:num w:numId="17">
    <w:abstractNumId w:val="15"/>
  </w:num>
  <w:num w:numId="18">
    <w:abstractNumId w:val="40"/>
  </w:num>
  <w:num w:numId="19">
    <w:abstractNumId w:val="32"/>
  </w:num>
  <w:num w:numId="20">
    <w:abstractNumId w:val="31"/>
  </w:num>
  <w:num w:numId="21">
    <w:abstractNumId w:val="30"/>
  </w:num>
  <w:num w:numId="22">
    <w:abstractNumId w:val="25"/>
  </w:num>
  <w:num w:numId="23">
    <w:abstractNumId w:val="35"/>
  </w:num>
  <w:num w:numId="24">
    <w:abstractNumId w:val="21"/>
  </w:num>
  <w:num w:numId="25">
    <w:abstractNumId w:val="27"/>
  </w:num>
  <w:num w:numId="26">
    <w:abstractNumId w:val="37"/>
  </w:num>
  <w:num w:numId="27">
    <w:abstractNumId w:val="14"/>
  </w:num>
  <w:num w:numId="28">
    <w:abstractNumId w:val="2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4"/>
  </w:num>
  <w:num w:numId="32">
    <w:abstractNumId w:val="19"/>
  </w:num>
  <w:num w:numId="33">
    <w:abstractNumId w:val="38"/>
  </w:num>
  <w:num w:numId="34">
    <w:abstractNumId w:val="44"/>
  </w:num>
  <w:num w:numId="35">
    <w:abstractNumId w:val="45"/>
  </w:num>
  <w:num w:numId="36">
    <w:abstractNumId w:val="39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8"/>
  </w:num>
  <w:num w:numId="41">
    <w:abstractNumId w:val="4"/>
  </w:num>
  <w:num w:numId="42">
    <w:abstractNumId w:val="3"/>
    <w:lvlOverride w:ilvl="0">
      <w:startOverride w:val="1"/>
    </w:lvlOverride>
  </w:num>
  <w:num w:numId="43">
    <w:abstractNumId w:val="2"/>
  </w:num>
  <w:num w:numId="44">
    <w:abstractNumId w:val="6"/>
  </w:num>
  <w:num w:numId="45">
    <w:abstractNumId w:val="36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E"/>
    <w:rsid w:val="000051EC"/>
    <w:rsid w:val="00015D6D"/>
    <w:rsid w:val="00023D35"/>
    <w:rsid w:val="0003293E"/>
    <w:rsid w:val="00042D45"/>
    <w:rsid w:val="00050720"/>
    <w:rsid w:val="000532B5"/>
    <w:rsid w:val="000669E8"/>
    <w:rsid w:val="00072842"/>
    <w:rsid w:val="000A22E3"/>
    <w:rsid w:val="000A5561"/>
    <w:rsid w:val="000A6171"/>
    <w:rsid w:val="000B68FB"/>
    <w:rsid w:val="000C43D1"/>
    <w:rsid w:val="000C580B"/>
    <w:rsid w:val="000D56D4"/>
    <w:rsid w:val="000F6DC1"/>
    <w:rsid w:val="00124783"/>
    <w:rsid w:val="00126DDC"/>
    <w:rsid w:val="001327CE"/>
    <w:rsid w:val="001338AB"/>
    <w:rsid w:val="00160AF2"/>
    <w:rsid w:val="00170413"/>
    <w:rsid w:val="00175F68"/>
    <w:rsid w:val="00187489"/>
    <w:rsid w:val="001B3C7C"/>
    <w:rsid w:val="001D36CA"/>
    <w:rsid w:val="001E7E06"/>
    <w:rsid w:val="00202E63"/>
    <w:rsid w:val="00217912"/>
    <w:rsid w:val="002310EC"/>
    <w:rsid w:val="00246C17"/>
    <w:rsid w:val="00250537"/>
    <w:rsid w:val="00253D76"/>
    <w:rsid w:val="002550F1"/>
    <w:rsid w:val="00280164"/>
    <w:rsid w:val="00296D01"/>
    <w:rsid w:val="002A005A"/>
    <w:rsid w:val="002A53D1"/>
    <w:rsid w:val="002B3FEA"/>
    <w:rsid w:val="002B6829"/>
    <w:rsid w:val="002C026A"/>
    <w:rsid w:val="002C70B5"/>
    <w:rsid w:val="002D1A87"/>
    <w:rsid w:val="002D7C4D"/>
    <w:rsid w:val="002E03EF"/>
    <w:rsid w:val="002E2BB5"/>
    <w:rsid w:val="002F71E8"/>
    <w:rsid w:val="00323C2F"/>
    <w:rsid w:val="00324B25"/>
    <w:rsid w:val="00343633"/>
    <w:rsid w:val="00343A49"/>
    <w:rsid w:val="00344471"/>
    <w:rsid w:val="00344F5C"/>
    <w:rsid w:val="003510E8"/>
    <w:rsid w:val="003534D9"/>
    <w:rsid w:val="0036754B"/>
    <w:rsid w:val="00380083"/>
    <w:rsid w:val="00395CA5"/>
    <w:rsid w:val="00397658"/>
    <w:rsid w:val="003B2048"/>
    <w:rsid w:val="003C161C"/>
    <w:rsid w:val="003D34C4"/>
    <w:rsid w:val="003E01C0"/>
    <w:rsid w:val="003E7388"/>
    <w:rsid w:val="003E7513"/>
    <w:rsid w:val="003F5642"/>
    <w:rsid w:val="004006E4"/>
    <w:rsid w:val="004063F2"/>
    <w:rsid w:val="00407EDB"/>
    <w:rsid w:val="00433CC0"/>
    <w:rsid w:val="0044519C"/>
    <w:rsid w:val="00454856"/>
    <w:rsid w:val="00473017"/>
    <w:rsid w:val="00485CBB"/>
    <w:rsid w:val="004B5390"/>
    <w:rsid w:val="004B65F1"/>
    <w:rsid w:val="004D3905"/>
    <w:rsid w:val="00525748"/>
    <w:rsid w:val="00537B19"/>
    <w:rsid w:val="00576022"/>
    <w:rsid w:val="00580BC9"/>
    <w:rsid w:val="005B5CD5"/>
    <w:rsid w:val="005C112E"/>
    <w:rsid w:val="005D0964"/>
    <w:rsid w:val="005D6A39"/>
    <w:rsid w:val="005F78EC"/>
    <w:rsid w:val="006163AE"/>
    <w:rsid w:val="00621212"/>
    <w:rsid w:val="0063454E"/>
    <w:rsid w:val="0066642A"/>
    <w:rsid w:val="00667AFA"/>
    <w:rsid w:val="00675FFD"/>
    <w:rsid w:val="006803ED"/>
    <w:rsid w:val="00694E5A"/>
    <w:rsid w:val="006B5A6C"/>
    <w:rsid w:val="006B606F"/>
    <w:rsid w:val="006C1346"/>
    <w:rsid w:val="006C6C72"/>
    <w:rsid w:val="006D201E"/>
    <w:rsid w:val="006F61DD"/>
    <w:rsid w:val="00707855"/>
    <w:rsid w:val="007101B4"/>
    <w:rsid w:val="007101E9"/>
    <w:rsid w:val="00711533"/>
    <w:rsid w:val="0071206E"/>
    <w:rsid w:val="00712504"/>
    <w:rsid w:val="007268DA"/>
    <w:rsid w:val="0074518E"/>
    <w:rsid w:val="0075349B"/>
    <w:rsid w:val="007636DE"/>
    <w:rsid w:val="007737B0"/>
    <w:rsid w:val="007822A2"/>
    <w:rsid w:val="00790651"/>
    <w:rsid w:val="007A4A1F"/>
    <w:rsid w:val="007A799E"/>
    <w:rsid w:val="007B6B6C"/>
    <w:rsid w:val="007C21AE"/>
    <w:rsid w:val="007C3FA4"/>
    <w:rsid w:val="007E792A"/>
    <w:rsid w:val="007F5788"/>
    <w:rsid w:val="00803B57"/>
    <w:rsid w:val="00811A0E"/>
    <w:rsid w:val="00817A92"/>
    <w:rsid w:val="008230E0"/>
    <w:rsid w:val="00847127"/>
    <w:rsid w:val="00851AE2"/>
    <w:rsid w:val="00852C53"/>
    <w:rsid w:val="008551EA"/>
    <w:rsid w:val="0085751E"/>
    <w:rsid w:val="00857ADA"/>
    <w:rsid w:val="00860033"/>
    <w:rsid w:val="00861D15"/>
    <w:rsid w:val="0088689D"/>
    <w:rsid w:val="008B281D"/>
    <w:rsid w:val="008D11B4"/>
    <w:rsid w:val="008F2D22"/>
    <w:rsid w:val="009005A4"/>
    <w:rsid w:val="009077CB"/>
    <w:rsid w:val="0094217B"/>
    <w:rsid w:val="009A6ECA"/>
    <w:rsid w:val="009B0DE2"/>
    <w:rsid w:val="00A06BDE"/>
    <w:rsid w:val="00A12213"/>
    <w:rsid w:val="00A33423"/>
    <w:rsid w:val="00A47F07"/>
    <w:rsid w:val="00A659F5"/>
    <w:rsid w:val="00AC3107"/>
    <w:rsid w:val="00AD0123"/>
    <w:rsid w:val="00AD0EA7"/>
    <w:rsid w:val="00AD214D"/>
    <w:rsid w:val="00AD219C"/>
    <w:rsid w:val="00AE277A"/>
    <w:rsid w:val="00AE3E4A"/>
    <w:rsid w:val="00B06E1D"/>
    <w:rsid w:val="00B13BB7"/>
    <w:rsid w:val="00B3023C"/>
    <w:rsid w:val="00B5094E"/>
    <w:rsid w:val="00B60725"/>
    <w:rsid w:val="00B7770A"/>
    <w:rsid w:val="00BA2296"/>
    <w:rsid w:val="00BA3D33"/>
    <w:rsid w:val="00BB163C"/>
    <w:rsid w:val="00BB7CFE"/>
    <w:rsid w:val="00BC18D9"/>
    <w:rsid w:val="00BC30AF"/>
    <w:rsid w:val="00BC35B3"/>
    <w:rsid w:val="00BC3AD2"/>
    <w:rsid w:val="00BC3E18"/>
    <w:rsid w:val="00C052C4"/>
    <w:rsid w:val="00C176F8"/>
    <w:rsid w:val="00C22B46"/>
    <w:rsid w:val="00C262C9"/>
    <w:rsid w:val="00C30E05"/>
    <w:rsid w:val="00C34BD1"/>
    <w:rsid w:val="00C41D9D"/>
    <w:rsid w:val="00C46B3B"/>
    <w:rsid w:val="00C57DAC"/>
    <w:rsid w:val="00C60A51"/>
    <w:rsid w:val="00C84C10"/>
    <w:rsid w:val="00C96E03"/>
    <w:rsid w:val="00CA0FD5"/>
    <w:rsid w:val="00CA62EB"/>
    <w:rsid w:val="00CB169B"/>
    <w:rsid w:val="00CD64B5"/>
    <w:rsid w:val="00CE08D9"/>
    <w:rsid w:val="00CF02CE"/>
    <w:rsid w:val="00CF7C41"/>
    <w:rsid w:val="00D10052"/>
    <w:rsid w:val="00D11BC8"/>
    <w:rsid w:val="00D12953"/>
    <w:rsid w:val="00D21281"/>
    <w:rsid w:val="00D2641B"/>
    <w:rsid w:val="00D31486"/>
    <w:rsid w:val="00D33216"/>
    <w:rsid w:val="00D41606"/>
    <w:rsid w:val="00D57B33"/>
    <w:rsid w:val="00D60510"/>
    <w:rsid w:val="00D7351E"/>
    <w:rsid w:val="00D836BC"/>
    <w:rsid w:val="00D95278"/>
    <w:rsid w:val="00DB6DA0"/>
    <w:rsid w:val="00DE01BB"/>
    <w:rsid w:val="00DE1FE8"/>
    <w:rsid w:val="00DE5B4B"/>
    <w:rsid w:val="00DF08D2"/>
    <w:rsid w:val="00DF6609"/>
    <w:rsid w:val="00E00D93"/>
    <w:rsid w:val="00E15B47"/>
    <w:rsid w:val="00E20BF2"/>
    <w:rsid w:val="00E218B6"/>
    <w:rsid w:val="00E22C4E"/>
    <w:rsid w:val="00E232C6"/>
    <w:rsid w:val="00E315F5"/>
    <w:rsid w:val="00E420BD"/>
    <w:rsid w:val="00E470C0"/>
    <w:rsid w:val="00E53DB3"/>
    <w:rsid w:val="00E643CC"/>
    <w:rsid w:val="00E64D9F"/>
    <w:rsid w:val="00E67FAA"/>
    <w:rsid w:val="00E709E4"/>
    <w:rsid w:val="00E71007"/>
    <w:rsid w:val="00E8086E"/>
    <w:rsid w:val="00E80F82"/>
    <w:rsid w:val="00E97A67"/>
    <w:rsid w:val="00EC3655"/>
    <w:rsid w:val="00ED7A06"/>
    <w:rsid w:val="00F04A02"/>
    <w:rsid w:val="00F079FB"/>
    <w:rsid w:val="00F22CB0"/>
    <w:rsid w:val="00F35FE5"/>
    <w:rsid w:val="00F36446"/>
    <w:rsid w:val="00F37628"/>
    <w:rsid w:val="00F64AA6"/>
    <w:rsid w:val="00FA0E06"/>
    <w:rsid w:val="00FA6B87"/>
    <w:rsid w:val="00FB1E66"/>
    <w:rsid w:val="00FC3328"/>
    <w:rsid w:val="00FC3844"/>
    <w:rsid w:val="00FE5E50"/>
    <w:rsid w:val="00FF4073"/>
    <w:rsid w:val="00FF4643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5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7DAC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57D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57DAC"/>
    <w:pPr>
      <w:keepNext/>
      <w:suppressAutoHyphens/>
      <w:jc w:val="center"/>
      <w:outlineLvl w:val="3"/>
    </w:pPr>
    <w:rPr>
      <w:rFonts w:ascii="Arial" w:hAnsi="Arial" w:cs="Arial"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57DAC"/>
    <w:pPr>
      <w:keepNext/>
      <w:suppressAutoHyphens/>
      <w:outlineLvl w:val="4"/>
    </w:pPr>
    <w:rPr>
      <w:rFonts w:ascii="Arial" w:hAnsi="Arial" w:cs="Arial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7DAC"/>
    <w:pPr>
      <w:keepNext/>
      <w:suppressAutoHyphens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7DAC"/>
    <w:pPr>
      <w:keepNext/>
      <w:suppressAutoHyphens/>
      <w:jc w:val="center"/>
      <w:outlineLvl w:val="6"/>
    </w:pPr>
    <w:rPr>
      <w:rFonts w:ascii="Arial" w:hAnsi="Arial" w:cs="Arial"/>
      <w:b/>
      <w:b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1D3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6CA"/>
  </w:style>
  <w:style w:type="table" w:styleId="a6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F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73"/>
    <w:rPr>
      <w:sz w:val="24"/>
      <w:szCs w:val="24"/>
    </w:rPr>
  </w:style>
  <w:style w:type="paragraph" w:styleId="a9">
    <w:name w:val="No Spacing"/>
    <w:uiPriority w:val="1"/>
    <w:qFormat/>
    <w:rsid w:val="00E315F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315F5"/>
    <w:rPr>
      <w:sz w:val="24"/>
    </w:rPr>
  </w:style>
  <w:style w:type="paragraph" w:customStyle="1" w:styleId="ConsNormal">
    <w:name w:val="ConsNormal"/>
    <w:rsid w:val="00E31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DAC"/>
    <w:rPr>
      <w:rFonts w:eastAsia="Arial Unicode MS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5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57DAC"/>
    <w:rPr>
      <w:rFonts w:ascii="Arial" w:hAnsi="Arial" w:cs="Arial"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7DAC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d">
    <w:name w:val="Знак Знак Знак Знак"/>
    <w:basedOn w:val="a"/>
    <w:rsid w:val="00C57D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C57D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7DAC"/>
    <w:rPr>
      <w:sz w:val="28"/>
    </w:rPr>
  </w:style>
  <w:style w:type="paragraph" w:styleId="af0">
    <w:name w:val="Body Text Indent"/>
    <w:basedOn w:val="a"/>
    <w:link w:val="af1"/>
    <w:rsid w:val="00C57D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7DAC"/>
    <w:rPr>
      <w:sz w:val="24"/>
      <w:szCs w:val="24"/>
    </w:rPr>
  </w:style>
  <w:style w:type="paragraph" w:styleId="af2">
    <w:name w:val="Title"/>
    <w:basedOn w:val="a"/>
    <w:link w:val="af3"/>
    <w:qFormat/>
    <w:rsid w:val="00C57DA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57DAC"/>
    <w:rPr>
      <w:sz w:val="28"/>
      <w:szCs w:val="24"/>
    </w:rPr>
  </w:style>
  <w:style w:type="paragraph" w:customStyle="1" w:styleId="21">
    <w:name w:val="Основной текст с отступом 21"/>
    <w:basedOn w:val="a"/>
    <w:rsid w:val="00C57DA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57D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57D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57DAC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af4">
    <w:name w:val="Îñíîâíîé òåêñò"/>
    <w:basedOn w:val="a"/>
    <w:rsid w:val="00C57DAC"/>
    <w:pPr>
      <w:suppressAutoHyphens/>
      <w:jc w:val="both"/>
    </w:pPr>
    <w:rPr>
      <w:sz w:val="26"/>
      <w:szCs w:val="20"/>
      <w:lang w:eastAsia="ar-SA"/>
    </w:rPr>
  </w:style>
  <w:style w:type="paragraph" w:customStyle="1" w:styleId="af5">
    <w:name w:val="Íàçâàíèå"/>
    <w:basedOn w:val="a"/>
    <w:rsid w:val="00C57DAC"/>
    <w:pPr>
      <w:suppressAutoHyphens/>
      <w:jc w:val="center"/>
    </w:pPr>
    <w:rPr>
      <w:sz w:val="26"/>
      <w:szCs w:val="20"/>
      <w:lang w:eastAsia="ar-SA"/>
    </w:rPr>
  </w:style>
  <w:style w:type="character" w:styleId="af6">
    <w:name w:val="Hyperlink"/>
    <w:basedOn w:val="a0"/>
    <w:rsid w:val="00C57DAC"/>
    <w:rPr>
      <w:color w:val="0000FF"/>
      <w:u w:val="single"/>
    </w:rPr>
  </w:style>
  <w:style w:type="paragraph" w:styleId="af7">
    <w:name w:val="Normal (Web)"/>
    <w:basedOn w:val="a"/>
    <w:rsid w:val="00C57DAC"/>
    <w:pPr>
      <w:spacing w:before="100" w:after="100"/>
    </w:pPr>
    <w:rPr>
      <w:lang w:eastAsia="ar-SA"/>
    </w:rPr>
  </w:style>
  <w:style w:type="character" w:customStyle="1" w:styleId="apple-style-span">
    <w:name w:val="apple-style-span"/>
    <w:basedOn w:val="a0"/>
    <w:rsid w:val="00C57DAC"/>
  </w:style>
  <w:style w:type="character" w:customStyle="1" w:styleId="apple-converted-space">
    <w:name w:val="apple-converted-space"/>
    <w:basedOn w:val="a0"/>
    <w:rsid w:val="00C57DAC"/>
  </w:style>
  <w:style w:type="character" w:customStyle="1" w:styleId="af8">
    <w:name w:val="Основной текст_"/>
    <w:basedOn w:val="a0"/>
    <w:link w:val="12"/>
    <w:rsid w:val="00C57DAC"/>
    <w:rPr>
      <w:b/>
      <w:bCs/>
      <w:spacing w:val="-3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57DAC"/>
    <w:pPr>
      <w:widowControl w:val="0"/>
      <w:shd w:val="clear" w:color="auto" w:fill="FFFFFF"/>
      <w:spacing w:before="240" w:after="240" w:line="230" w:lineRule="exact"/>
    </w:pPr>
    <w:rPr>
      <w:b/>
      <w:bCs/>
      <w:spacing w:val="-3"/>
      <w:sz w:val="19"/>
      <w:szCs w:val="19"/>
    </w:rPr>
  </w:style>
  <w:style w:type="paragraph" w:customStyle="1" w:styleId="ConsPlusNonformat">
    <w:name w:val="ConsPlusNonformat"/>
    <w:rsid w:val="00C57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basedOn w:val="a0"/>
    <w:link w:val="121"/>
    <w:rsid w:val="00C57DAC"/>
    <w:rPr>
      <w:b/>
      <w:bCs/>
      <w:spacing w:val="6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57DAC"/>
    <w:pPr>
      <w:widowControl w:val="0"/>
      <w:shd w:val="clear" w:color="auto" w:fill="FFFFFF"/>
      <w:spacing w:before="300" w:after="300" w:line="307" w:lineRule="exac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C57DAC"/>
    <w:rPr>
      <w:b/>
      <w:bCs/>
      <w:spacing w:val="6"/>
      <w:sz w:val="23"/>
      <w:szCs w:val="23"/>
      <w:shd w:val="clear" w:color="auto" w:fill="FFFFFF"/>
    </w:rPr>
  </w:style>
  <w:style w:type="character" w:customStyle="1" w:styleId="285pt0pt">
    <w:name w:val="Основной текст (2) + 8;5 pt;Интервал 0 pt"/>
    <w:basedOn w:val="23"/>
    <w:rsid w:val="00C57DAC"/>
    <w:rPr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0pt0">
    <w:name w:val="Основной текст (2) + 8;5 pt;Курсив;Интервал 0 pt"/>
    <w:basedOn w:val="23"/>
    <w:rsid w:val="00C57DAC"/>
    <w:rPr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pt0pt">
    <w:name w:val="Основной текст (2) + 8 pt;Не полужирный;Интервал 0 pt"/>
    <w:basedOn w:val="23"/>
    <w:rsid w:val="00C57DAC"/>
    <w:rPr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57DAC"/>
    <w:pPr>
      <w:widowControl w:val="0"/>
      <w:shd w:val="clear" w:color="auto" w:fill="FFFFFF"/>
      <w:spacing w:after="600" w:line="0" w:lineRule="atLeast"/>
    </w:pPr>
    <w:rPr>
      <w:b/>
      <w:bCs/>
      <w:spacing w:val="6"/>
      <w:sz w:val="23"/>
      <w:szCs w:val="23"/>
    </w:rPr>
  </w:style>
  <w:style w:type="character" w:customStyle="1" w:styleId="13">
    <w:name w:val="Заголовок №1_"/>
    <w:basedOn w:val="a0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4">
    <w:name w:val="Заголовок №1"/>
    <w:basedOn w:val="13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table" w:customStyle="1" w:styleId="15">
    <w:name w:val="Сетка таблицы1"/>
    <w:basedOn w:val="a1"/>
    <w:next w:val="a6"/>
    <w:uiPriority w:val="59"/>
    <w:rsid w:val="00C57D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rsid w:val="00C57DAC"/>
  </w:style>
  <w:style w:type="table" w:customStyle="1" w:styleId="25">
    <w:name w:val="Сетка таблицы2"/>
    <w:basedOn w:val="a1"/>
    <w:next w:val="a6"/>
    <w:uiPriority w:val="59"/>
    <w:rsid w:val="00C57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rsid w:val="00C57DAC"/>
    <w:pPr>
      <w:widowControl w:val="0"/>
      <w:shd w:val="clear" w:color="auto" w:fill="FFFFFF"/>
      <w:spacing w:before="300" w:after="840" w:line="302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C57DAC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7DAC"/>
    <w:pPr>
      <w:widowControl w:val="0"/>
      <w:shd w:val="clear" w:color="auto" w:fill="FFFFFF"/>
      <w:spacing w:before="360" w:after="600" w:line="313" w:lineRule="exact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rsid w:val="00C57DAC"/>
    <w:pPr>
      <w:suppressLineNumbers/>
      <w:suppressAutoHyphens/>
    </w:pPr>
    <w:rPr>
      <w:lang w:eastAsia="ar-SA"/>
    </w:rPr>
  </w:style>
  <w:style w:type="paragraph" w:customStyle="1" w:styleId="align-right">
    <w:name w:val="align-right"/>
    <w:basedOn w:val="a"/>
    <w:uiPriority w:val="99"/>
    <w:semiHidden/>
    <w:rsid w:val="00C57DAC"/>
    <w:pPr>
      <w:spacing w:before="100" w:beforeAutospacing="1" w:after="100" w:afterAutospacing="1"/>
    </w:pPr>
    <w:rPr>
      <w:rFonts w:eastAsiaTheme="minorEastAsia"/>
    </w:rPr>
  </w:style>
  <w:style w:type="character" w:customStyle="1" w:styleId="33">
    <w:name w:val="Основной текст (3)_"/>
    <w:basedOn w:val="a0"/>
    <w:link w:val="311"/>
    <w:rsid w:val="00C57DAC"/>
    <w:rPr>
      <w:b/>
      <w:bCs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57DAC"/>
    <w:pPr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C57DAC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0"/>
    <w:rsid w:val="00C57DAC"/>
    <w:rPr>
      <w:b/>
      <w:bCs/>
      <w:sz w:val="27"/>
      <w:szCs w:val="27"/>
      <w:lang w:bidi="ar-SA"/>
    </w:rPr>
  </w:style>
  <w:style w:type="character" w:customStyle="1" w:styleId="26">
    <w:name w:val="Основной текст + Полужирный2"/>
    <w:basedOn w:val="a0"/>
    <w:rsid w:val="00C57DAC"/>
    <w:rPr>
      <w:b/>
      <w:bCs/>
      <w:sz w:val="27"/>
      <w:szCs w:val="27"/>
      <w:lang w:bidi="ar-SA"/>
    </w:rPr>
  </w:style>
  <w:style w:type="character" w:customStyle="1" w:styleId="27">
    <w:name w:val="Заголовок №2_"/>
    <w:basedOn w:val="a0"/>
    <w:link w:val="28"/>
    <w:rsid w:val="00C57DA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rsid w:val="00C57DAC"/>
    <w:rPr>
      <w:b/>
      <w:bCs/>
      <w:sz w:val="27"/>
      <w:szCs w:val="27"/>
      <w:lang w:bidi="ar-SA"/>
    </w:rPr>
  </w:style>
  <w:style w:type="paragraph" w:customStyle="1" w:styleId="35">
    <w:name w:val="Заголовок №3"/>
    <w:basedOn w:val="a"/>
    <w:link w:val="34"/>
    <w:rsid w:val="00C57DAC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C57DAC"/>
    <w:pPr>
      <w:shd w:val="clear" w:color="auto" w:fill="FFFFFF"/>
      <w:spacing w:before="240" w:after="240" w:line="326" w:lineRule="exact"/>
      <w:ind w:firstLine="900"/>
      <w:outlineLvl w:val="1"/>
    </w:pPr>
    <w:rPr>
      <w:b/>
      <w:bCs/>
      <w:sz w:val="27"/>
      <w:szCs w:val="27"/>
    </w:rPr>
  </w:style>
  <w:style w:type="numbering" w:customStyle="1" w:styleId="29">
    <w:name w:val="Нет списка2"/>
    <w:next w:val="a2"/>
    <w:uiPriority w:val="99"/>
    <w:semiHidden/>
    <w:unhideWhenUsed/>
    <w:rsid w:val="00C57DAC"/>
  </w:style>
  <w:style w:type="character" w:styleId="afb">
    <w:name w:val="FollowedHyperlink"/>
    <w:basedOn w:val="a0"/>
    <w:uiPriority w:val="99"/>
    <w:semiHidden/>
    <w:unhideWhenUsed/>
    <w:rsid w:val="00C57DAC"/>
    <w:rPr>
      <w:color w:val="800080" w:themeColor="followed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C57DAC"/>
    <w:rPr>
      <w:sz w:val="24"/>
      <w:szCs w:val="24"/>
    </w:rPr>
  </w:style>
  <w:style w:type="paragraph" w:styleId="afc">
    <w:name w:val="List"/>
    <w:basedOn w:val="ae"/>
    <w:uiPriority w:val="99"/>
    <w:unhideWhenUsed/>
    <w:rsid w:val="00C57DAC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7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7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18">
    <w:name w:val="Заголовок1"/>
    <w:basedOn w:val="a"/>
    <w:next w:val="ae"/>
    <w:uiPriority w:val="99"/>
    <w:rsid w:val="00C57DA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b">
    <w:name w:val="Указатель2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9">
    <w:name w:val="Название1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d">
    <w:name w:val="Заголовок таблицы"/>
    <w:basedOn w:val="af9"/>
    <w:uiPriority w:val="99"/>
    <w:rsid w:val="00C57DAC"/>
    <w:pPr>
      <w:jc w:val="center"/>
    </w:pPr>
    <w:rPr>
      <w:rFonts w:ascii="Arial" w:hAnsi="Arial" w:cs="Arial"/>
      <w:b/>
      <w:bCs/>
      <w:i/>
      <w:iCs/>
    </w:rPr>
  </w:style>
  <w:style w:type="paragraph" w:customStyle="1" w:styleId="pcenter">
    <w:name w:val="pcenter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36">
    <w:name w:val="Основной текст (3)"/>
    <w:basedOn w:val="a"/>
    <w:rsid w:val="00C57DA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Exact">
    <w:name w:val="Заголовок №1 Exact"/>
    <w:basedOn w:val="a0"/>
    <w:locked/>
    <w:rsid w:val="00C57DA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2Exact">
    <w:name w:val="Заголовок №1 (2) Exact"/>
    <w:basedOn w:val="a0"/>
    <w:locked/>
    <w:rsid w:val="00C57DA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locked/>
    <w:rsid w:val="00C57DAC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57DA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c">
    <w:name w:val="Подпись к таблице (2)_"/>
    <w:basedOn w:val="a0"/>
    <w:link w:val="2d"/>
    <w:locked/>
    <w:rsid w:val="00C57DAC"/>
    <w:rPr>
      <w:b/>
      <w:bCs/>
      <w:sz w:val="18"/>
      <w:szCs w:val="1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C57DAC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ff0"/>
    <w:locked/>
    <w:rsid w:val="00C57DAC"/>
    <w:rPr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C57DA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7Exact">
    <w:name w:val="Основной текст (7) Exact"/>
    <w:basedOn w:val="a0"/>
    <w:link w:val="71"/>
    <w:locked/>
    <w:rsid w:val="00C57DAC"/>
    <w:rPr>
      <w:b/>
      <w:bCs/>
      <w:sz w:val="72"/>
      <w:szCs w:val="72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C57DAC"/>
    <w:pPr>
      <w:widowControl w:val="0"/>
      <w:shd w:val="clear" w:color="auto" w:fill="FFFFFF"/>
      <w:spacing w:line="830" w:lineRule="exact"/>
      <w:jc w:val="center"/>
    </w:pPr>
    <w:rPr>
      <w:b/>
      <w:bCs/>
      <w:sz w:val="72"/>
      <w:szCs w:val="72"/>
    </w:rPr>
  </w:style>
  <w:style w:type="character" w:customStyle="1" w:styleId="9Exact">
    <w:name w:val="Основной текст (9) Exact"/>
    <w:basedOn w:val="a0"/>
    <w:link w:val="9"/>
    <w:locked/>
    <w:rsid w:val="00C57DAC"/>
    <w:rPr>
      <w:b/>
      <w:bCs/>
      <w:sz w:val="44"/>
      <w:szCs w:val="4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57DAC"/>
    <w:pPr>
      <w:widowControl w:val="0"/>
      <w:shd w:val="clear" w:color="auto" w:fill="FFFFFF"/>
      <w:spacing w:line="509" w:lineRule="exact"/>
      <w:jc w:val="center"/>
    </w:pPr>
    <w:rPr>
      <w:b/>
      <w:bCs/>
      <w:sz w:val="44"/>
      <w:szCs w:val="44"/>
    </w:rPr>
  </w:style>
  <w:style w:type="character" w:customStyle="1" w:styleId="100">
    <w:name w:val="Основной текст (10)_"/>
    <w:basedOn w:val="a0"/>
    <w:link w:val="101"/>
    <w:locked/>
    <w:rsid w:val="00C57DAC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DAC"/>
    <w:pPr>
      <w:widowControl w:val="0"/>
      <w:shd w:val="clear" w:color="auto" w:fill="FFFFFF"/>
      <w:spacing w:before="60" w:line="0" w:lineRule="atLeast"/>
    </w:pPr>
    <w:rPr>
      <w:sz w:val="16"/>
      <w:szCs w:val="16"/>
    </w:rPr>
  </w:style>
  <w:style w:type="character" w:customStyle="1" w:styleId="Absatz-Standardschriftart">
    <w:name w:val="Absatz-Standardschriftart"/>
    <w:uiPriority w:val="99"/>
    <w:rsid w:val="00C57DAC"/>
  </w:style>
  <w:style w:type="character" w:customStyle="1" w:styleId="WW-Absatz-Standardschriftart">
    <w:name w:val="WW-Absatz-Standardschriftart"/>
    <w:uiPriority w:val="99"/>
    <w:rsid w:val="00C57DAC"/>
  </w:style>
  <w:style w:type="character" w:customStyle="1" w:styleId="2e">
    <w:name w:val="Основной шрифт абзаца2"/>
    <w:uiPriority w:val="99"/>
    <w:rsid w:val="00C57DAC"/>
  </w:style>
  <w:style w:type="character" w:customStyle="1" w:styleId="1b">
    <w:name w:val="Основной шрифт абзаца1"/>
    <w:uiPriority w:val="99"/>
    <w:rsid w:val="00C57DAC"/>
  </w:style>
  <w:style w:type="character" w:customStyle="1" w:styleId="aff1">
    <w:name w:val="Символ нумерации"/>
    <w:uiPriority w:val="99"/>
    <w:rsid w:val="00C57DAC"/>
  </w:style>
  <w:style w:type="character" w:customStyle="1" w:styleId="aff2">
    <w:name w:val="Колонтитул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basedOn w:val="aff2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3pt">
    <w:name w:val="Основной текст (3) + 13 pt"/>
    <w:aliases w:val="Интервал 6 pt Exact"/>
    <w:basedOn w:val="33"/>
    <w:rsid w:val="00C57DAC"/>
    <w:rPr>
      <w:rFonts w:ascii="Times New Roman" w:eastAsia="Times New Roman" w:hAnsi="Times New Roman" w:cs="Times New Roman"/>
      <w:b w:val="0"/>
      <w:bCs w:val="0"/>
      <w:spacing w:val="12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2">
    <w:name w:val="Основной текст (4) + Полужирный"/>
    <w:aliases w:val="Интервал 6 pt"/>
    <w:basedOn w:val="4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1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_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f4">
    <w:name w:val="Колонтитул + Полужирный"/>
    <w:basedOn w:val="aff2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">
    <w:name w:val="Основной текст (10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Exact">
    <w:name w:val="Основной текст (2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">
    <w:name w:val="Основной текст (8)_"/>
    <w:basedOn w:val="a0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0">
    <w:name w:val="Основной текст (8)"/>
    <w:basedOn w:val="8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pt">
    <w:name w:val="Заголовок №2 + Интервал 3 pt"/>
    <w:basedOn w:val="27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37">
    <w:name w:val="Сетка таблицы3"/>
    <w:basedOn w:val="a1"/>
    <w:next w:val="a6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C57DAC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57DAC"/>
  </w:style>
  <w:style w:type="table" w:customStyle="1" w:styleId="45">
    <w:name w:val="Сетка таблицы4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99"/>
    <w:rsid w:val="00C57DA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1">
    <w:name w:val="Основной текст (2) + 9 pt1"/>
    <w:basedOn w:val="23"/>
    <w:rsid w:val="00C57DAC"/>
    <w:rPr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numbering" w:customStyle="1" w:styleId="113">
    <w:name w:val="Нет списка11"/>
    <w:next w:val="a2"/>
    <w:semiHidden/>
    <w:rsid w:val="00C57DAC"/>
  </w:style>
  <w:style w:type="paragraph" w:customStyle="1" w:styleId="aff5">
    <w:name w:val="Прижатый влево"/>
    <w:basedOn w:val="a"/>
    <w:next w:val="a"/>
    <w:rsid w:val="00BC30AF"/>
    <w:pPr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Strong"/>
    <w:basedOn w:val="a0"/>
    <w:uiPriority w:val="22"/>
    <w:qFormat/>
    <w:rsid w:val="008F2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5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7DAC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57D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57DAC"/>
    <w:pPr>
      <w:keepNext/>
      <w:suppressAutoHyphens/>
      <w:jc w:val="center"/>
      <w:outlineLvl w:val="3"/>
    </w:pPr>
    <w:rPr>
      <w:rFonts w:ascii="Arial" w:hAnsi="Arial" w:cs="Arial"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57DAC"/>
    <w:pPr>
      <w:keepNext/>
      <w:suppressAutoHyphens/>
      <w:outlineLvl w:val="4"/>
    </w:pPr>
    <w:rPr>
      <w:rFonts w:ascii="Arial" w:hAnsi="Arial" w:cs="Arial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7DAC"/>
    <w:pPr>
      <w:keepNext/>
      <w:suppressAutoHyphens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7DAC"/>
    <w:pPr>
      <w:keepNext/>
      <w:suppressAutoHyphens/>
      <w:jc w:val="center"/>
      <w:outlineLvl w:val="6"/>
    </w:pPr>
    <w:rPr>
      <w:rFonts w:ascii="Arial" w:hAnsi="Arial" w:cs="Arial"/>
      <w:b/>
      <w:b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1D3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6CA"/>
  </w:style>
  <w:style w:type="table" w:styleId="a6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F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73"/>
    <w:rPr>
      <w:sz w:val="24"/>
      <w:szCs w:val="24"/>
    </w:rPr>
  </w:style>
  <w:style w:type="paragraph" w:styleId="a9">
    <w:name w:val="No Spacing"/>
    <w:uiPriority w:val="1"/>
    <w:qFormat/>
    <w:rsid w:val="00E315F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315F5"/>
    <w:rPr>
      <w:sz w:val="24"/>
    </w:rPr>
  </w:style>
  <w:style w:type="paragraph" w:customStyle="1" w:styleId="ConsNormal">
    <w:name w:val="ConsNormal"/>
    <w:rsid w:val="00E31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DAC"/>
    <w:rPr>
      <w:rFonts w:eastAsia="Arial Unicode MS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5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57DAC"/>
    <w:rPr>
      <w:rFonts w:ascii="Arial" w:hAnsi="Arial" w:cs="Arial"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7DAC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d">
    <w:name w:val="Знак Знак Знак Знак"/>
    <w:basedOn w:val="a"/>
    <w:rsid w:val="00C57D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C57D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7DAC"/>
    <w:rPr>
      <w:sz w:val="28"/>
    </w:rPr>
  </w:style>
  <w:style w:type="paragraph" w:styleId="af0">
    <w:name w:val="Body Text Indent"/>
    <w:basedOn w:val="a"/>
    <w:link w:val="af1"/>
    <w:rsid w:val="00C57D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7DAC"/>
    <w:rPr>
      <w:sz w:val="24"/>
      <w:szCs w:val="24"/>
    </w:rPr>
  </w:style>
  <w:style w:type="paragraph" w:styleId="af2">
    <w:name w:val="Title"/>
    <w:basedOn w:val="a"/>
    <w:link w:val="af3"/>
    <w:qFormat/>
    <w:rsid w:val="00C57DA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57DAC"/>
    <w:rPr>
      <w:sz w:val="28"/>
      <w:szCs w:val="24"/>
    </w:rPr>
  </w:style>
  <w:style w:type="paragraph" w:customStyle="1" w:styleId="21">
    <w:name w:val="Основной текст с отступом 21"/>
    <w:basedOn w:val="a"/>
    <w:rsid w:val="00C57DA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57D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57D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57DAC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af4">
    <w:name w:val="Îñíîâíîé òåêñò"/>
    <w:basedOn w:val="a"/>
    <w:rsid w:val="00C57DAC"/>
    <w:pPr>
      <w:suppressAutoHyphens/>
      <w:jc w:val="both"/>
    </w:pPr>
    <w:rPr>
      <w:sz w:val="26"/>
      <w:szCs w:val="20"/>
      <w:lang w:eastAsia="ar-SA"/>
    </w:rPr>
  </w:style>
  <w:style w:type="paragraph" w:customStyle="1" w:styleId="af5">
    <w:name w:val="Íàçâàíèå"/>
    <w:basedOn w:val="a"/>
    <w:rsid w:val="00C57DAC"/>
    <w:pPr>
      <w:suppressAutoHyphens/>
      <w:jc w:val="center"/>
    </w:pPr>
    <w:rPr>
      <w:sz w:val="26"/>
      <w:szCs w:val="20"/>
      <w:lang w:eastAsia="ar-SA"/>
    </w:rPr>
  </w:style>
  <w:style w:type="character" w:styleId="af6">
    <w:name w:val="Hyperlink"/>
    <w:basedOn w:val="a0"/>
    <w:rsid w:val="00C57DAC"/>
    <w:rPr>
      <w:color w:val="0000FF"/>
      <w:u w:val="single"/>
    </w:rPr>
  </w:style>
  <w:style w:type="paragraph" w:styleId="af7">
    <w:name w:val="Normal (Web)"/>
    <w:basedOn w:val="a"/>
    <w:rsid w:val="00C57DAC"/>
    <w:pPr>
      <w:spacing w:before="100" w:after="100"/>
    </w:pPr>
    <w:rPr>
      <w:lang w:eastAsia="ar-SA"/>
    </w:rPr>
  </w:style>
  <w:style w:type="character" w:customStyle="1" w:styleId="apple-style-span">
    <w:name w:val="apple-style-span"/>
    <w:basedOn w:val="a0"/>
    <w:rsid w:val="00C57DAC"/>
  </w:style>
  <w:style w:type="character" w:customStyle="1" w:styleId="apple-converted-space">
    <w:name w:val="apple-converted-space"/>
    <w:basedOn w:val="a0"/>
    <w:rsid w:val="00C57DAC"/>
  </w:style>
  <w:style w:type="character" w:customStyle="1" w:styleId="af8">
    <w:name w:val="Основной текст_"/>
    <w:basedOn w:val="a0"/>
    <w:link w:val="12"/>
    <w:rsid w:val="00C57DAC"/>
    <w:rPr>
      <w:b/>
      <w:bCs/>
      <w:spacing w:val="-3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57DAC"/>
    <w:pPr>
      <w:widowControl w:val="0"/>
      <w:shd w:val="clear" w:color="auto" w:fill="FFFFFF"/>
      <w:spacing w:before="240" w:after="240" w:line="230" w:lineRule="exact"/>
    </w:pPr>
    <w:rPr>
      <w:b/>
      <w:bCs/>
      <w:spacing w:val="-3"/>
      <w:sz w:val="19"/>
      <w:szCs w:val="19"/>
    </w:rPr>
  </w:style>
  <w:style w:type="paragraph" w:customStyle="1" w:styleId="ConsPlusNonformat">
    <w:name w:val="ConsPlusNonformat"/>
    <w:rsid w:val="00C57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basedOn w:val="a0"/>
    <w:link w:val="121"/>
    <w:rsid w:val="00C57DAC"/>
    <w:rPr>
      <w:b/>
      <w:bCs/>
      <w:spacing w:val="6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57DAC"/>
    <w:pPr>
      <w:widowControl w:val="0"/>
      <w:shd w:val="clear" w:color="auto" w:fill="FFFFFF"/>
      <w:spacing w:before="300" w:after="300" w:line="307" w:lineRule="exac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C57DAC"/>
    <w:rPr>
      <w:b/>
      <w:bCs/>
      <w:spacing w:val="6"/>
      <w:sz w:val="23"/>
      <w:szCs w:val="23"/>
      <w:shd w:val="clear" w:color="auto" w:fill="FFFFFF"/>
    </w:rPr>
  </w:style>
  <w:style w:type="character" w:customStyle="1" w:styleId="285pt0pt">
    <w:name w:val="Основной текст (2) + 8;5 pt;Интервал 0 pt"/>
    <w:basedOn w:val="23"/>
    <w:rsid w:val="00C57DAC"/>
    <w:rPr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0pt0">
    <w:name w:val="Основной текст (2) + 8;5 pt;Курсив;Интервал 0 pt"/>
    <w:basedOn w:val="23"/>
    <w:rsid w:val="00C57DAC"/>
    <w:rPr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pt0pt">
    <w:name w:val="Основной текст (2) + 8 pt;Не полужирный;Интервал 0 pt"/>
    <w:basedOn w:val="23"/>
    <w:rsid w:val="00C57DAC"/>
    <w:rPr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57DAC"/>
    <w:pPr>
      <w:widowControl w:val="0"/>
      <w:shd w:val="clear" w:color="auto" w:fill="FFFFFF"/>
      <w:spacing w:after="600" w:line="0" w:lineRule="atLeast"/>
    </w:pPr>
    <w:rPr>
      <w:b/>
      <w:bCs/>
      <w:spacing w:val="6"/>
      <w:sz w:val="23"/>
      <w:szCs w:val="23"/>
    </w:rPr>
  </w:style>
  <w:style w:type="character" w:customStyle="1" w:styleId="13">
    <w:name w:val="Заголовок №1_"/>
    <w:basedOn w:val="a0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4">
    <w:name w:val="Заголовок №1"/>
    <w:basedOn w:val="13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table" w:customStyle="1" w:styleId="15">
    <w:name w:val="Сетка таблицы1"/>
    <w:basedOn w:val="a1"/>
    <w:next w:val="a6"/>
    <w:uiPriority w:val="59"/>
    <w:rsid w:val="00C57DA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semiHidden/>
    <w:rsid w:val="00C57DAC"/>
  </w:style>
  <w:style w:type="table" w:customStyle="1" w:styleId="25">
    <w:name w:val="Сетка таблицы2"/>
    <w:basedOn w:val="a1"/>
    <w:next w:val="a6"/>
    <w:uiPriority w:val="59"/>
    <w:rsid w:val="00C57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rsid w:val="00C57DAC"/>
    <w:pPr>
      <w:widowControl w:val="0"/>
      <w:shd w:val="clear" w:color="auto" w:fill="FFFFFF"/>
      <w:spacing w:before="300" w:after="840" w:line="302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C57DAC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7DAC"/>
    <w:pPr>
      <w:widowControl w:val="0"/>
      <w:shd w:val="clear" w:color="auto" w:fill="FFFFFF"/>
      <w:spacing w:before="360" w:after="600" w:line="313" w:lineRule="exact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rsid w:val="00C57DAC"/>
    <w:pPr>
      <w:suppressLineNumbers/>
      <w:suppressAutoHyphens/>
    </w:pPr>
    <w:rPr>
      <w:lang w:eastAsia="ar-SA"/>
    </w:rPr>
  </w:style>
  <w:style w:type="paragraph" w:customStyle="1" w:styleId="align-right">
    <w:name w:val="align-right"/>
    <w:basedOn w:val="a"/>
    <w:uiPriority w:val="99"/>
    <w:semiHidden/>
    <w:rsid w:val="00C57DAC"/>
    <w:pPr>
      <w:spacing w:before="100" w:beforeAutospacing="1" w:after="100" w:afterAutospacing="1"/>
    </w:pPr>
    <w:rPr>
      <w:rFonts w:eastAsiaTheme="minorEastAsia"/>
    </w:rPr>
  </w:style>
  <w:style w:type="character" w:customStyle="1" w:styleId="33">
    <w:name w:val="Основной текст (3)_"/>
    <w:basedOn w:val="a0"/>
    <w:link w:val="311"/>
    <w:rsid w:val="00C57DAC"/>
    <w:rPr>
      <w:b/>
      <w:bCs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57DAC"/>
    <w:pPr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C57DAC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0"/>
    <w:rsid w:val="00C57DAC"/>
    <w:rPr>
      <w:b/>
      <w:bCs/>
      <w:sz w:val="27"/>
      <w:szCs w:val="27"/>
      <w:lang w:bidi="ar-SA"/>
    </w:rPr>
  </w:style>
  <w:style w:type="character" w:customStyle="1" w:styleId="26">
    <w:name w:val="Основной текст + Полужирный2"/>
    <w:basedOn w:val="a0"/>
    <w:rsid w:val="00C57DAC"/>
    <w:rPr>
      <w:b/>
      <w:bCs/>
      <w:sz w:val="27"/>
      <w:szCs w:val="27"/>
      <w:lang w:bidi="ar-SA"/>
    </w:rPr>
  </w:style>
  <w:style w:type="character" w:customStyle="1" w:styleId="27">
    <w:name w:val="Заголовок №2_"/>
    <w:basedOn w:val="a0"/>
    <w:link w:val="28"/>
    <w:rsid w:val="00C57DA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rsid w:val="00C57DAC"/>
    <w:rPr>
      <w:b/>
      <w:bCs/>
      <w:sz w:val="27"/>
      <w:szCs w:val="27"/>
      <w:lang w:bidi="ar-SA"/>
    </w:rPr>
  </w:style>
  <w:style w:type="paragraph" w:customStyle="1" w:styleId="35">
    <w:name w:val="Заголовок №3"/>
    <w:basedOn w:val="a"/>
    <w:link w:val="34"/>
    <w:rsid w:val="00C57DAC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C57DAC"/>
    <w:pPr>
      <w:shd w:val="clear" w:color="auto" w:fill="FFFFFF"/>
      <w:spacing w:before="240" w:after="240" w:line="326" w:lineRule="exact"/>
      <w:ind w:firstLine="900"/>
      <w:outlineLvl w:val="1"/>
    </w:pPr>
    <w:rPr>
      <w:b/>
      <w:bCs/>
      <w:sz w:val="27"/>
      <w:szCs w:val="27"/>
    </w:rPr>
  </w:style>
  <w:style w:type="numbering" w:customStyle="1" w:styleId="29">
    <w:name w:val="Нет списка2"/>
    <w:next w:val="a2"/>
    <w:uiPriority w:val="99"/>
    <w:semiHidden/>
    <w:unhideWhenUsed/>
    <w:rsid w:val="00C57DAC"/>
  </w:style>
  <w:style w:type="character" w:styleId="afb">
    <w:name w:val="FollowedHyperlink"/>
    <w:basedOn w:val="a0"/>
    <w:uiPriority w:val="99"/>
    <w:semiHidden/>
    <w:unhideWhenUsed/>
    <w:rsid w:val="00C57DAC"/>
    <w:rPr>
      <w:color w:val="800080" w:themeColor="followed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C57DAC"/>
    <w:rPr>
      <w:sz w:val="24"/>
      <w:szCs w:val="24"/>
    </w:rPr>
  </w:style>
  <w:style w:type="paragraph" w:styleId="afc">
    <w:name w:val="List"/>
    <w:basedOn w:val="ae"/>
    <w:uiPriority w:val="99"/>
    <w:unhideWhenUsed/>
    <w:rsid w:val="00C57DAC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7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7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18">
    <w:name w:val="Заголовок1"/>
    <w:basedOn w:val="a"/>
    <w:next w:val="ae"/>
    <w:uiPriority w:val="99"/>
    <w:rsid w:val="00C57DA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b">
    <w:name w:val="Указатель2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9">
    <w:name w:val="Название1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d">
    <w:name w:val="Заголовок таблицы"/>
    <w:basedOn w:val="af9"/>
    <w:uiPriority w:val="99"/>
    <w:rsid w:val="00C57DAC"/>
    <w:pPr>
      <w:jc w:val="center"/>
    </w:pPr>
    <w:rPr>
      <w:rFonts w:ascii="Arial" w:hAnsi="Arial" w:cs="Arial"/>
      <w:b/>
      <w:bCs/>
      <w:i/>
      <w:iCs/>
    </w:rPr>
  </w:style>
  <w:style w:type="paragraph" w:customStyle="1" w:styleId="pcenter">
    <w:name w:val="pcenter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36">
    <w:name w:val="Основной текст (3)"/>
    <w:basedOn w:val="a"/>
    <w:rsid w:val="00C57DA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Exact">
    <w:name w:val="Заголовок №1 Exact"/>
    <w:basedOn w:val="a0"/>
    <w:locked/>
    <w:rsid w:val="00C57DA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2Exact">
    <w:name w:val="Заголовок №1 (2) Exact"/>
    <w:basedOn w:val="a0"/>
    <w:locked/>
    <w:rsid w:val="00C57DA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locked/>
    <w:rsid w:val="00C57DAC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57DA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c">
    <w:name w:val="Подпись к таблице (2)_"/>
    <w:basedOn w:val="a0"/>
    <w:link w:val="2d"/>
    <w:locked/>
    <w:rsid w:val="00C57DAC"/>
    <w:rPr>
      <w:b/>
      <w:bCs/>
      <w:sz w:val="18"/>
      <w:szCs w:val="1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C57DAC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ff0"/>
    <w:locked/>
    <w:rsid w:val="00C57DAC"/>
    <w:rPr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C57DA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7Exact">
    <w:name w:val="Основной текст (7) Exact"/>
    <w:basedOn w:val="a0"/>
    <w:link w:val="71"/>
    <w:locked/>
    <w:rsid w:val="00C57DAC"/>
    <w:rPr>
      <w:b/>
      <w:bCs/>
      <w:sz w:val="72"/>
      <w:szCs w:val="72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C57DAC"/>
    <w:pPr>
      <w:widowControl w:val="0"/>
      <w:shd w:val="clear" w:color="auto" w:fill="FFFFFF"/>
      <w:spacing w:line="830" w:lineRule="exact"/>
      <w:jc w:val="center"/>
    </w:pPr>
    <w:rPr>
      <w:b/>
      <w:bCs/>
      <w:sz w:val="72"/>
      <w:szCs w:val="72"/>
    </w:rPr>
  </w:style>
  <w:style w:type="character" w:customStyle="1" w:styleId="9Exact">
    <w:name w:val="Основной текст (9) Exact"/>
    <w:basedOn w:val="a0"/>
    <w:link w:val="9"/>
    <w:locked/>
    <w:rsid w:val="00C57DAC"/>
    <w:rPr>
      <w:b/>
      <w:bCs/>
      <w:sz w:val="44"/>
      <w:szCs w:val="4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57DAC"/>
    <w:pPr>
      <w:widowControl w:val="0"/>
      <w:shd w:val="clear" w:color="auto" w:fill="FFFFFF"/>
      <w:spacing w:line="509" w:lineRule="exact"/>
      <w:jc w:val="center"/>
    </w:pPr>
    <w:rPr>
      <w:b/>
      <w:bCs/>
      <w:sz w:val="44"/>
      <w:szCs w:val="44"/>
    </w:rPr>
  </w:style>
  <w:style w:type="character" w:customStyle="1" w:styleId="100">
    <w:name w:val="Основной текст (10)_"/>
    <w:basedOn w:val="a0"/>
    <w:link w:val="101"/>
    <w:locked/>
    <w:rsid w:val="00C57DAC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DAC"/>
    <w:pPr>
      <w:widowControl w:val="0"/>
      <w:shd w:val="clear" w:color="auto" w:fill="FFFFFF"/>
      <w:spacing w:before="60" w:line="0" w:lineRule="atLeast"/>
    </w:pPr>
    <w:rPr>
      <w:sz w:val="16"/>
      <w:szCs w:val="16"/>
    </w:rPr>
  </w:style>
  <w:style w:type="character" w:customStyle="1" w:styleId="Absatz-Standardschriftart">
    <w:name w:val="Absatz-Standardschriftart"/>
    <w:uiPriority w:val="99"/>
    <w:rsid w:val="00C57DAC"/>
  </w:style>
  <w:style w:type="character" w:customStyle="1" w:styleId="WW-Absatz-Standardschriftart">
    <w:name w:val="WW-Absatz-Standardschriftart"/>
    <w:uiPriority w:val="99"/>
    <w:rsid w:val="00C57DAC"/>
  </w:style>
  <w:style w:type="character" w:customStyle="1" w:styleId="2e">
    <w:name w:val="Основной шрифт абзаца2"/>
    <w:uiPriority w:val="99"/>
    <w:rsid w:val="00C57DAC"/>
  </w:style>
  <w:style w:type="character" w:customStyle="1" w:styleId="1b">
    <w:name w:val="Основной шрифт абзаца1"/>
    <w:uiPriority w:val="99"/>
    <w:rsid w:val="00C57DAC"/>
  </w:style>
  <w:style w:type="character" w:customStyle="1" w:styleId="aff1">
    <w:name w:val="Символ нумерации"/>
    <w:uiPriority w:val="99"/>
    <w:rsid w:val="00C57DAC"/>
  </w:style>
  <w:style w:type="character" w:customStyle="1" w:styleId="aff2">
    <w:name w:val="Колонтитул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basedOn w:val="aff2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3pt">
    <w:name w:val="Основной текст (3) + 13 pt"/>
    <w:aliases w:val="Интервал 6 pt Exact"/>
    <w:basedOn w:val="33"/>
    <w:rsid w:val="00C57DAC"/>
    <w:rPr>
      <w:rFonts w:ascii="Times New Roman" w:eastAsia="Times New Roman" w:hAnsi="Times New Roman" w:cs="Times New Roman"/>
      <w:b w:val="0"/>
      <w:bCs w:val="0"/>
      <w:spacing w:val="12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2">
    <w:name w:val="Основной текст (4) + Полужирный"/>
    <w:aliases w:val="Интервал 6 pt"/>
    <w:basedOn w:val="4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1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_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f4">
    <w:name w:val="Колонтитул + Полужирный"/>
    <w:basedOn w:val="aff2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">
    <w:name w:val="Основной текст (10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Exact">
    <w:name w:val="Основной текст (2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">
    <w:name w:val="Основной текст (8)_"/>
    <w:basedOn w:val="a0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0">
    <w:name w:val="Основной текст (8)"/>
    <w:basedOn w:val="8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pt">
    <w:name w:val="Заголовок №2 + Интервал 3 pt"/>
    <w:basedOn w:val="27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37">
    <w:name w:val="Сетка таблицы3"/>
    <w:basedOn w:val="a1"/>
    <w:next w:val="a6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C57D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99"/>
    <w:rsid w:val="00C57DAC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57DAC"/>
  </w:style>
  <w:style w:type="table" w:customStyle="1" w:styleId="45">
    <w:name w:val="Сетка таблицы4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99"/>
    <w:rsid w:val="00C57DA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1">
    <w:name w:val="Основной текст (2) + 9 pt1"/>
    <w:basedOn w:val="23"/>
    <w:rsid w:val="00C57DAC"/>
    <w:rPr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numbering" w:customStyle="1" w:styleId="113">
    <w:name w:val="Нет списка11"/>
    <w:next w:val="a2"/>
    <w:semiHidden/>
    <w:rsid w:val="00C57DAC"/>
  </w:style>
  <w:style w:type="paragraph" w:customStyle="1" w:styleId="aff5">
    <w:name w:val="Прижатый влево"/>
    <w:basedOn w:val="a"/>
    <w:next w:val="a"/>
    <w:rsid w:val="00BC30AF"/>
    <w:pPr>
      <w:autoSpaceDE w:val="0"/>
      <w:autoSpaceDN w:val="0"/>
      <w:adjustRightInd w:val="0"/>
    </w:pPr>
    <w:rPr>
      <w:rFonts w:ascii="Arial" w:hAnsi="Arial" w:cs="Arial"/>
    </w:rPr>
  </w:style>
  <w:style w:type="character" w:styleId="aff6">
    <w:name w:val="Strong"/>
    <w:basedOn w:val="a0"/>
    <w:uiPriority w:val="22"/>
    <w:qFormat/>
    <w:rsid w:val="008F2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585D-6685-4ADD-9ADE-C59B12E7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2023-01-11T09:33:00Z</cp:lastPrinted>
  <dcterms:created xsi:type="dcterms:W3CDTF">2023-01-11T09:37:00Z</dcterms:created>
  <dcterms:modified xsi:type="dcterms:W3CDTF">2023-01-11T09:37:00Z</dcterms:modified>
</cp:coreProperties>
</file>