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95172380" w:displacedByCustomXml="next"/>
    <w:sdt>
      <w:sdtPr>
        <w:rPr>
          <w:rFonts w:asciiTheme="minorHAnsi" w:eastAsiaTheme="minorHAnsi" w:hAnsiTheme="minorHAnsi" w:cstheme="minorBidi"/>
          <w:b w:val="0"/>
          <w:sz w:val="22"/>
          <w:szCs w:val="22"/>
        </w:rPr>
        <w:id w:val="1041865733"/>
        <w:docPartObj>
          <w:docPartGallery w:val="Cover Pages"/>
          <w:docPartUnique/>
        </w:docPartObj>
      </w:sdtPr>
      <w:sdtContent>
        <w:p w:rsidR="00E63EC9" w:rsidRPr="00872730" w:rsidRDefault="00E63EC9" w:rsidP="00E63EC9">
          <w:pPr>
            <w:pStyle w:val="3"/>
            <w:jc w:val="center"/>
            <w:rPr>
              <w:rFonts w:cs="Times New Roman"/>
              <w:i/>
              <w:sz w:val="32"/>
              <w:szCs w:val="32"/>
            </w:rPr>
          </w:pPr>
          <w:r w:rsidRPr="00872730">
            <w:rPr>
              <w:rFonts w:cs="Times New Roman"/>
              <w:sz w:val="32"/>
              <w:szCs w:val="32"/>
            </w:rPr>
            <w:t>СОВЕТ  ДЕПУТАТОВ</w:t>
          </w:r>
        </w:p>
        <w:p w:rsidR="00E63EC9" w:rsidRPr="00872730" w:rsidRDefault="00E63EC9" w:rsidP="00E63EC9">
          <w:pPr>
            <w:pStyle w:val="2"/>
            <w:jc w:val="center"/>
            <w:rPr>
              <w:rFonts w:cs="Times New Roman"/>
              <w:sz w:val="32"/>
              <w:szCs w:val="32"/>
            </w:rPr>
          </w:pPr>
          <w:r w:rsidRPr="00872730">
            <w:rPr>
              <w:rFonts w:cs="Times New Roman"/>
              <w:sz w:val="32"/>
              <w:szCs w:val="32"/>
            </w:rPr>
            <w:t>МУНИЦИПАЛЬНОГО ОБРАЗОВАНИЯ</w:t>
          </w:r>
        </w:p>
        <w:p w:rsidR="00E63EC9" w:rsidRPr="00872730" w:rsidRDefault="00E63EC9" w:rsidP="00E63EC9">
          <w:pPr>
            <w:pStyle w:val="2"/>
            <w:jc w:val="center"/>
            <w:rPr>
              <w:rFonts w:cs="Times New Roman"/>
              <w:sz w:val="32"/>
              <w:szCs w:val="32"/>
            </w:rPr>
          </w:pPr>
          <w:r w:rsidRPr="00872730">
            <w:rPr>
              <w:rFonts w:cs="Times New Roman"/>
              <w:sz w:val="32"/>
              <w:szCs w:val="32"/>
            </w:rPr>
            <w:t>АСЕКЕЕВСКИЙ СЕЛЬСОВЕТ</w:t>
          </w:r>
        </w:p>
        <w:p w:rsidR="00E63EC9" w:rsidRPr="00872730" w:rsidRDefault="00E63EC9" w:rsidP="00E63EC9">
          <w:pPr>
            <w:pStyle w:val="2"/>
            <w:jc w:val="center"/>
            <w:rPr>
              <w:rFonts w:cs="Times New Roman"/>
              <w:sz w:val="32"/>
              <w:szCs w:val="32"/>
            </w:rPr>
          </w:pPr>
          <w:r w:rsidRPr="00872730">
            <w:rPr>
              <w:rFonts w:cs="Times New Roman"/>
              <w:sz w:val="32"/>
              <w:szCs w:val="32"/>
            </w:rPr>
            <w:t>ОРЕНБУРГСКОЙ  ОБЛАСТИ</w:t>
          </w:r>
        </w:p>
        <w:p w:rsidR="00E63EC9" w:rsidRPr="00872730" w:rsidRDefault="00E63EC9" w:rsidP="00E63EC9">
          <w:pPr>
            <w:jc w:val="center"/>
            <w:rPr>
              <w:rFonts w:ascii="Times New Roman" w:hAnsi="Times New Roman" w:cs="Times New Roman"/>
              <w:b/>
              <w:sz w:val="32"/>
              <w:szCs w:val="32"/>
            </w:rPr>
          </w:pPr>
          <w:r w:rsidRPr="00872730">
            <w:rPr>
              <w:rFonts w:ascii="Times New Roman" w:hAnsi="Times New Roman" w:cs="Times New Roman"/>
              <w:b/>
              <w:sz w:val="32"/>
              <w:szCs w:val="32"/>
            </w:rPr>
            <w:t>третьего  созыва</w:t>
          </w:r>
        </w:p>
        <w:p w:rsidR="00E63EC9" w:rsidRDefault="00E63EC9" w:rsidP="00E63EC9">
          <w:pPr>
            <w:pStyle w:val="1"/>
            <w:jc w:val="center"/>
            <w:rPr>
              <w:rFonts w:ascii="Arial" w:hAnsi="Arial" w:cs="Arial"/>
              <w:sz w:val="32"/>
            </w:rPr>
          </w:pPr>
        </w:p>
        <w:p w:rsidR="00E63EC9" w:rsidRPr="00EE6B2E" w:rsidRDefault="00E63EC9" w:rsidP="00E63EC9">
          <w:pPr>
            <w:pStyle w:val="1"/>
            <w:jc w:val="center"/>
            <w:rPr>
              <w:rFonts w:ascii="Arial" w:hAnsi="Arial" w:cs="Arial"/>
              <w:sz w:val="32"/>
            </w:rPr>
          </w:pPr>
          <w:r w:rsidRPr="00EE6B2E">
            <w:rPr>
              <w:rFonts w:ascii="Arial" w:hAnsi="Arial" w:cs="Arial"/>
              <w:sz w:val="32"/>
            </w:rPr>
            <w:t>РЕШЕНИЕ</w:t>
          </w:r>
        </w:p>
        <w:p w:rsidR="00E63EC9" w:rsidRPr="00EE6B2E" w:rsidRDefault="00E63EC9" w:rsidP="00E63EC9">
          <w:pPr>
            <w:jc w:val="center"/>
            <w:rPr>
              <w:rFonts w:ascii="Arial" w:hAnsi="Arial" w:cs="Arial"/>
              <w:b/>
              <w:sz w:val="32"/>
              <w:szCs w:val="32"/>
            </w:rPr>
          </w:pPr>
        </w:p>
        <w:p w:rsidR="00E63EC9" w:rsidRDefault="00E63EC9" w:rsidP="00E63EC9">
          <w:pPr>
            <w:jc w:val="center"/>
            <w:rPr>
              <w:rFonts w:ascii="Arial" w:hAnsi="Arial" w:cs="Arial"/>
              <w:b/>
              <w:sz w:val="32"/>
              <w:szCs w:val="32"/>
            </w:rPr>
          </w:pPr>
          <w:r>
            <w:rPr>
              <w:rFonts w:ascii="Arial" w:hAnsi="Arial" w:cs="Arial"/>
              <w:b/>
              <w:sz w:val="32"/>
              <w:szCs w:val="32"/>
            </w:rPr>
            <w:t xml:space="preserve">04.03.2016  </w:t>
          </w:r>
          <w:r w:rsidRPr="00EE6B2E">
            <w:rPr>
              <w:rFonts w:ascii="Arial" w:hAnsi="Arial" w:cs="Arial"/>
              <w:b/>
              <w:sz w:val="32"/>
              <w:szCs w:val="32"/>
            </w:rPr>
            <w:t xml:space="preserve">  </w:t>
          </w:r>
          <w:r w:rsidRPr="00EE6B2E">
            <w:rPr>
              <w:rFonts w:ascii="Arial" w:hAnsi="Arial" w:cs="Arial"/>
              <w:b/>
              <w:sz w:val="32"/>
              <w:szCs w:val="32"/>
            </w:rPr>
            <w:tab/>
          </w:r>
          <w:r w:rsidRPr="00EE6B2E">
            <w:rPr>
              <w:rFonts w:ascii="Arial" w:hAnsi="Arial" w:cs="Arial"/>
              <w:b/>
              <w:sz w:val="32"/>
              <w:szCs w:val="32"/>
            </w:rPr>
            <w:tab/>
          </w:r>
          <w:r w:rsidRPr="00EE6B2E">
            <w:rPr>
              <w:rFonts w:ascii="Arial" w:hAnsi="Arial" w:cs="Arial"/>
              <w:b/>
              <w:sz w:val="32"/>
              <w:szCs w:val="32"/>
            </w:rPr>
            <w:tab/>
          </w:r>
          <w:r w:rsidRPr="00EE6B2E">
            <w:rPr>
              <w:rFonts w:ascii="Arial" w:hAnsi="Arial" w:cs="Arial"/>
              <w:b/>
              <w:sz w:val="32"/>
              <w:szCs w:val="32"/>
            </w:rPr>
            <w:tab/>
          </w:r>
          <w:r w:rsidRPr="00EE6B2E">
            <w:rPr>
              <w:rFonts w:ascii="Arial" w:hAnsi="Arial" w:cs="Arial"/>
              <w:b/>
              <w:sz w:val="32"/>
              <w:szCs w:val="32"/>
            </w:rPr>
            <w:tab/>
          </w:r>
          <w:r w:rsidRPr="00EE6B2E">
            <w:rPr>
              <w:rFonts w:ascii="Arial" w:hAnsi="Arial" w:cs="Arial"/>
              <w:b/>
              <w:sz w:val="32"/>
              <w:szCs w:val="32"/>
            </w:rPr>
            <w:tab/>
          </w:r>
          <w:r w:rsidRPr="00EE6B2E">
            <w:rPr>
              <w:rFonts w:ascii="Arial" w:hAnsi="Arial" w:cs="Arial"/>
              <w:b/>
              <w:sz w:val="32"/>
              <w:szCs w:val="32"/>
            </w:rPr>
            <w:tab/>
          </w:r>
          <w:r w:rsidRPr="00EE6B2E">
            <w:rPr>
              <w:rFonts w:ascii="Arial" w:hAnsi="Arial" w:cs="Arial"/>
              <w:b/>
              <w:sz w:val="32"/>
              <w:szCs w:val="32"/>
            </w:rPr>
            <w:tab/>
          </w:r>
          <w:r w:rsidRPr="00EE6B2E">
            <w:rPr>
              <w:rFonts w:ascii="Arial" w:hAnsi="Arial" w:cs="Arial"/>
              <w:b/>
              <w:sz w:val="32"/>
              <w:szCs w:val="32"/>
            </w:rPr>
            <w:tab/>
          </w:r>
          <w:r>
            <w:rPr>
              <w:rFonts w:ascii="Arial" w:hAnsi="Arial" w:cs="Arial"/>
              <w:b/>
              <w:sz w:val="32"/>
              <w:szCs w:val="32"/>
            </w:rPr>
            <w:t xml:space="preserve"> №22</w:t>
          </w:r>
        </w:p>
        <w:p w:rsidR="00E63EC9" w:rsidRPr="0085047A" w:rsidRDefault="00E63EC9" w:rsidP="00E63EC9">
          <w:pPr>
            <w:shd w:val="clear" w:color="auto" w:fill="FFFFFF"/>
            <w:tabs>
              <w:tab w:val="left" w:pos="8006"/>
            </w:tabs>
            <w:jc w:val="both"/>
            <w:rPr>
              <w:b/>
              <w:bCs/>
              <w:sz w:val="24"/>
              <w:szCs w:val="24"/>
            </w:rPr>
          </w:pPr>
        </w:p>
        <w:p w:rsidR="00E63EC9" w:rsidRPr="00872730" w:rsidRDefault="00E63EC9" w:rsidP="00E63EC9">
          <w:pPr>
            <w:jc w:val="center"/>
            <w:rPr>
              <w:rFonts w:ascii="Arial" w:hAnsi="Arial" w:cs="Arial"/>
              <w:b/>
              <w:bCs/>
              <w:sz w:val="32"/>
              <w:szCs w:val="32"/>
            </w:rPr>
          </w:pPr>
          <w:r w:rsidRPr="00792914">
            <w:rPr>
              <w:rFonts w:ascii="Arial" w:hAnsi="Arial" w:cs="Arial"/>
              <w:b/>
              <w:bCs/>
              <w:sz w:val="24"/>
              <w:szCs w:val="24"/>
            </w:rPr>
            <w:tab/>
          </w:r>
          <w:r w:rsidRPr="00872730">
            <w:rPr>
              <w:rFonts w:ascii="Arial" w:hAnsi="Arial" w:cs="Arial"/>
              <w:b/>
              <w:bCs/>
              <w:sz w:val="32"/>
              <w:szCs w:val="32"/>
            </w:rPr>
            <w:t xml:space="preserve">Об утверждении местных нормативов градостроительного проектирования </w:t>
          </w:r>
          <w:r w:rsidRPr="00872730">
            <w:rPr>
              <w:rFonts w:ascii="Arial" w:hAnsi="Arial" w:cs="Arial"/>
              <w:b/>
              <w:sz w:val="32"/>
              <w:szCs w:val="32"/>
            </w:rPr>
            <w:t>муниципального образования Асекеевский сельсовет</w:t>
          </w:r>
        </w:p>
        <w:p w:rsidR="00E63EC9" w:rsidRPr="00872730" w:rsidRDefault="00E63EC9" w:rsidP="00E63EC9">
          <w:pPr>
            <w:pStyle w:val="12"/>
            <w:widowControl w:val="0"/>
            <w:tabs>
              <w:tab w:val="left" w:pos="720"/>
            </w:tabs>
            <w:autoSpaceDE w:val="0"/>
            <w:jc w:val="center"/>
            <w:rPr>
              <w:rFonts w:ascii="Arial" w:hAnsi="Arial" w:cs="Arial"/>
              <w:sz w:val="32"/>
              <w:szCs w:val="32"/>
            </w:rPr>
          </w:pPr>
        </w:p>
        <w:p w:rsidR="00E63EC9" w:rsidRPr="00872730" w:rsidRDefault="00E63EC9" w:rsidP="00E63EC9">
          <w:pPr>
            <w:pStyle w:val="12"/>
            <w:widowControl w:val="0"/>
            <w:tabs>
              <w:tab w:val="left" w:pos="720"/>
            </w:tabs>
            <w:autoSpaceDE w:val="0"/>
            <w:jc w:val="center"/>
            <w:rPr>
              <w:rFonts w:ascii="Arial" w:hAnsi="Arial" w:cs="Arial"/>
            </w:rPr>
          </w:pPr>
        </w:p>
        <w:p w:rsidR="00E63EC9" w:rsidRPr="00872730" w:rsidRDefault="00E63EC9" w:rsidP="00E63EC9">
          <w:pPr>
            <w:pStyle w:val="12"/>
            <w:widowControl w:val="0"/>
            <w:tabs>
              <w:tab w:val="left" w:pos="720"/>
            </w:tabs>
            <w:autoSpaceDE w:val="0"/>
            <w:jc w:val="both"/>
            <w:rPr>
              <w:rFonts w:ascii="Arial" w:hAnsi="Arial" w:cs="Arial"/>
              <w:sz w:val="24"/>
              <w:szCs w:val="24"/>
            </w:rPr>
          </w:pPr>
          <w:r w:rsidRPr="00872730">
            <w:rPr>
              <w:rFonts w:ascii="Arial" w:hAnsi="Arial" w:cs="Arial"/>
              <w:sz w:val="24"/>
              <w:szCs w:val="24"/>
            </w:rPr>
            <w:t xml:space="preserve">       </w:t>
          </w:r>
          <w:r w:rsidRPr="00872730">
            <w:rPr>
              <w:rFonts w:ascii="Arial" w:hAnsi="Arial" w:cs="Arial"/>
              <w:color w:val="auto"/>
              <w:sz w:val="24"/>
              <w:szCs w:val="24"/>
            </w:rPr>
            <w:t xml:space="preserve">На основании </w:t>
          </w:r>
          <w:hyperlink r:id="rId9" w:history="1">
            <w:r w:rsidRPr="00872730">
              <w:rPr>
                <w:rFonts w:ascii="Arial" w:hAnsi="Arial" w:cs="Arial"/>
                <w:color w:val="auto"/>
                <w:sz w:val="24"/>
                <w:szCs w:val="24"/>
              </w:rPr>
              <w:t>статей 8</w:t>
            </w:r>
          </w:hyperlink>
          <w:r w:rsidRPr="00872730">
            <w:rPr>
              <w:rFonts w:ascii="Arial" w:hAnsi="Arial" w:cs="Arial"/>
              <w:color w:val="auto"/>
              <w:sz w:val="24"/>
              <w:szCs w:val="24"/>
            </w:rPr>
            <w:t xml:space="preserve">, 29,4 Градостроительного кодекса Российской Федерации, Федерального закона от 06.10.2003 N 131-ФЗ "Об общих принципах организации местного самоуправления в Российской Федерации", в соответствии с </w:t>
          </w:r>
          <w:hyperlink r:id="rId10" w:history="1">
            <w:r w:rsidRPr="00872730">
              <w:rPr>
                <w:rFonts w:ascii="Arial" w:hAnsi="Arial" w:cs="Arial"/>
                <w:color w:val="auto"/>
                <w:sz w:val="24"/>
                <w:szCs w:val="24"/>
              </w:rPr>
              <w:t>Законом</w:t>
            </w:r>
          </w:hyperlink>
          <w:r w:rsidRPr="00872730">
            <w:rPr>
              <w:rFonts w:ascii="Arial" w:hAnsi="Arial" w:cs="Arial"/>
              <w:color w:val="auto"/>
              <w:sz w:val="24"/>
              <w:szCs w:val="24"/>
            </w:rPr>
            <w:t xml:space="preserve"> Оренбургской области от 16.03.2007 N 1037/233-IV-ОЗ "О градостроительной</w:t>
          </w:r>
          <w:r w:rsidRPr="00872730">
            <w:rPr>
              <w:rFonts w:ascii="Arial" w:hAnsi="Arial" w:cs="Arial"/>
              <w:sz w:val="24"/>
              <w:szCs w:val="24"/>
            </w:rPr>
            <w:t xml:space="preserve"> деятельности на территории Оренбургской области",  протокола публичных слушаний « О рассмотрении  проекта местных нормативов градостроительного проектирования муниципального образования Асекеевский сельсовет» от 30  декабря  2015 года и постановления муниципального образования Асекеевский сельсовет от 31 декабря 2015 года № 160-п «Об утверждении заключения  о результатах   публичных слушаний по рассмотрению проекта местных нормативов градостроительного проектирования муниципального образования Асекеевский сельсовет», и руководствуясь статьей 5 Устава муниципального образования Асекеевский сельсовет Совет депутатов р е ш и л :</w:t>
          </w:r>
        </w:p>
        <w:p w:rsidR="00E63EC9" w:rsidRPr="00872730" w:rsidRDefault="00E63EC9" w:rsidP="00E63EC9">
          <w:pPr>
            <w:jc w:val="both"/>
            <w:rPr>
              <w:rFonts w:ascii="Arial" w:hAnsi="Arial" w:cs="Arial"/>
              <w:sz w:val="24"/>
              <w:szCs w:val="24"/>
            </w:rPr>
          </w:pPr>
          <w:r w:rsidRPr="00872730">
            <w:rPr>
              <w:rFonts w:ascii="Arial" w:hAnsi="Arial" w:cs="Arial"/>
              <w:sz w:val="24"/>
              <w:szCs w:val="24"/>
            </w:rPr>
            <w:t>1.Утвердить местные нормативы градостроительного проектирования   муниципального  образования  Асекеевский сельсовет   в составе материалов согласно приложению .</w:t>
          </w:r>
        </w:p>
        <w:p w:rsidR="00E63EC9" w:rsidRPr="00872730" w:rsidRDefault="00E63EC9" w:rsidP="00E63EC9">
          <w:pPr>
            <w:jc w:val="both"/>
            <w:rPr>
              <w:rFonts w:ascii="Arial" w:hAnsi="Arial" w:cs="Arial"/>
              <w:sz w:val="24"/>
              <w:szCs w:val="24"/>
            </w:rPr>
          </w:pPr>
          <w:r w:rsidRPr="00872730">
            <w:rPr>
              <w:rFonts w:ascii="Arial" w:hAnsi="Arial" w:cs="Arial"/>
              <w:sz w:val="24"/>
              <w:szCs w:val="24"/>
            </w:rPr>
            <w:t xml:space="preserve"> 2. Настоящее решение вступает в силу после официального опубликования (обнародования)   и подлежит  размещению на официальном сайте администрации  </w:t>
          </w:r>
          <w:hyperlink r:id="rId11" w:history="1">
            <w:r w:rsidRPr="00872730">
              <w:rPr>
                <w:rStyle w:val="a6"/>
                <w:rFonts w:ascii="Arial" w:hAnsi="Arial" w:cs="Arial"/>
                <w:sz w:val="24"/>
                <w:szCs w:val="24"/>
              </w:rPr>
              <w:t>http://асекеево.рф/</w:t>
            </w:r>
          </w:hyperlink>
          <w:r w:rsidRPr="00872730">
            <w:rPr>
              <w:rFonts w:ascii="Arial" w:hAnsi="Arial" w:cs="Arial"/>
              <w:sz w:val="24"/>
              <w:szCs w:val="24"/>
            </w:rPr>
            <w:t xml:space="preserve">  сети Интернет.</w:t>
          </w:r>
        </w:p>
        <w:p w:rsidR="00E63EC9" w:rsidRPr="00872730" w:rsidRDefault="00E63EC9" w:rsidP="00E63EC9">
          <w:pPr>
            <w:jc w:val="both"/>
            <w:rPr>
              <w:rFonts w:ascii="Arial" w:hAnsi="Arial" w:cs="Arial"/>
              <w:sz w:val="24"/>
              <w:szCs w:val="24"/>
            </w:rPr>
          </w:pPr>
          <w:r w:rsidRPr="00872730">
            <w:rPr>
              <w:rFonts w:ascii="Arial" w:hAnsi="Arial" w:cs="Arial"/>
              <w:sz w:val="24"/>
              <w:szCs w:val="24"/>
            </w:rPr>
            <w:t>3. Контроль за исполнением    настоящего решения оставляю за собой.</w:t>
          </w:r>
        </w:p>
        <w:p w:rsidR="00E63EC9" w:rsidRPr="00872730" w:rsidRDefault="00E63EC9" w:rsidP="00E63EC9">
          <w:pPr>
            <w:jc w:val="both"/>
            <w:rPr>
              <w:rFonts w:ascii="Arial" w:hAnsi="Arial" w:cs="Arial"/>
              <w:sz w:val="24"/>
              <w:szCs w:val="24"/>
            </w:rPr>
          </w:pPr>
          <w:r w:rsidRPr="00872730">
            <w:rPr>
              <w:rFonts w:ascii="Arial" w:hAnsi="Arial" w:cs="Arial"/>
              <w:sz w:val="24"/>
              <w:szCs w:val="24"/>
            </w:rPr>
            <w:t xml:space="preserve">      </w:t>
          </w:r>
        </w:p>
        <w:p w:rsidR="00E63EC9" w:rsidRPr="00872730" w:rsidRDefault="00E63EC9" w:rsidP="00E63EC9">
          <w:pPr>
            <w:jc w:val="both"/>
            <w:rPr>
              <w:rFonts w:ascii="Arial" w:hAnsi="Arial" w:cs="Arial"/>
              <w:sz w:val="24"/>
              <w:szCs w:val="24"/>
            </w:rPr>
          </w:pPr>
        </w:p>
        <w:p w:rsidR="00E63EC9" w:rsidRPr="00872730" w:rsidRDefault="00E63EC9" w:rsidP="00E63EC9">
          <w:pPr>
            <w:jc w:val="both"/>
            <w:rPr>
              <w:rFonts w:ascii="Arial" w:hAnsi="Arial" w:cs="Arial"/>
              <w:sz w:val="24"/>
              <w:szCs w:val="24"/>
            </w:rPr>
          </w:pPr>
          <w:r w:rsidRPr="00872730">
            <w:rPr>
              <w:rFonts w:ascii="Arial" w:hAnsi="Arial" w:cs="Arial"/>
              <w:sz w:val="24"/>
              <w:szCs w:val="24"/>
            </w:rPr>
            <w:t xml:space="preserve">Глава муниципального образования                                                       </w:t>
          </w:r>
          <w:r w:rsidR="00872730">
            <w:rPr>
              <w:rFonts w:ascii="Arial" w:hAnsi="Arial" w:cs="Arial"/>
              <w:sz w:val="24"/>
              <w:szCs w:val="24"/>
            </w:rPr>
            <w:t xml:space="preserve">  </w:t>
          </w:r>
          <w:r w:rsidRPr="00872730">
            <w:rPr>
              <w:rFonts w:ascii="Arial" w:hAnsi="Arial" w:cs="Arial"/>
              <w:sz w:val="24"/>
              <w:szCs w:val="24"/>
            </w:rPr>
            <w:t>И.Т.Гадыев</w:t>
          </w:r>
        </w:p>
        <w:p w:rsidR="00E63EC9" w:rsidRPr="00F02503" w:rsidRDefault="00E63EC9" w:rsidP="00E63EC9">
          <w:pPr>
            <w:jc w:val="both"/>
            <w:rPr>
              <w:sz w:val="24"/>
              <w:szCs w:val="24"/>
            </w:rPr>
          </w:pPr>
        </w:p>
        <w:p w:rsidR="000B0D6C" w:rsidRDefault="00041BAF" w:rsidP="002E082F">
          <w:pPr>
            <w:spacing w:after="0" w:line="240" w:lineRule="auto"/>
            <w:ind w:firstLine="709"/>
            <w:jc w:val="both"/>
          </w:pPr>
          <w:r>
            <w:rPr>
              <w:noProof/>
              <w:lang w:eastAsia="ru-RU"/>
            </w:rPr>
            <w:lastRenderedPageBreak/>
            <w:pict>
              <v:shapetype id="_x0000_t202" coordsize="21600,21600" o:spt="202" path="m,l,21600r21600,l21600,xe">
                <v:stroke joinstyle="miter"/>
                <v:path gradientshapeok="t" o:connecttype="rect"/>
              </v:shapetype>
              <v:shape id="Текстовое поле 154" o:spid="_x0000_s1029" type="#_x0000_t202" style="position:absolute;left:0;text-align:left;margin-left:-60.35pt;margin-top:188.55pt;width:544.8pt;height:213.1pt;z-index:251659264;visibility:visible;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" filled="f" stroked="f" strokeweight=".5pt">
                <v:path arrowok="t"/>
                <v:textbox style="mso-next-textbox:#Текстовое поле 154" inset="126pt,0,54pt,0">
                  <w:txbxContent>
                    <w:p w:rsidR="00BE0A04" w:rsidRPr="002E082F" w:rsidRDefault="00041BAF" w:rsidP="008134D5">
                      <w:pPr>
                        <w:spacing w:after="0"/>
                        <w:jc w:val="center"/>
                        <w:rPr>
                          <w:rFonts w:ascii="Times New Roman" w:hAnsi="Times New Roman" w:cs="Times New Roman"/>
                          <w:caps/>
                          <w:color w:val="5B9BD5" w:themeColor="accent1"/>
                          <w:sz w:val="36"/>
                          <w:szCs w:val="36"/>
                        </w:rPr>
                      </w:pPr>
                      <w:sdt>
                        <w:sdtPr>
                          <w:rPr>
                            <w:rFonts w:ascii="Times New Roman" w:hAnsi="Times New Roman" w:cs="Times New Roman"/>
                            <w:caps/>
                            <w:color w:val="5B9BD5" w:themeColor="accent1"/>
                            <w:sz w:val="36"/>
                            <w:szCs w:val="36"/>
                          </w:rPr>
                          <w:alias w:val="Название"/>
                          <w:tag w:val=""/>
                          <w:id w:val="25115845"/>
                          <w:dataBinding w:prefixMappings="xmlns:ns0='http://purl.org/dc/elements/1.1/' xmlns:ns1='http://schemas.openxmlformats.org/package/2006/metadata/core-properties' " w:xpath="/ns1:coreProperties[1]/ns0:title[1]" w:storeItemID="{6C3C8BC8-F283-45AE-878A-BAB7291924A1}"/>
                          <w:text w:multiLine="1"/>
                        </w:sdtPr>
                        <w:sdtContent>
                          <w:r w:rsidR="0016517B">
                            <w:rPr>
                              <w:rFonts w:ascii="Times New Roman" w:hAnsi="Times New Roman" w:cs="Times New Roman"/>
                              <w:caps/>
                              <w:color w:val="5B9BD5" w:themeColor="accent1"/>
                              <w:sz w:val="36"/>
                              <w:szCs w:val="36"/>
                            </w:rPr>
                            <w:t xml:space="preserve">нормативы градостроительного проектирования </w:t>
                          </w:r>
                          <w:r w:rsidR="0016517B">
                            <w:rPr>
                              <w:rFonts w:ascii="Times New Roman" w:hAnsi="Times New Roman" w:cs="Times New Roman"/>
                              <w:caps/>
                              <w:color w:val="5B9BD5" w:themeColor="accent1"/>
                              <w:sz w:val="36"/>
                              <w:szCs w:val="36"/>
                            </w:rPr>
                            <w:br/>
                            <w:t>МУНИЦИПАЛЬНОГО ОБРАЗОВАНИЯ асекеевский СЕЛЬСОВЕТ</w:t>
                          </w:r>
                        </w:sdtContent>
                      </w:sdt>
                    </w:p>
                    <w:sdt>
                      <w:sdtPr>
                        <w:rPr>
                          <w:rFonts w:ascii="Times New Roman" w:hAnsi="Times New Roman" w:cs="Times New Roman"/>
                          <w:caps/>
                          <w:color w:val="5B9BD5" w:themeColor="accent1"/>
                          <w:sz w:val="36"/>
                          <w:szCs w:val="36"/>
                        </w:rPr>
                        <w:alias w:val="Подзаголовок"/>
                        <w:tag w:val=""/>
                        <w:id w:val="25115846"/>
                        <w:dataBinding w:prefixMappings="xmlns:ns0='http://purl.org/dc/elements/1.1/' xmlns:ns1='http://schemas.openxmlformats.org/package/2006/metadata/core-properties' " w:xpath="/ns1:coreProperties[1]/ns0:subject[1]" w:storeItemID="{6C3C8BC8-F283-45AE-878A-BAB7291924A1}"/>
                        <w:text/>
                      </w:sdtPr>
                      <w:sdtContent>
                        <w:p w:rsidR="00BE0A04" w:rsidRPr="002E082F" w:rsidRDefault="00BE0A04" w:rsidP="008134D5">
                          <w:pPr>
                            <w:spacing w:after="0"/>
                            <w:jc w:val="center"/>
                            <w:rPr>
                              <w:rFonts w:ascii="Times New Roman" w:hAnsi="Times New Roman" w:cs="Times New Roman"/>
                              <w:caps/>
                              <w:color w:val="5B9BD5" w:themeColor="accent1"/>
                              <w:sz w:val="36"/>
                              <w:szCs w:val="36"/>
                            </w:rPr>
                          </w:pPr>
                          <w:r>
                            <w:rPr>
                              <w:rFonts w:ascii="Times New Roman" w:hAnsi="Times New Roman" w:cs="Times New Roman"/>
                              <w:caps/>
                              <w:color w:val="5B9BD5" w:themeColor="accent1"/>
                              <w:sz w:val="36"/>
                              <w:szCs w:val="36"/>
                            </w:rPr>
                            <w:t>асекеевского района Оренбургской области</w:t>
                          </w:r>
                        </w:p>
                      </w:sdtContent>
                    </w:sdt>
                    <w:p w:rsidR="00BE0A04" w:rsidRPr="00DC229A" w:rsidRDefault="00BE0A04" w:rsidP="0025429A">
                      <w:pPr>
                        <w:jc w:val="center"/>
                        <w:rPr>
                          <w:rFonts w:ascii="Times New Roman" w:hAnsi="Times New Roman" w:cs="Times New Roman"/>
                          <w:smallCaps/>
                          <w:color w:val="404040" w:themeColor="text1" w:themeTint="BF"/>
                          <w:sz w:val="36"/>
                          <w:szCs w:val="36"/>
                        </w:rPr>
                      </w:pPr>
                    </w:p>
                  </w:txbxContent>
                </v:textbox>
                <w10:wrap type="square" anchorx="margin" anchory="page"/>
              </v:shape>
            </w:pict>
          </w:r>
          <w:r>
            <w:rPr>
              <w:noProof/>
              <w:lang w:eastAsia="ru-RU"/>
            </w:rPr>
            <w:pict>
              <v:shape id="Текстовое поле 152" o:spid="_x0000_s1030" type="#_x0000_t202" style="position:absolute;left:0;text-align:left;margin-left:270.8pt;margin-top:727.5pt;width:306.6pt;height:77.45pt;z-index:251660288;visibility:visible;mso-height-percent:92;mso-position-horizontal-relative:page;mso-position-vertical-relative:page;mso-height-percent:92;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" filled="f" stroked="f" strokeweight=".5pt">
                <v:path arrowok="t"/>
                <v:textbox style="mso-next-textbox:#Текстовое поле 152" inset="126pt,0,54pt,0">
                  <w:txbxContent>
                    <w:sdt>
                      <w:sdtPr>
                        <w:rPr>
                          <w:rFonts w:ascii="Times New Roman" w:hAnsi="Times New Roman" w:cs="Times New Roman"/>
                          <w:color w:val="595959" w:themeColor="text1" w:themeTint="A6"/>
                          <w:sz w:val="28"/>
                          <w:szCs w:val="28"/>
                        </w:rPr>
                        <w:alias w:val="Автор"/>
                        <w:tag w:val=""/>
                        <w:id w:val="25115847"/>
                        <w:dataBinding w:prefixMappings="xmlns:ns0='http://purl.org/dc/elements/1.1/' xmlns:ns1='http://schemas.openxmlformats.org/package/2006/metadata/core-properties' " w:xpath="/ns1:coreProperties[1]/ns0:creator[1]" w:storeItemID="{6C3C8BC8-F283-45AE-878A-BAB7291924A1}"/>
                        <w:text/>
                      </w:sdtPr>
                      <w:sdtContent>
                        <w:p w:rsidR="00BE0A04" w:rsidRDefault="00BE0A04">
                          <w:pPr>
                            <w:pStyle w:val="aa"/>
                            <w:jc w:val="right"/>
                            <w:rPr>
                              <w:color w:val="595959" w:themeColor="text1" w:themeTint="A6"/>
                              <w:sz w:val="28"/>
                              <w:szCs w:val="28"/>
                            </w:rPr>
                          </w:pPr>
                          <w:r w:rsidRPr="0025429A">
                            <w:rPr>
                              <w:rFonts w:ascii="Times New Roman" w:hAnsi="Times New Roman" w:cs="Times New Roman"/>
                              <w:color w:val="595959" w:themeColor="text1" w:themeTint="A6"/>
                              <w:sz w:val="28"/>
                              <w:szCs w:val="28"/>
                            </w:rPr>
                            <w:t>ООО</w:t>
                          </w:r>
                          <w:r>
                            <w:rPr>
                              <w:rFonts w:ascii="Times New Roman" w:hAnsi="Times New Roman" w:cs="Times New Roman"/>
                              <w:color w:val="595959" w:themeColor="text1" w:themeTint="A6"/>
                              <w:sz w:val="28"/>
                              <w:szCs w:val="28"/>
                            </w:rPr>
                            <w:t xml:space="preserve"> </w:t>
                          </w:r>
                          <w:r w:rsidRPr="0025429A">
                            <w:rPr>
                              <w:rFonts w:ascii="Times New Roman" w:hAnsi="Times New Roman" w:cs="Times New Roman"/>
                              <w:color w:val="595959" w:themeColor="text1" w:themeTint="A6"/>
                              <w:sz w:val="28"/>
                              <w:szCs w:val="28"/>
                            </w:rPr>
                            <w:t>«ГЕОТРЕНД» 2014</w:t>
                          </w:r>
                          <w:r>
                            <w:rPr>
                              <w:rFonts w:ascii="Times New Roman" w:hAnsi="Times New Roman" w:cs="Times New Roman"/>
                              <w:color w:val="595959" w:themeColor="text1" w:themeTint="A6"/>
                              <w:sz w:val="28"/>
                              <w:szCs w:val="28"/>
                            </w:rPr>
                            <w:t>г.</w:t>
                          </w:r>
                        </w:p>
                      </w:sdtContent>
                    </w:sdt>
                    <w:p w:rsidR="00BE0A04" w:rsidRDefault="00041BAF">
                      <w:pPr>
                        <w:pStyle w:val="aa"/>
                        <w:jc w:val="right"/>
                        <w:rPr>
                          <w:color w:val="595959" w:themeColor="text1" w:themeTint="A6"/>
                          <w:sz w:val="18"/>
                          <w:szCs w:val="18"/>
                        </w:rPr>
                      </w:pPr>
                      <w:sdt>
                        <w:sdtPr>
                          <w:rPr>
                            <w:color w:val="595959" w:themeColor="text1" w:themeTint="A6"/>
                            <w:sz w:val="18"/>
                            <w:szCs w:val="18"/>
                          </w:rPr>
                          <w:alias w:val="Электронная почта"/>
                          <w:tag w:val="Электронная почта"/>
                          <w:id w:val="25115848"/>
                          <w:showingPlcHdr/>
                          <w:dataBinding w:prefixMappings="xmlns:ns0='http://schemas.microsoft.com/office/2006/coverPageProps' " w:xpath="/ns0:CoverPageProperties[1]/ns0:CompanyEmail[1]" w:storeItemID="{55AF091B-3C7A-41E3-B477-F2FDAA23CFDA}"/>
                          <w:text/>
                        </w:sdtPr>
                        <w:sdtContent>
                          <w:r w:rsidR="00BE0A04">
                            <w:rPr>
                              <w:color w:val="595959" w:themeColor="text1" w:themeTint="A6"/>
                              <w:sz w:val="18"/>
                              <w:szCs w:val="18"/>
                            </w:rPr>
                            <w:t xml:space="preserve">     </w:t>
                          </w:r>
                        </w:sdtContent>
                      </w:sdt>
                    </w:p>
                  </w:txbxContent>
                </v:textbox>
                <w10:wrap type="square" anchorx="page" anchory="page"/>
              </v:shape>
            </w:pict>
          </w:r>
          <w:r>
            <w:rPr>
              <w:noProof/>
              <w:lang w:eastAsia="ru-RU"/>
            </w:rPr>
            <w:pict>
              <v:shape id="_x0000_s1031" type="#_x0000_t202" style="position:absolute;left:0;text-align:left;margin-left:22.3pt;margin-top:448.8pt;width:664.8pt;height:90pt;z-index:25166438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" filled="f" stroked="f" strokeweight=".5pt">
                <v:path arrowok="t"/>
                <v:textbox style="mso-next-textbox:#_x0000_s1031" inset="126pt,0,54pt,0">
                  <w:txbxContent>
                    <w:p w:rsidR="00BE0A04" w:rsidRDefault="00BE0A04" w:rsidP="00EE3623">
                      <w:pPr>
                        <w:pStyle w:val="aa"/>
                        <w:rPr>
                          <w:rFonts w:ascii="Times New Roman" w:hAnsi="Times New Roman" w:cs="Times New Roman"/>
                          <w:color w:val="5B9BD5" w:themeColor="accent1"/>
                          <w:sz w:val="36"/>
                          <w:szCs w:val="36"/>
                        </w:rPr>
                      </w:pPr>
                      <w:r w:rsidRPr="00DC229A">
                        <w:rPr>
                          <w:rFonts w:ascii="Times New Roman" w:hAnsi="Times New Roman" w:cs="Times New Roman"/>
                          <w:color w:val="5B9BD5" w:themeColor="accent1"/>
                          <w:sz w:val="36"/>
                          <w:szCs w:val="36"/>
                        </w:rPr>
                        <w:t xml:space="preserve">ЧАСТЬ 1. </w:t>
                      </w:r>
                      <w:r>
                        <w:rPr>
                          <w:rFonts w:ascii="Times New Roman" w:hAnsi="Times New Roman" w:cs="Times New Roman"/>
                          <w:color w:val="5B9BD5" w:themeColor="accent1"/>
                          <w:sz w:val="36"/>
                          <w:szCs w:val="36"/>
                        </w:rPr>
                        <w:t>РАСЧЁТНЫЕ ПОКАЗАТЕЛИ</w:t>
                      </w:r>
                    </w:p>
                    <w:p w:rsidR="00BE0A04" w:rsidRDefault="00BE0A04" w:rsidP="00EE3623">
                      <w:pPr>
                        <w:pStyle w:val="aa"/>
                        <w:rPr>
                          <w:rFonts w:ascii="Times New Roman" w:hAnsi="Times New Roman" w:cs="Times New Roman"/>
                          <w:color w:val="5B9BD5" w:themeColor="accent1"/>
                          <w:sz w:val="36"/>
                          <w:szCs w:val="36"/>
                        </w:rPr>
                      </w:pPr>
                    </w:p>
                    <w:p w:rsidR="00BE0A04" w:rsidRPr="00DC229A" w:rsidRDefault="00BE0A04" w:rsidP="00EE3623">
                      <w:pPr>
                        <w:pStyle w:val="aa"/>
                        <w:rPr>
                          <w:rFonts w:ascii="Times New Roman" w:hAnsi="Times New Roman" w:cs="Times New Roman"/>
                          <w:color w:val="595959" w:themeColor="text1" w:themeTint="A6"/>
                          <w:sz w:val="36"/>
                          <w:szCs w:val="36"/>
                        </w:rPr>
                      </w:pPr>
                      <w:r>
                        <w:rPr>
                          <w:rFonts w:ascii="Times New Roman" w:hAnsi="Times New Roman" w:cs="Times New Roman"/>
                          <w:color w:val="5B9BD5" w:themeColor="accent1"/>
                          <w:sz w:val="36"/>
                          <w:szCs w:val="36"/>
                        </w:rPr>
                        <w:t>ЧАСТЬ 2. ПРАВИЛА И ОБЛАСТЬ ПРИМЕНЕНИЯ РАСЧЁТНЫХ ПОКАЗАТЕЛЕЙ</w:t>
                      </w:r>
                      <w:sdt>
                        <w:sdtPr>
                          <w:rPr>
                            <w:rFonts w:ascii="Times New Roman" w:hAnsi="Times New Roman" w:cs="Times New Roman"/>
                            <w:color w:val="595959" w:themeColor="text1" w:themeTint="A6"/>
                            <w:sz w:val="36"/>
                            <w:szCs w:val="36"/>
                          </w:rPr>
                          <w:alias w:val="Аннотация"/>
                          <w:tag w:val=""/>
                          <w:id w:val="25115849"/>
                          <w:showingPlcHdr/>
                          <w:dataBinding w:prefixMappings="xmlns:ns0='http://schemas.microsoft.com/office/2006/coverPageProps' " w:xpath="/ns0:CoverPageProperties[1]/ns0:Abstract[1]" w:storeItemID="{55AF091B-3C7A-41E3-B477-F2FDAA23CFDA}"/>
                          <w:text w:multiLine="1"/>
                        </w:sdtPr>
                        <w:sdtContent>
                          <w:r w:rsidRPr="00DC229A">
                            <w:rPr>
                              <w:rFonts w:ascii="Times New Roman" w:hAnsi="Times New Roman" w:cs="Times New Roman"/>
                              <w:color w:val="595959" w:themeColor="text1" w:themeTint="A6"/>
                              <w:sz w:val="36"/>
                              <w:szCs w:val="36"/>
                            </w:rPr>
                            <w:t xml:space="preserve">     </w:t>
                          </w:r>
                        </w:sdtContent>
                      </w:sdt>
                    </w:p>
                    <w:p w:rsidR="00BE0A04" w:rsidRDefault="00BE0A04" w:rsidP="008E3558">
                      <w:pPr>
                        <w:pStyle w:val="aa"/>
                        <w:jc w:val="right"/>
                        <w:rPr>
                          <w:color w:val="595959" w:themeColor="text1" w:themeTint="A6"/>
                          <w:sz w:val="18"/>
                          <w:szCs w:val="18"/>
                        </w:rPr>
                      </w:pPr>
                      <w:r>
                        <w:rPr>
                          <w:color w:val="595959" w:themeColor="text1" w:themeTint="A6"/>
                          <w:sz w:val="18"/>
                          <w:szCs w:val="18"/>
                        </w:rPr>
                        <w:t xml:space="preserve"> </w:t>
                      </w:r>
                      <w:sdt>
                        <w:sdtPr>
                          <w:rPr>
                            <w:color w:val="595959" w:themeColor="text1" w:themeTint="A6"/>
                            <w:sz w:val="18"/>
                            <w:szCs w:val="18"/>
                          </w:rPr>
                          <w:alias w:val="Электронная почта"/>
                          <w:tag w:val="Электронная почта"/>
                          <w:id w:val="2511585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w:r>
          <w:r>
            <w:rPr>
              <w:noProof/>
              <w:lang w:eastAsia="ru-RU"/>
            </w:rPr>
            <w:pict>
              <v:shape id="Текстовое поле 153" o:spid="_x0000_s1032" type="#_x0000_t202" style="position:absolute;left:0;text-align:left;margin-left:2588.55pt;margin-top:515.2pt;width:559.95pt;height:12.2pt;z-index:251661312;visibility:visible;mso-width-percent:941;mso-height-percent:100;mso-position-horizontal:right;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" filled="f" stroked="f" strokeweight=".5pt">
                <v:path arrowok="t"/>
                <v:textbox style="mso-next-textbox:#Текстовое поле 153;mso-fit-shape-to-text:t" inset="126pt,0,54pt,0">
                  <w:txbxContent>
                    <w:p w:rsidR="00BE0A04" w:rsidRDefault="00BE0A04" w:rsidP="000B0D6C">
                      <w:pPr>
                        <w:pStyle w:val="aa"/>
                        <w:jc w:val="right"/>
                        <w:rPr>
                          <w:color w:val="595959" w:themeColor="text1" w:themeTint="A6"/>
                          <w:sz w:val="20"/>
                          <w:szCs w:val="20"/>
                        </w:rPr>
                      </w:pPr>
                    </w:p>
                  </w:txbxContent>
                </v:textbox>
                <w10:wrap type="square" anchorx="page" anchory="page"/>
              </v:shape>
            </w:pict>
          </w:r>
          <w:r w:rsidR="000B0D6C">
            <w:br w:type="page"/>
          </w:r>
          <w:bookmarkStart w:id="1" w:name="_GoBack"/>
          <w:bookmarkEnd w:id="1"/>
          <w:r w:rsidR="00BE0A04">
            <w:lastRenderedPageBreak/>
            <w:t xml:space="preserve"> </w:t>
          </w:r>
        </w:p>
      </w:sdtContent>
    </w:sdt>
    <w:p w:rsidR="00587432" w:rsidRDefault="00587432" w:rsidP="002E082F">
      <w:pPr>
        <w:spacing w:after="0" w:line="240" w:lineRule="auto"/>
        <w:ind w:firstLine="709"/>
        <w:jc w:val="both"/>
      </w:pPr>
    </w:p>
    <w:sdt>
      <w:sdtPr>
        <w:rPr>
          <w:rFonts w:asciiTheme="minorHAnsi" w:eastAsiaTheme="minorHAnsi" w:hAnsiTheme="minorHAnsi" w:cstheme="minorBidi"/>
          <w:color w:val="auto"/>
          <w:sz w:val="22"/>
          <w:szCs w:val="22"/>
          <w:lang w:eastAsia="en-US"/>
        </w:rPr>
        <w:id w:val="-414698663"/>
        <w:docPartObj>
          <w:docPartGallery w:val="Table of Contents"/>
          <w:docPartUnique/>
        </w:docPartObj>
      </w:sdtPr>
      <w:sdtEndPr>
        <w:rPr>
          <w:b/>
          <w:bCs/>
        </w:rPr>
      </w:sdtEndPr>
      <w:sdtContent>
        <w:p w:rsidR="00587432" w:rsidRPr="00F6661F" w:rsidRDefault="00587432" w:rsidP="00587432">
          <w:pPr>
            <w:pStyle w:val="a9"/>
            <w:jc w:val="center"/>
            <w:rPr>
              <w:b/>
              <w:color w:val="auto"/>
            </w:rPr>
          </w:pPr>
          <w:r w:rsidRPr="00F6661F">
            <w:rPr>
              <w:b/>
              <w:color w:val="auto"/>
            </w:rPr>
            <w:t>Оглавление</w:t>
          </w:r>
        </w:p>
        <w:p w:rsidR="00587432" w:rsidRDefault="00041BAF">
          <w:pPr>
            <w:pStyle w:val="22"/>
            <w:rPr>
              <w:rFonts w:asciiTheme="minorHAnsi" w:eastAsiaTheme="minorEastAsia" w:hAnsiTheme="minorHAnsi" w:cstheme="minorBidi"/>
              <w:b w:val="0"/>
            </w:rPr>
          </w:pPr>
          <w:r w:rsidRPr="00041BAF">
            <w:fldChar w:fldCharType="begin"/>
          </w:r>
          <w:r w:rsidR="00587432">
            <w:instrText xml:space="preserve"> TOC \o "1-3" \h \z \u </w:instrText>
          </w:r>
          <w:r w:rsidRPr="00041BAF">
            <w:fldChar w:fldCharType="separate"/>
          </w:r>
          <w:hyperlink w:anchor="_Toc400619368" w:history="1">
            <w:r w:rsidR="00587432" w:rsidRPr="00E87495">
              <w:rPr>
                <w:rStyle w:val="a6"/>
                <w:rFonts w:eastAsiaTheme="majorEastAsia"/>
              </w:rPr>
              <w:t>ВВЕДЕНИЕ</w:t>
            </w:r>
            <w:r w:rsidR="00587432">
              <w:rPr>
                <w:rStyle w:val="a6"/>
                <w:rFonts w:eastAsiaTheme="majorEastAsia"/>
              </w:rPr>
              <w:t>………………………………………………………………………………………</w:t>
            </w:r>
            <w:r w:rsidR="00587432">
              <w:rPr>
                <w:webHidden/>
              </w:rPr>
              <w:tab/>
            </w:r>
            <w:r>
              <w:rPr>
                <w:webHidden/>
              </w:rPr>
              <w:fldChar w:fldCharType="begin"/>
            </w:r>
            <w:r w:rsidR="00587432">
              <w:rPr>
                <w:webHidden/>
              </w:rPr>
              <w:instrText xml:space="preserve"> PAGEREF _Toc400619368 \h </w:instrText>
            </w:r>
            <w:r>
              <w:rPr>
                <w:webHidden/>
              </w:rPr>
            </w:r>
            <w:r>
              <w:rPr>
                <w:webHidden/>
              </w:rPr>
              <w:fldChar w:fldCharType="separate"/>
            </w:r>
            <w:r w:rsidR="00E84F17">
              <w:rPr>
                <w:webHidden/>
              </w:rPr>
              <w:t>4</w:t>
            </w:r>
            <w:r>
              <w:rPr>
                <w:webHidden/>
              </w:rPr>
              <w:fldChar w:fldCharType="end"/>
            </w:r>
          </w:hyperlink>
        </w:p>
        <w:p w:rsidR="00587432" w:rsidRDefault="00041BAF">
          <w:pPr>
            <w:pStyle w:val="22"/>
            <w:tabs>
              <w:tab w:val="left" w:pos="1100"/>
            </w:tabs>
            <w:rPr>
              <w:rFonts w:asciiTheme="minorHAnsi" w:eastAsiaTheme="minorEastAsia" w:hAnsiTheme="minorHAnsi" w:cstheme="minorBidi"/>
              <w:b w:val="0"/>
            </w:rPr>
          </w:pPr>
          <w:hyperlink w:anchor="_Toc400619369" w:history="1">
            <w:r w:rsidR="00587432" w:rsidRPr="00E87495">
              <w:rPr>
                <w:rStyle w:val="a6"/>
                <w:rFonts w:eastAsiaTheme="majorEastAsia"/>
              </w:rPr>
              <w:t>1.</w:t>
            </w:r>
            <w:r w:rsidR="00587432">
              <w:rPr>
                <w:rFonts w:asciiTheme="minorHAnsi" w:eastAsiaTheme="minorEastAsia" w:hAnsiTheme="minorHAnsi" w:cstheme="minorBidi"/>
                <w:b w:val="0"/>
              </w:rPr>
              <w:tab/>
            </w:r>
            <w:r w:rsidR="00587432" w:rsidRPr="00E87495">
              <w:rPr>
                <w:rStyle w:val="a6"/>
                <w:rFonts w:eastAsiaTheme="majorEastAsia"/>
              </w:rPr>
              <w:t>Термины и определения</w:t>
            </w:r>
            <w:r w:rsidR="00587432">
              <w:rPr>
                <w:rStyle w:val="a6"/>
                <w:rFonts w:eastAsiaTheme="majorEastAsia"/>
              </w:rPr>
              <w:t>……………………………………………………………………..</w:t>
            </w:r>
            <w:r w:rsidR="00587432">
              <w:rPr>
                <w:webHidden/>
              </w:rPr>
              <w:tab/>
            </w:r>
            <w:r>
              <w:rPr>
                <w:webHidden/>
              </w:rPr>
              <w:fldChar w:fldCharType="begin"/>
            </w:r>
            <w:r w:rsidR="00587432">
              <w:rPr>
                <w:webHidden/>
              </w:rPr>
              <w:instrText xml:space="preserve"> PAGEREF _Toc400619369 \h </w:instrText>
            </w:r>
            <w:r>
              <w:rPr>
                <w:webHidden/>
              </w:rPr>
            </w:r>
            <w:r>
              <w:rPr>
                <w:webHidden/>
              </w:rPr>
              <w:fldChar w:fldCharType="separate"/>
            </w:r>
            <w:r w:rsidR="00E84F17">
              <w:rPr>
                <w:webHidden/>
              </w:rPr>
              <w:t>6</w:t>
            </w:r>
            <w:r>
              <w:rPr>
                <w:webHidden/>
              </w:rPr>
              <w:fldChar w:fldCharType="end"/>
            </w:r>
          </w:hyperlink>
        </w:p>
        <w:p w:rsidR="00587432" w:rsidRDefault="00041BAF">
          <w:pPr>
            <w:pStyle w:val="22"/>
            <w:tabs>
              <w:tab w:val="left" w:pos="1100"/>
            </w:tabs>
            <w:rPr>
              <w:rFonts w:asciiTheme="minorHAnsi" w:eastAsiaTheme="minorEastAsia" w:hAnsiTheme="minorHAnsi" w:cstheme="minorBidi"/>
              <w:b w:val="0"/>
            </w:rPr>
          </w:pPr>
          <w:hyperlink w:anchor="_Toc400619370" w:history="1">
            <w:r w:rsidR="00587432" w:rsidRPr="00E87495">
              <w:rPr>
                <w:rStyle w:val="a6"/>
                <w:rFonts w:eastAsiaTheme="majorEastAsia"/>
              </w:rPr>
              <w:t>2.</w:t>
            </w:r>
            <w:r w:rsidR="00587432">
              <w:rPr>
                <w:rFonts w:asciiTheme="minorHAnsi" w:eastAsiaTheme="minorEastAsia" w:hAnsiTheme="minorHAnsi" w:cstheme="minorBidi"/>
                <w:b w:val="0"/>
              </w:rPr>
              <w:tab/>
            </w:r>
            <w:r w:rsidR="00587432" w:rsidRPr="00E87495">
              <w:rPr>
                <w:rStyle w:val="a6"/>
                <w:rFonts w:eastAsiaTheme="majorEastAsia"/>
              </w:rPr>
              <w:t>Структура и типология объектов социального, коммунального и бытового назначения</w:t>
            </w:r>
            <w:r w:rsidR="00587432">
              <w:rPr>
                <w:rStyle w:val="a6"/>
                <w:rFonts w:eastAsiaTheme="majorEastAsia"/>
              </w:rPr>
              <w:t>……………………………………………………………………………..</w:t>
            </w:r>
            <w:r w:rsidR="00587432">
              <w:rPr>
                <w:webHidden/>
              </w:rPr>
              <w:tab/>
            </w:r>
            <w:r w:rsidR="00F6661F">
              <w:rPr>
                <w:webHidden/>
              </w:rPr>
              <w:t>..………...…...</w:t>
            </w:r>
            <w:r>
              <w:rPr>
                <w:webHidden/>
              </w:rPr>
              <w:fldChar w:fldCharType="begin"/>
            </w:r>
            <w:r w:rsidR="00587432">
              <w:rPr>
                <w:webHidden/>
              </w:rPr>
              <w:instrText xml:space="preserve"> PAGEREF _Toc400619370 \h </w:instrText>
            </w:r>
            <w:r>
              <w:rPr>
                <w:webHidden/>
              </w:rPr>
            </w:r>
            <w:r>
              <w:rPr>
                <w:webHidden/>
              </w:rPr>
              <w:fldChar w:fldCharType="separate"/>
            </w:r>
            <w:r w:rsidR="00E84F17">
              <w:rPr>
                <w:webHidden/>
              </w:rPr>
              <w:t>14</w:t>
            </w:r>
            <w:r>
              <w:rPr>
                <w:webHidden/>
              </w:rPr>
              <w:fldChar w:fldCharType="end"/>
            </w:r>
          </w:hyperlink>
        </w:p>
        <w:p w:rsidR="00587432" w:rsidRDefault="00041BAF">
          <w:pPr>
            <w:pStyle w:val="22"/>
            <w:rPr>
              <w:rFonts w:asciiTheme="minorHAnsi" w:eastAsiaTheme="minorEastAsia" w:hAnsiTheme="minorHAnsi" w:cstheme="minorBidi"/>
              <w:b w:val="0"/>
            </w:rPr>
          </w:pPr>
          <w:hyperlink w:anchor="_Toc400619371" w:history="1">
            <w:r w:rsidR="00587432" w:rsidRPr="00E87495">
              <w:rPr>
                <w:rStyle w:val="a6"/>
                <w:rFonts w:eastAsiaTheme="majorEastAsia"/>
              </w:rPr>
              <w:t>Часть 1. «РАСЧЁТНЫЕ ПОКАЗАТЕЛИ»</w:t>
            </w:r>
            <w:r w:rsidR="00587432">
              <w:rPr>
                <w:rStyle w:val="a6"/>
                <w:rFonts w:eastAsiaTheme="majorEastAsia"/>
              </w:rPr>
              <w:t>………………………………………….</w:t>
            </w:r>
            <w:r w:rsidR="00587432">
              <w:rPr>
                <w:webHidden/>
              </w:rPr>
              <w:tab/>
            </w:r>
            <w:r w:rsidR="00F6661F">
              <w:rPr>
                <w:webHidden/>
              </w:rPr>
              <w:t>……...</w:t>
            </w:r>
            <w:r>
              <w:rPr>
                <w:webHidden/>
              </w:rPr>
              <w:fldChar w:fldCharType="begin"/>
            </w:r>
            <w:r w:rsidR="00587432">
              <w:rPr>
                <w:webHidden/>
              </w:rPr>
              <w:instrText xml:space="preserve"> PAGEREF _Toc400619371 \h </w:instrText>
            </w:r>
            <w:r>
              <w:rPr>
                <w:webHidden/>
              </w:rPr>
            </w:r>
            <w:r>
              <w:rPr>
                <w:webHidden/>
              </w:rPr>
              <w:fldChar w:fldCharType="separate"/>
            </w:r>
            <w:r w:rsidR="00E84F17">
              <w:rPr>
                <w:webHidden/>
              </w:rPr>
              <w:t>16</w:t>
            </w:r>
            <w:r>
              <w:rPr>
                <w:webHidden/>
              </w:rPr>
              <w:fldChar w:fldCharType="end"/>
            </w:r>
          </w:hyperlink>
        </w:p>
        <w:p w:rsidR="00587432" w:rsidRDefault="00041BAF">
          <w:pPr>
            <w:pStyle w:val="22"/>
            <w:tabs>
              <w:tab w:val="left" w:pos="1100"/>
            </w:tabs>
            <w:rPr>
              <w:rFonts w:asciiTheme="minorHAnsi" w:eastAsiaTheme="minorEastAsia" w:hAnsiTheme="minorHAnsi" w:cstheme="minorBidi"/>
              <w:b w:val="0"/>
            </w:rPr>
          </w:pPr>
          <w:hyperlink w:anchor="_Toc400619372" w:history="1">
            <w:r w:rsidR="00587432" w:rsidRPr="00E87495">
              <w:rPr>
                <w:rStyle w:val="a6"/>
                <w:rFonts w:eastAsiaTheme="majorEastAsia"/>
              </w:rPr>
              <w:t>3.</w:t>
            </w:r>
            <w:r w:rsidR="00587432">
              <w:rPr>
                <w:rFonts w:asciiTheme="minorHAnsi" w:eastAsiaTheme="minorEastAsia" w:hAnsiTheme="minorHAnsi" w:cstheme="minorBidi"/>
                <w:b w:val="0"/>
              </w:rPr>
              <w:tab/>
            </w:r>
            <w:r w:rsidR="00587432" w:rsidRPr="00E87495">
              <w:rPr>
                <w:rStyle w:val="a6"/>
                <w:rFonts w:eastAsiaTheme="majorEastAsia"/>
              </w:rPr>
              <w:t>Расчетные показатели интенсивности использования территорий жилых зон</w:t>
            </w:r>
            <w:r w:rsidR="00F6661F">
              <w:rPr>
                <w:rStyle w:val="a6"/>
                <w:rFonts w:eastAsiaTheme="majorEastAsia"/>
              </w:rPr>
              <w:t>…………………………………………………………………………………………………</w:t>
            </w:r>
            <w:r w:rsidR="00587432">
              <w:rPr>
                <w:webHidden/>
              </w:rPr>
              <w:tab/>
            </w:r>
            <w:r w:rsidR="00F6661F">
              <w:rPr>
                <w:webHidden/>
              </w:rPr>
              <w:t>……...</w:t>
            </w:r>
            <w:r>
              <w:rPr>
                <w:webHidden/>
              </w:rPr>
              <w:fldChar w:fldCharType="begin"/>
            </w:r>
            <w:r w:rsidR="00587432">
              <w:rPr>
                <w:webHidden/>
              </w:rPr>
              <w:instrText xml:space="preserve"> PAGEREF _Toc400619372 \h </w:instrText>
            </w:r>
            <w:r>
              <w:rPr>
                <w:webHidden/>
              </w:rPr>
            </w:r>
            <w:r>
              <w:rPr>
                <w:webHidden/>
              </w:rPr>
              <w:fldChar w:fldCharType="separate"/>
            </w:r>
            <w:r w:rsidR="00E84F17">
              <w:rPr>
                <w:webHidden/>
              </w:rPr>
              <w:t>16</w:t>
            </w:r>
            <w:r>
              <w:rPr>
                <w:webHidden/>
              </w:rPr>
              <w:fldChar w:fldCharType="end"/>
            </w:r>
          </w:hyperlink>
        </w:p>
        <w:p w:rsidR="00587432" w:rsidRDefault="00041BAF">
          <w:pPr>
            <w:pStyle w:val="11"/>
            <w:rPr>
              <w:rFonts w:eastAsiaTheme="minorEastAsia"/>
              <w:noProof/>
              <w:lang w:eastAsia="ru-RU"/>
            </w:rPr>
          </w:pPr>
          <w:hyperlink w:anchor="_Toc400619376" w:history="1">
            <w:r w:rsidR="00587432" w:rsidRPr="00E87495">
              <w:rPr>
                <w:rStyle w:val="a6"/>
                <w:rFonts w:eastAsia="Times New Roman" w:cs="Times New Roman"/>
                <w:noProof/>
                <w:lang w:eastAsia="ru-RU"/>
              </w:rPr>
              <w:t>3.1</w:t>
            </w:r>
            <w:r w:rsidR="00587432">
              <w:rPr>
                <w:rFonts w:eastAsiaTheme="minorEastAsia"/>
                <w:noProof/>
                <w:lang w:eastAsia="ru-RU"/>
              </w:rPr>
              <w:tab/>
            </w:r>
            <w:r w:rsidR="00587432" w:rsidRPr="00E87495">
              <w:rPr>
                <w:rStyle w:val="a6"/>
                <w:rFonts w:eastAsia="Times New Roman" w:cs="Times New Roman"/>
                <w:noProof/>
                <w:lang w:eastAsia="ru-RU"/>
              </w:rPr>
              <w:t>Предварительное определение потребности в территории жилых зон</w:t>
            </w:r>
            <w:r w:rsidR="00587432">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_Toc400619376 \h </w:instrText>
            </w:r>
            <w:r>
              <w:rPr>
                <w:noProof/>
                <w:webHidden/>
              </w:rPr>
            </w:r>
            <w:r>
              <w:rPr>
                <w:noProof/>
                <w:webHidden/>
              </w:rPr>
              <w:fldChar w:fldCharType="separate"/>
            </w:r>
            <w:r w:rsidR="00E84F17">
              <w:rPr>
                <w:noProof/>
                <w:webHidden/>
              </w:rPr>
              <w:t>16</w:t>
            </w:r>
            <w:r>
              <w:rPr>
                <w:noProof/>
                <w:webHidden/>
              </w:rPr>
              <w:fldChar w:fldCharType="end"/>
            </w:r>
          </w:hyperlink>
        </w:p>
        <w:p w:rsidR="00587432" w:rsidRDefault="00041BAF">
          <w:pPr>
            <w:pStyle w:val="11"/>
            <w:rPr>
              <w:rFonts w:eastAsiaTheme="minorEastAsia"/>
              <w:noProof/>
              <w:lang w:eastAsia="ru-RU"/>
            </w:rPr>
          </w:pPr>
          <w:hyperlink w:anchor="_Toc400619377" w:history="1">
            <w:r w:rsidR="00587432" w:rsidRPr="00E87495">
              <w:rPr>
                <w:rStyle w:val="a6"/>
                <w:rFonts w:eastAsia="Times New Roman" w:cs="Times New Roman"/>
                <w:noProof/>
                <w:lang w:eastAsia="ru-RU"/>
              </w:rPr>
              <w:t>3.2</w:t>
            </w:r>
            <w:r w:rsidR="00587432">
              <w:rPr>
                <w:rFonts w:eastAsiaTheme="minorEastAsia"/>
                <w:noProof/>
                <w:lang w:eastAsia="ru-RU"/>
              </w:rPr>
              <w:tab/>
            </w:r>
            <w:r w:rsidR="00587432" w:rsidRPr="00E87495">
              <w:rPr>
                <w:rStyle w:val="a6"/>
                <w:rFonts w:eastAsia="Times New Roman" w:cs="Times New Roman"/>
                <w:noProof/>
                <w:lang w:eastAsia="ru-RU"/>
              </w:rPr>
              <w:t>Предельные размеры земельных участков</w:t>
            </w:r>
            <w:r w:rsidR="00587432">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_Toc400619377 \h </w:instrText>
            </w:r>
            <w:r>
              <w:rPr>
                <w:noProof/>
                <w:webHidden/>
              </w:rPr>
            </w:r>
            <w:r>
              <w:rPr>
                <w:noProof/>
                <w:webHidden/>
              </w:rPr>
              <w:fldChar w:fldCharType="separate"/>
            </w:r>
            <w:r w:rsidR="00E84F17">
              <w:rPr>
                <w:noProof/>
                <w:webHidden/>
              </w:rPr>
              <w:t>16</w:t>
            </w:r>
            <w:r>
              <w:rPr>
                <w:noProof/>
                <w:webHidden/>
              </w:rPr>
              <w:fldChar w:fldCharType="end"/>
            </w:r>
          </w:hyperlink>
        </w:p>
        <w:p w:rsidR="00587432" w:rsidRDefault="00041BAF">
          <w:pPr>
            <w:pStyle w:val="22"/>
            <w:tabs>
              <w:tab w:val="left" w:pos="1100"/>
            </w:tabs>
            <w:rPr>
              <w:rFonts w:asciiTheme="minorHAnsi" w:eastAsiaTheme="minorEastAsia" w:hAnsiTheme="minorHAnsi" w:cstheme="minorBidi"/>
              <w:b w:val="0"/>
            </w:rPr>
          </w:pPr>
          <w:hyperlink w:anchor="_Toc400619378" w:history="1">
            <w:r w:rsidR="00587432" w:rsidRPr="00E87495">
              <w:rPr>
                <w:rStyle w:val="a6"/>
              </w:rPr>
              <w:t>4.</w:t>
            </w:r>
            <w:r w:rsidR="00587432">
              <w:rPr>
                <w:rFonts w:asciiTheme="minorHAnsi" w:eastAsiaTheme="minorEastAsia" w:hAnsiTheme="minorHAnsi" w:cstheme="minorBidi"/>
                <w:b w:val="0"/>
              </w:rPr>
              <w:tab/>
            </w:r>
            <w:r w:rsidR="00587432" w:rsidRPr="00E87495">
              <w:rPr>
                <w:rStyle w:val="a6"/>
              </w:rPr>
              <w:t>Расчетные показатели минимально допустимого уровня обеспеченности объектами местного значения</w:t>
            </w:r>
            <w:r w:rsidR="00587432">
              <w:rPr>
                <w:rStyle w:val="a6"/>
              </w:rPr>
              <w:t>………………………………………………………………………………</w:t>
            </w:r>
            <w:r w:rsidR="00587432">
              <w:rPr>
                <w:webHidden/>
              </w:rPr>
              <w:tab/>
              <w:t>……...</w:t>
            </w:r>
            <w:r>
              <w:rPr>
                <w:webHidden/>
              </w:rPr>
              <w:fldChar w:fldCharType="begin"/>
            </w:r>
            <w:r w:rsidR="00587432">
              <w:rPr>
                <w:webHidden/>
              </w:rPr>
              <w:instrText xml:space="preserve"> PAGEREF _Toc400619378 \h </w:instrText>
            </w:r>
            <w:r>
              <w:rPr>
                <w:webHidden/>
              </w:rPr>
            </w:r>
            <w:r>
              <w:rPr>
                <w:webHidden/>
              </w:rPr>
              <w:fldChar w:fldCharType="separate"/>
            </w:r>
            <w:r w:rsidR="00E84F17">
              <w:rPr>
                <w:webHidden/>
              </w:rPr>
              <w:t>17</w:t>
            </w:r>
            <w:r>
              <w:rPr>
                <w:webHidden/>
              </w:rPr>
              <w:fldChar w:fldCharType="end"/>
            </w:r>
          </w:hyperlink>
        </w:p>
        <w:p w:rsidR="00587432" w:rsidRDefault="00041BAF">
          <w:pPr>
            <w:pStyle w:val="11"/>
            <w:rPr>
              <w:rFonts w:eastAsiaTheme="minorEastAsia"/>
              <w:noProof/>
              <w:lang w:eastAsia="ru-RU"/>
            </w:rPr>
          </w:pPr>
          <w:hyperlink w:anchor="_Toc400619379" w:history="1">
            <w:r w:rsidR="00587432" w:rsidRPr="00E87495">
              <w:rPr>
                <w:rStyle w:val="a6"/>
                <w:rFonts w:eastAsia="Times New Roman" w:cs="Times New Roman"/>
                <w:noProof/>
                <w:lang w:eastAsia="ru-RU"/>
              </w:rPr>
              <w:t>4.1</w:t>
            </w:r>
            <w:r w:rsidR="00587432">
              <w:rPr>
                <w:rFonts w:eastAsiaTheme="minorEastAsia"/>
                <w:noProof/>
                <w:lang w:eastAsia="ru-RU"/>
              </w:rPr>
              <w:tab/>
            </w:r>
            <w:r w:rsidR="00587432" w:rsidRPr="00E87495">
              <w:rPr>
                <w:rStyle w:val="a6"/>
                <w:rFonts w:eastAsia="Times New Roman" w:cs="Times New Roman"/>
                <w:noProof/>
                <w:lang w:eastAsia="ru-RU"/>
              </w:rPr>
              <w:t xml:space="preserve">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xml:space="preserve"> в области транспорта, автомобильных дорог местного значения в границах населенных пунктов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w:t>
            </w:r>
            <w:r w:rsidR="00587432">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_Toc400619379 \h </w:instrText>
            </w:r>
            <w:r>
              <w:rPr>
                <w:noProof/>
                <w:webHidden/>
              </w:rPr>
            </w:r>
            <w:r>
              <w:rPr>
                <w:noProof/>
                <w:webHidden/>
              </w:rPr>
              <w:fldChar w:fldCharType="separate"/>
            </w:r>
            <w:r w:rsidR="00E84F17">
              <w:rPr>
                <w:noProof/>
                <w:webHidden/>
              </w:rPr>
              <w:t>17</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384" w:history="1">
            <w:r w:rsidR="00587432" w:rsidRPr="00E87495">
              <w:rPr>
                <w:rStyle w:val="a6"/>
                <w:rFonts w:eastAsia="Times New Roman" w:cs="Times New Roman"/>
                <w:noProof/>
                <w:lang w:eastAsia="ru-RU"/>
              </w:rPr>
              <w:t>4.1.1.</w:t>
            </w:r>
            <w:r w:rsidR="00587432">
              <w:rPr>
                <w:rFonts w:eastAsiaTheme="minorEastAsia"/>
                <w:noProof/>
                <w:lang w:eastAsia="ru-RU"/>
              </w:rPr>
              <w:tab/>
            </w:r>
            <w:r w:rsidR="00587432" w:rsidRPr="00E87495">
              <w:rPr>
                <w:rStyle w:val="a6"/>
                <w:rFonts w:eastAsia="Times New Roman" w:cs="Times New Roman"/>
                <w:noProof/>
                <w:lang w:eastAsia="ru-RU"/>
              </w:rPr>
              <w:t>остановки общественного транспорта</w:t>
            </w:r>
            <w:r w:rsidR="00587432">
              <w:rPr>
                <w:noProof/>
                <w:webHidden/>
              </w:rPr>
              <w:tab/>
            </w:r>
            <w:r>
              <w:rPr>
                <w:noProof/>
                <w:webHidden/>
              </w:rPr>
              <w:fldChar w:fldCharType="begin"/>
            </w:r>
            <w:r w:rsidR="00587432">
              <w:rPr>
                <w:noProof/>
                <w:webHidden/>
              </w:rPr>
              <w:instrText xml:space="preserve"> PAGEREF _Toc400619384 \h </w:instrText>
            </w:r>
            <w:r>
              <w:rPr>
                <w:noProof/>
                <w:webHidden/>
              </w:rPr>
            </w:r>
            <w:r>
              <w:rPr>
                <w:noProof/>
                <w:webHidden/>
              </w:rPr>
              <w:fldChar w:fldCharType="separate"/>
            </w:r>
            <w:r w:rsidR="00E84F17">
              <w:rPr>
                <w:noProof/>
                <w:webHidden/>
              </w:rPr>
              <w:t>17</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385" w:history="1">
            <w:r w:rsidR="00587432" w:rsidRPr="00E87495">
              <w:rPr>
                <w:rStyle w:val="a6"/>
                <w:rFonts w:eastAsia="Times New Roman" w:cs="Times New Roman"/>
                <w:noProof/>
                <w:lang w:eastAsia="ru-RU"/>
              </w:rPr>
              <w:t>4.1.2.</w:t>
            </w:r>
            <w:r w:rsidR="00587432">
              <w:rPr>
                <w:rFonts w:eastAsiaTheme="minorEastAsia"/>
                <w:noProof/>
                <w:lang w:eastAsia="ru-RU"/>
              </w:rPr>
              <w:tab/>
            </w:r>
            <w:r w:rsidR="00587432" w:rsidRPr="00E87495">
              <w:rPr>
                <w:rStyle w:val="a6"/>
                <w:rFonts w:eastAsia="Times New Roman" w:cs="Times New Roman"/>
                <w:noProof/>
                <w:lang w:eastAsia="ru-RU"/>
              </w:rPr>
              <w:t>транспортно-пересадочные узлы</w:t>
            </w:r>
            <w:r w:rsidR="00587432">
              <w:rPr>
                <w:noProof/>
                <w:webHidden/>
              </w:rPr>
              <w:tab/>
            </w:r>
            <w:r>
              <w:rPr>
                <w:noProof/>
                <w:webHidden/>
              </w:rPr>
              <w:fldChar w:fldCharType="begin"/>
            </w:r>
            <w:r w:rsidR="00587432">
              <w:rPr>
                <w:noProof/>
                <w:webHidden/>
              </w:rPr>
              <w:instrText xml:space="preserve"> PAGEREF _Toc400619385 \h </w:instrText>
            </w:r>
            <w:r>
              <w:rPr>
                <w:noProof/>
                <w:webHidden/>
              </w:rPr>
            </w:r>
            <w:r>
              <w:rPr>
                <w:noProof/>
                <w:webHidden/>
              </w:rPr>
              <w:fldChar w:fldCharType="separate"/>
            </w:r>
            <w:r w:rsidR="00E84F17">
              <w:rPr>
                <w:noProof/>
                <w:webHidden/>
              </w:rPr>
              <w:t>17</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393" w:history="1">
            <w:r w:rsidR="00587432" w:rsidRPr="00E87495">
              <w:rPr>
                <w:rStyle w:val="a6"/>
                <w:rFonts w:eastAsia="Times New Roman" w:cs="Times New Roman"/>
                <w:noProof/>
                <w:lang w:eastAsia="ru-RU"/>
              </w:rPr>
              <w:t>4.1.3.</w:t>
            </w:r>
            <w:r w:rsidR="00587432">
              <w:rPr>
                <w:rFonts w:eastAsiaTheme="minorEastAsia"/>
                <w:noProof/>
                <w:lang w:eastAsia="ru-RU"/>
              </w:rPr>
              <w:tab/>
            </w:r>
            <w:r w:rsidR="00587432" w:rsidRPr="00E87495">
              <w:rPr>
                <w:rStyle w:val="a6"/>
                <w:rFonts w:eastAsia="Times New Roman" w:cs="Times New Roman"/>
                <w:noProof/>
                <w:lang w:eastAsia="ru-RU"/>
              </w:rPr>
              <w:t>объекты дорожной деятельности</w:t>
            </w:r>
            <w:r w:rsidR="00587432">
              <w:rPr>
                <w:noProof/>
                <w:webHidden/>
              </w:rPr>
              <w:tab/>
            </w:r>
            <w:r>
              <w:rPr>
                <w:noProof/>
                <w:webHidden/>
              </w:rPr>
              <w:fldChar w:fldCharType="begin"/>
            </w:r>
            <w:r w:rsidR="00587432">
              <w:rPr>
                <w:noProof/>
                <w:webHidden/>
              </w:rPr>
              <w:instrText xml:space="preserve"> PAGEREF _Toc400619393 \h </w:instrText>
            </w:r>
            <w:r>
              <w:rPr>
                <w:noProof/>
                <w:webHidden/>
              </w:rPr>
            </w:r>
            <w:r>
              <w:rPr>
                <w:noProof/>
                <w:webHidden/>
              </w:rPr>
              <w:fldChar w:fldCharType="separate"/>
            </w:r>
            <w:r w:rsidR="00E84F17">
              <w:rPr>
                <w:noProof/>
                <w:webHidden/>
              </w:rPr>
              <w:t>17</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394" w:history="1">
            <w:r w:rsidR="00587432" w:rsidRPr="00E87495">
              <w:rPr>
                <w:rStyle w:val="a6"/>
                <w:rFonts w:cs="Times New Roman"/>
                <w:noProof/>
              </w:rPr>
              <w:t>4.1.4.</w:t>
            </w:r>
            <w:r w:rsidR="00587432">
              <w:rPr>
                <w:rFonts w:eastAsiaTheme="minorEastAsia"/>
                <w:noProof/>
                <w:lang w:eastAsia="ru-RU"/>
              </w:rPr>
              <w:tab/>
            </w:r>
            <w:r w:rsidR="00587432" w:rsidRPr="00E87495">
              <w:rPr>
                <w:rStyle w:val="a6"/>
                <w:rFonts w:cs="Times New Roman"/>
                <w:noProof/>
              </w:rPr>
              <w:t>дороги сельских населенных пунктов</w:t>
            </w:r>
            <w:r w:rsidR="00587432">
              <w:rPr>
                <w:noProof/>
                <w:webHidden/>
              </w:rPr>
              <w:tab/>
            </w:r>
            <w:r>
              <w:rPr>
                <w:noProof/>
                <w:webHidden/>
              </w:rPr>
              <w:fldChar w:fldCharType="begin"/>
            </w:r>
            <w:r w:rsidR="00587432">
              <w:rPr>
                <w:noProof/>
                <w:webHidden/>
              </w:rPr>
              <w:instrText xml:space="preserve"> PAGEREF _Toc400619394 \h </w:instrText>
            </w:r>
            <w:r>
              <w:rPr>
                <w:noProof/>
                <w:webHidden/>
              </w:rPr>
            </w:r>
            <w:r>
              <w:rPr>
                <w:noProof/>
                <w:webHidden/>
              </w:rPr>
              <w:fldChar w:fldCharType="separate"/>
            </w:r>
            <w:r w:rsidR="00E84F17">
              <w:rPr>
                <w:noProof/>
                <w:webHidden/>
              </w:rPr>
              <w:t>18</w:t>
            </w:r>
            <w:r>
              <w:rPr>
                <w:noProof/>
                <w:webHidden/>
              </w:rPr>
              <w:fldChar w:fldCharType="end"/>
            </w:r>
          </w:hyperlink>
        </w:p>
        <w:p w:rsidR="00587432" w:rsidRDefault="00041BAF">
          <w:pPr>
            <w:pStyle w:val="11"/>
            <w:rPr>
              <w:rFonts w:eastAsiaTheme="minorEastAsia"/>
              <w:noProof/>
              <w:lang w:eastAsia="ru-RU"/>
            </w:rPr>
          </w:pPr>
          <w:hyperlink w:anchor="_Toc400619395" w:history="1">
            <w:r w:rsidR="00587432" w:rsidRPr="00E87495">
              <w:rPr>
                <w:rStyle w:val="a6"/>
                <w:rFonts w:eastAsia="Times New Roman" w:cs="Times New Roman"/>
                <w:noProof/>
                <w:lang w:eastAsia="ru-RU"/>
              </w:rPr>
              <w:t>4.2</w:t>
            </w:r>
            <w:r w:rsidR="00587432">
              <w:rPr>
                <w:rFonts w:eastAsiaTheme="minorEastAsia"/>
                <w:noProof/>
                <w:lang w:eastAsia="ru-RU"/>
              </w:rPr>
              <w:tab/>
            </w:r>
            <w:r w:rsidR="00587432" w:rsidRPr="00E87495">
              <w:rPr>
                <w:rStyle w:val="a6"/>
                <w:rFonts w:eastAsia="Times New Roman" w:cs="Times New Roman"/>
                <w:noProof/>
                <w:lang w:eastAsia="ru-RU"/>
              </w:rPr>
              <w:t xml:space="preserve">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xml:space="preserve"> в области предупреждения чрезвычайных ситуаций и ликвидации их последствий:</w:t>
            </w:r>
            <w:r w:rsidR="00587432">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_Toc400619395 \h </w:instrText>
            </w:r>
            <w:r>
              <w:rPr>
                <w:noProof/>
                <w:webHidden/>
              </w:rPr>
            </w:r>
            <w:r>
              <w:rPr>
                <w:noProof/>
                <w:webHidden/>
              </w:rPr>
              <w:fldChar w:fldCharType="separate"/>
            </w:r>
            <w:r w:rsidR="00E84F17">
              <w:rPr>
                <w:noProof/>
                <w:webHidden/>
              </w:rPr>
              <w:t>18</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00" w:history="1">
            <w:r w:rsidR="00587432" w:rsidRPr="00E87495">
              <w:rPr>
                <w:rStyle w:val="a6"/>
                <w:rFonts w:eastAsia="Times New Roman" w:cs="Times New Roman"/>
                <w:noProof/>
                <w:lang w:eastAsia="ru-RU"/>
              </w:rPr>
              <w:t>4.2.1</w:t>
            </w:r>
            <w:r w:rsidR="00587432">
              <w:rPr>
                <w:rFonts w:eastAsiaTheme="minorEastAsia"/>
                <w:noProof/>
                <w:lang w:eastAsia="ru-RU"/>
              </w:rPr>
              <w:tab/>
            </w:r>
            <w:r w:rsidR="00587432" w:rsidRPr="00E87495">
              <w:rPr>
                <w:rStyle w:val="a6"/>
                <w:rFonts w:eastAsia="Times New Roman" w:cs="Times New Roman"/>
                <w:noProof/>
                <w:lang w:eastAsia="ru-RU"/>
              </w:rPr>
              <w:t>объекты инженерной подготовки и защиты территории</w:t>
            </w:r>
            <w:r w:rsidR="00587432">
              <w:rPr>
                <w:noProof/>
                <w:webHidden/>
              </w:rPr>
              <w:tab/>
            </w:r>
            <w:r>
              <w:rPr>
                <w:noProof/>
                <w:webHidden/>
              </w:rPr>
              <w:fldChar w:fldCharType="begin"/>
            </w:r>
            <w:r w:rsidR="00587432">
              <w:rPr>
                <w:noProof/>
                <w:webHidden/>
              </w:rPr>
              <w:instrText xml:space="preserve"> PAGEREF _Toc400619400 \h </w:instrText>
            </w:r>
            <w:r>
              <w:rPr>
                <w:noProof/>
                <w:webHidden/>
              </w:rPr>
            </w:r>
            <w:r>
              <w:rPr>
                <w:noProof/>
                <w:webHidden/>
              </w:rPr>
              <w:fldChar w:fldCharType="separate"/>
            </w:r>
            <w:r w:rsidR="00E84F17">
              <w:rPr>
                <w:noProof/>
                <w:webHidden/>
              </w:rPr>
              <w:t>18</w:t>
            </w:r>
            <w:r>
              <w:rPr>
                <w:noProof/>
                <w:webHidden/>
              </w:rPr>
              <w:fldChar w:fldCharType="end"/>
            </w:r>
          </w:hyperlink>
        </w:p>
        <w:p w:rsidR="00587432" w:rsidRDefault="00041BAF">
          <w:pPr>
            <w:pStyle w:val="11"/>
            <w:rPr>
              <w:rFonts w:eastAsiaTheme="minorEastAsia"/>
              <w:noProof/>
              <w:lang w:eastAsia="ru-RU"/>
            </w:rPr>
          </w:pPr>
          <w:hyperlink w:anchor="_Toc400619401" w:history="1">
            <w:r w:rsidR="00587432" w:rsidRPr="00E87495">
              <w:rPr>
                <w:rStyle w:val="a6"/>
                <w:rFonts w:eastAsia="Times New Roman" w:cs="Times New Roman"/>
                <w:noProof/>
                <w:lang w:eastAsia="ru-RU"/>
              </w:rPr>
              <w:t xml:space="preserve">4.3 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xml:space="preserve"> в области образования:</w:t>
            </w:r>
            <w:r w:rsidR="0022110B">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_Toc400619401 \h </w:instrText>
            </w:r>
            <w:r>
              <w:rPr>
                <w:noProof/>
                <w:webHidden/>
              </w:rPr>
            </w:r>
            <w:r>
              <w:rPr>
                <w:noProof/>
                <w:webHidden/>
              </w:rPr>
              <w:fldChar w:fldCharType="separate"/>
            </w:r>
            <w:r w:rsidR="00E84F17">
              <w:rPr>
                <w:noProof/>
                <w:webHidden/>
              </w:rPr>
              <w:t>18</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06" w:history="1">
            <w:r w:rsidR="00587432" w:rsidRPr="00E87495">
              <w:rPr>
                <w:rStyle w:val="a6"/>
                <w:rFonts w:eastAsia="Times New Roman" w:cs="Times New Roman"/>
                <w:noProof/>
                <w:lang w:eastAsia="ru-RU"/>
              </w:rPr>
              <w:t>4.3.1</w:t>
            </w:r>
            <w:r w:rsidR="00587432">
              <w:rPr>
                <w:rFonts w:eastAsiaTheme="minorEastAsia"/>
                <w:noProof/>
                <w:lang w:eastAsia="ru-RU"/>
              </w:rPr>
              <w:tab/>
            </w:r>
            <w:r w:rsidR="00587432" w:rsidRPr="00E87495">
              <w:rPr>
                <w:rStyle w:val="a6"/>
                <w:rFonts w:eastAsia="Times New Roman" w:cs="Times New Roman"/>
                <w:noProof/>
                <w:lang w:eastAsia="ru-RU"/>
              </w:rPr>
              <w:t>дошкольные образовательные организации</w:t>
            </w:r>
            <w:r w:rsidR="00587432">
              <w:rPr>
                <w:noProof/>
                <w:webHidden/>
              </w:rPr>
              <w:tab/>
            </w:r>
            <w:r>
              <w:rPr>
                <w:noProof/>
                <w:webHidden/>
              </w:rPr>
              <w:fldChar w:fldCharType="begin"/>
            </w:r>
            <w:r w:rsidR="00587432">
              <w:rPr>
                <w:noProof/>
                <w:webHidden/>
              </w:rPr>
              <w:instrText xml:space="preserve"> PAGEREF _Toc400619406 \h </w:instrText>
            </w:r>
            <w:r>
              <w:rPr>
                <w:noProof/>
                <w:webHidden/>
              </w:rPr>
            </w:r>
            <w:r>
              <w:rPr>
                <w:noProof/>
                <w:webHidden/>
              </w:rPr>
              <w:fldChar w:fldCharType="separate"/>
            </w:r>
            <w:r w:rsidR="00E84F17">
              <w:rPr>
                <w:noProof/>
                <w:webHidden/>
              </w:rPr>
              <w:t>18</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07" w:history="1">
            <w:r w:rsidR="00587432" w:rsidRPr="00E87495">
              <w:rPr>
                <w:rStyle w:val="a6"/>
                <w:rFonts w:eastAsia="Times New Roman" w:cs="Times New Roman"/>
                <w:noProof/>
                <w:lang w:eastAsia="ru-RU"/>
              </w:rPr>
              <w:t>4.3.2</w:t>
            </w:r>
            <w:r w:rsidR="00587432">
              <w:rPr>
                <w:rFonts w:eastAsiaTheme="minorEastAsia"/>
                <w:noProof/>
                <w:lang w:eastAsia="ru-RU"/>
              </w:rPr>
              <w:tab/>
            </w:r>
            <w:r w:rsidR="00587432" w:rsidRPr="00E87495">
              <w:rPr>
                <w:rStyle w:val="a6"/>
                <w:rFonts w:eastAsia="Times New Roman" w:cs="Times New Roman"/>
                <w:noProof/>
                <w:lang w:eastAsia="ru-RU"/>
              </w:rPr>
              <w:t>общеобразовательные организации</w:t>
            </w:r>
            <w:r w:rsidR="00587432">
              <w:rPr>
                <w:noProof/>
                <w:webHidden/>
              </w:rPr>
              <w:tab/>
            </w:r>
            <w:r>
              <w:rPr>
                <w:noProof/>
                <w:webHidden/>
              </w:rPr>
              <w:fldChar w:fldCharType="begin"/>
            </w:r>
            <w:r w:rsidR="00587432">
              <w:rPr>
                <w:noProof/>
                <w:webHidden/>
              </w:rPr>
              <w:instrText xml:space="preserve"> PAGEREF _Toc400619407 \h </w:instrText>
            </w:r>
            <w:r>
              <w:rPr>
                <w:noProof/>
                <w:webHidden/>
              </w:rPr>
            </w:r>
            <w:r>
              <w:rPr>
                <w:noProof/>
                <w:webHidden/>
              </w:rPr>
              <w:fldChar w:fldCharType="separate"/>
            </w:r>
            <w:r w:rsidR="00E84F17">
              <w:rPr>
                <w:noProof/>
                <w:webHidden/>
              </w:rPr>
              <w:t>19</w:t>
            </w:r>
            <w:r>
              <w:rPr>
                <w:noProof/>
                <w:webHidden/>
              </w:rPr>
              <w:fldChar w:fldCharType="end"/>
            </w:r>
          </w:hyperlink>
        </w:p>
        <w:p w:rsidR="00587432" w:rsidRDefault="00041BAF">
          <w:pPr>
            <w:pStyle w:val="11"/>
            <w:rPr>
              <w:rFonts w:eastAsiaTheme="minorEastAsia"/>
              <w:noProof/>
              <w:lang w:eastAsia="ru-RU"/>
            </w:rPr>
          </w:pPr>
          <w:hyperlink w:anchor="_Toc400619408" w:history="1">
            <w:r w:rsidR="00587432" w:rsidRPr="00E87495">
              <w:rPr>
                <w:rStyle w:val="a6"/>
                <w:rFonts w:eastAsia="Times New Roman" w:cs="Times New Roman"/>
                <w:noProof/>
                <w:lang w:eastAsia="ru-RU"/>
              </w:rPr>
              <w:t xml:space="preserve">4.4 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xml:space="preserve"> в области физической культуры, массового спорта и отдыха, туризма:</w:t>
            </w:r>
            <w:r w:rsidR="00587432">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_Toc400619408 \h </w:instrText>
            </w:r>
            <w:r>
              <w:rPr>
                <w:noProof/>
                <w:webHidden/>
              </w:rPr>
            </w:r>
            <w:r>
              <w:rPr>
                <w:noProof/>
                <w:webHidden/>
              </w:rPr>
              <w:fldChar w:fldCharType="separate"/>
            </w:r>
            <w:r w:rsidR="00E84F17">
              <w:rPr>
                <w:noProof/>
                <w:webHidden/>
              </w:rPr>
              <w:t>19</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13" w:history="1">
            <w:r w:rsidR="00587432" w:rsidRPr="00E87495">
              <w:rPr>
                <w:rStyle w:val="a6"/>
                <w:rFonts w:eastAsia="Times New Roman" w:cs="Times New Roman"/>
                <w:noProof/>
                <w:lang w:eastAsia="ru-RU"/>
              </w:rPr>
              <w:t>4.4.1</w:t>
            </w:r>
            <w:r w:rsidR="00587432">
              <w:rPr>
                <w:rFonts w:eastAsiaTheme="minorEastAsia"/>
                <w:noProof/>
                <w:lang w:eastAsia="ru-RU"/>
              </w:rPr>
              <w:tab/>
            </w:r>
            <w:r w:rsidR="00587432" w:rsidRPr="00E87495">
              <w:rPr>
                <w:rStyle w:val="a6"/>
                <w:rFonts w:eastAsia="Times New Roman" w:cs="Times New Roman"/>
                <w:noProof/>
                <w:lang w:eastAsia="ru-RU"/>
              </w:rPr>
              <w:t>здания и сооружения для развития физической культуры и массового спорта</w:t>
            </w:r>
            <w:r w:rsidR="00587432">
              <w:rPr>
                <w:noProof/>
                <w:webHidden/>
              </w:rPr>
              <w:tab/>
            </w:r>
            <w:r>
              <w:rPr>
                <w:noProof/>
                <w:webHidden/>
              </w:rPr>
              <w:fldChar w:fldCharType="begin"/>
            </w:r>
            <w:r w:rsidR="00587432">
              <w:rPr>
                <w:noProof/>
                <w:webHidden/>
              </w:rPr>
              <w:instrText xml:space="preserve"> PAGEREF _Toc400619413 \h </w:instrText>
            </w:r>
            <w:r>
              <w:rPr>
                <w:noProof/>
                <w:webHidden/>
              </w:rPr>
            </w:r>
            <w:r>
              <w:rPr>
                <w:noProof/>
                <w:webHidden/>
              </w:rPr>
              <w:fldChar w:fldCharType="separate"/>
            </w:r>
            <w:r w:rsidR="00E84F17">
              <w:rPr>
                <w:noProof/>
                <w:webHidden/>
              </w:rPr>
              <w:t>19</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14" w:history="1">
            <w:r w:rsidR="00587432" w:rsidRPr="00E87495">
              <w:rPr>
                <w:rStyle w:val="a6"/>
                <w:rFonts w:eastAsia="Times New Roman" w:cs="Times New Roman"/>
                <w:noProof/>
                <w:lang w:eastAsia="ru-RU"/>
              </w:rPr>
              <w:t>4.4.2</w:t>
            </w:r>
            <w:r w:rsidR="00587432">
              <w:rPr>
                <w:rFonts w:eastAsiaTheme="minorEastAsia"/>
                <w:noProof/>
                <w:lang w:eastAsia="ru-RU"/>
              </w:rPr>
              <w:tab/>
            </w:r>
            <w:r w:rsidR="00587432" w:rsidRPr="00E87495">
              <w:rPr>
                <w:rStyle w:val="a6"/>
                <w:rFonts w:eastAsia="Times New Roman" w:cs="Times New Roman"/>
                <w:noProof/>
                <w:lang w:eastAsia="ru-RU"/>
              </w:rPr>
              <w:t>туристические базы, гостиницы, мотели, кемпинги, базы отдыха</w:t>
            </w:r>
            <w:r w:rsidR="00587432">
              <w:rPr>
                <w:noProof/>
                <w:webHidden/>
              </w:rPr>
              <w:tab/>
            </w:r>
            <w:r>
              <w:rPr>
                <w:noProof/>
                <w:webHidden/>
              </w:rPr>
              <w:fldChar w:fldCharType="begin"/>
            </w:r>
            <w:r w:rsidR="00587432">
              <w:rPr>
                <w:noProof/>
                <w:webHidden/>
              </w:rPr>
              <w:instrText xml:space="preserve"> PAGEREF _Toc400619414 \h </w:instrText>
            </w:r>
            <w:r>
              <w:rPr>
                <w:noProof/>
                <w:webHidden/>
              </w:rPr>
            </w:r>
            <w:r>
              <w:rPr>
                <w:noProof/>
                <w:webHidden/>
              </w:rPr>
              <w:fldChar w:fldCharType="separate"/>
            </w:r>
            <w:r w:rsidR="00E84F17">
              <w:rPr>
                <w:noProof/>
                <w:webHidden/>
              </w:rPr>
              <w:t>20</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15" w:history="1">
            <w:r w:rsidR="00587432" w:rsidRPr="00E87495">
              <w:rPr>
                <w:rStyle w:val="a6"/>
                <w:rFonts w:eastAsia="Times New Roman" w:cs="Times New Roman"/>
                <w:noProof/>
                <w:lang w:eastAsia="ru-RU"/>
              </w:rPr>
              <w:t>4.4.3</w:t>
            </w:r>
            <w:r w:rsidR="00587432">
              <w:rPr>
                <w:rFonts w:eastAsiaTheme="minorEastAsia"/>
                <w:noProof/>
                <w:lang w:eastAsia="ru-RU"/>
              </w:rPr>
              <w:tab/>
            </w:r>
            <w:r w:rsidR="00587432" w:rsidRPr="00E87495">
              <w:rPr>
                <w:rStyle w:val="a6"/>
                <w:rFonts w:eastAsia="Times New Roman" w:cs="Times New Roman"/>
                <w:noProof/>
                <w:lang w:eastAsia="ru-RU"/>
              </w:rPr>
              <w:t>пляжи, купальни, парки развлечений</w:t>
            </w:r>
            <w:r w:rsidR="00587432">
              <w:rPr>
                <w:noProof/>
                <w:webHidden/>
              </w:rPr>
              <w:tab/>
            </w:r>
            <w:r>
              <w:rPr>
                <w:noProof/>
                <w:webHidden/>
              </w:rPr>
              <w:fldChar w:fldCharType="begin"/>
            </w:r>
            <w:r w:rsidR="00587432">
              <w:rPr>
                <w:noProof/>
                <w:webHidden/>
              </w:rPr>
              <w:instrText xml:space="preserve"> PAGEREF _Toc400619415 \h </w:instrText>
            </w:r>
            <w:r>
              <w:rPr>
                <w:noProof/>
                <w:webHidden/>
              </w:rPr>
            </w:r>
            <w:r>
              <w:rPr>
                <w:noProof/>
                <w:webHidden/>
              </w:rPr>
              <w:fldChar w:fldCharType="separate"/>
            </w:r>
            <w:r w:rsidR="00E84F17">
              <w:rPr>
                <w:noProof/>
                <w:webHidden/>
              </w:rPr>
              <w:t>20</w:t>
            </w:r>
            <w:r>
              <w:rPr>
                <w:noProof/>
                <w:webHidden/>
              </w:rPr>
              <w:fldChar w:fldCharType="end"/>
            </w:r>
          </w:hyperlink>
        </w:p>
        <w:p w:rsidR="00587432" w:rsidRDefault="00041BAF">
          <w:pPr>
            <w:pStyle w:val="11"/>
            <w:rPr>
              <w:rFonts w:eastAsiaTheme="minorEastAsia"/>
              <w:noProof/>
              <w:lang w:eastAsia="ru-RU"/>
            </w:rPr>
          </w:pPr>
          <w:hyperlink w:anchor="_Toc400619416" w:history="1">
            <w:r w:rsidR="00587432" w:rsidRPr="00E87495">
              <w:rPr>
                <w:rStyle w:val="a6"/>
                <w:rFonts w:eastAsia="Times New Roman" w:cs="Times New Roman"/>
                <w:noProof/>
                <w:lang w:eastAsia="ru-RU"/>
              </w:rPr>
              <w:t xml:space="preserve">4.5 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xml:space="preserve"> в области жилищного строительства:</w:t>
            </w:r>
            <w:r w:rsidR="00587432">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_Toc400619416 \h </w:instrText>
            </w:r>
            <w:r>
              <w:rPr>
                <w:noProof/>
                <w:webHidden/>
              </w:rPr>
            </w:r>
            <w:r>
              <w:rPr>
                <w:noProof/>
                <w:webHidden/>
              </w:rPr>
              <w:fldChar w:fldCharType="separate"/>
            </w:r>
            <w:r w:rsidR="00E84F17">
              <w:rPr>
                <w:noProof/>
                <w:webHidden/>
              </w:rPr>
              <w:t>20</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21" w:history="1">
            <w:r w:rsidR="00587432" w:rsidRPr="00E87495">
              <w:rPr>
                <w:rStyle w:val="a6"/>
                <w:rFonts w:eastAsia="Times New Roman" w:cs="Times New Roman"/>
                <w:noProof/>
                <w:lang w:eastAsia="ru-RU"/>
              </w:rPr>
              <w:t>4.5.1</w:t>
            </w:r>
            <w:r w:rsidR="00587432">
              <w:rPr>
                <w:rFonts w:eastAsiaTheme="minorEastAsia"/>
                <w:noProof/>
                <w:lang w:eastAsia="ru-RU"/>
              </w:rPr>
              <w:tab/>
            </w:r>
            <w:r w:rsidR="00587432" w:rsidRPr="00E87495">
              <w:rPr>
                <w:rStyle w:val="a6"/>
                <w:rFonts w:eastAsia="Times New Roman" w:cs="Times New Roman"/>
                <w:noProof/>
                <w:lang w:eastAsia="ru-RU"/>
              </w:rPr>
              <w:t>муниципальный жилищный фонд</w:t>
            </w:r>
            <w:r w:rsidR="00587432">
              <w:rPr>
                <w:noProof/>
                <w:webHidden/>
              </w:rPr>
              <w:tab/>
            </w:r>
            <w:r>
              <w:rPr>
                <w:noProof/>
                <w:webHidden/>
              </w:rPr>
              <w:fldChar w:fldCharType="begin"/>
            </w:r>
            <w:r w:rsidR="00587432">
              <w:rPr>
                <w:noProof/>
                <w:webHidden/>
              </w:rPr>
              <w:instrText xml:space="preserve"> PAGEREF _Toc400619421 \h </w:instrText>
            </w:r>
            <w:r>
              <w:rPr>
                <w:noProof/>
                <w:webHidden/>
              </w:rPr>
            </w:r>
            <w:r>
              <w:rPr>
                <w:noProof/>
                <w:webHidden/>
              </w:rPr>
              <w:fldChar w:fldCharType="separate"/>
            </w:r>
            <w:r w:rsidR="00E84F17">
              <w:rPr>
                <w:noProof/>
                <w:webHidden/>
              </w:rPr>
              <w:t>20</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22" w:history="1">
            <w:r w:rsidR="00587432" w:rsidRPr="00E87495">
              <w:rPr>
                <w:rStyle w:val="a6"/>
                <w:rFonts w:eastAsia="Times New Roman" w:cs="Times New Roman"/>
                <w:noProof/>
                <w:lang w:eastAsia="ru-RU"/>
              </w:rPr>
              <w:t>4.5.2</w:t>
            </w:r>
            <w:r w:rsidR="00587432">
              <w:rPr>
                <w:rFonts w:eastAsiaTheme="minorEastAsia"/>
                <w:noProof/>
                <w:lang w:eastAsia="ru-RU"/>
              </w:rPr>
              <w:tab/>
            </w:r>
            <w:r w:rsidR="00587432" w:rsidRPr="00E87495">
              <w:rPr>
                <w:rStyle w:val="a6"/>
                <w:rFonts w:eastAsia="Times New Roman" w:cs="Times New Roman"/>
                <w:noProof/>
                <w:lang w:eastAsia="ru-RU"/>
              </w:rPr>
              <w:t>доступность жилых объектов и объектов социальной инфраструктуры для инвалидов и маломобильных групп населения</w:t>
            </w:r>
            <w:r w:rsidR="00587432">
              <w:rPr>
                <w:noProof/>
                <w:webHidden/>
              </w:rPr>
              <w:tab/>
            </w:r>
            <w:r>
              <w:rPr>
                <w:noProof/>
                <w:webHidden/>
              </w:rPr>
              <w:fldChar w:fldCharType="begin"/>
            </w:r>
            <w:r w:rsidR="00587432">
              <w:rPr>
                <w:noProof/>
                <w:webHidden/>
              </w:rPr>
              <w:instrText xml:space="preserve"> PAGEREF _Toc400619422 \h </w:instrText>
            </w:r>
            <w:r>
              <w:rPr>
                <w:noProof/>
                <w:webHidden/>
              </w:rPr>
            </w:r>
            <w:r>
              <w:rPr>
                <w:noProof/>
                <w:webHidden/>
              </w:rPr>
              <w:fldChar w:fldCharType="separate"/>
            </w:r>
            <w:r w:rsidR="00E84F17">
              <w:rPr>
                <w:noProof/>
                <w:webHidden/>
              </w:rPr>
              <w:t>21</w:t>
            </w:r>
            <w:r>
              <w:rPr>
                <w:noProof/>
                <w:webHidden/>
              </w:rPr>
              <w:fldChar w:fldCharType="end"/>
            </w:r>
          </w:hyperlink>
        </w:p>
        <w:p w:rsidR="00587432" w:rsidRDefault="00041BAF">
          <w:pPr>
            <w:pStyle w:val="11"/>
            <w:rPr>
              <w:rFonts w:eastAsiaTheme="minorEastAsia"/>
              <w:noProof/>
              <w:lang w:eastAsia="ru-RU"/>
            </w:rPr>
          </w:pPr>
          <w:hyperlink w:anchor="_Toc400619423" w:history="1">
            <w:r w:rsidR="00587432" w:rsidRPr="00E87495">
              <w:rPr>
                <w:rStyle w:val="a6"/>
                <w:rFonts w:eastAsia="Times New Roman" w:cs="Times New Roman"/>
                <w:noProof/>
                <w:lang w:eastAsia="ru-RU"/>
              </w:rPr>
              <w:t xml:space="preserve">4.6 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xml:space="preserve"> в области развития инженерной инфраструктуры, сбора, вывоза, утилизации и переработки бытовых промышленных отходов и мусора:</w:t>
            </w:r>
            <w:r w:rsidR="00587432">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_Toc400619423 \h </w:instrText>
            </w:r>
            <w:r>
              <w:rPr>
                <w:noProof/>
                <w:webHidden/>
              </w:rPr>
            </w:r>
            <w:r>
              <w:rPr>
                <w:noProof/>
                <w:webHidden/>
              </w:rPr>
              <w:fldChar w:fldCharType="separate"/>
            </w:r>
            <w:r w:rsidR="00E84F17">
              <w:rPr>
                <w:noProof/>
                <w:webHidden/>
              </w:rPr>
              <w:t>22</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28" w:history="1">
            <w:r w:rsidR="00587432" w:rsidRPr="00E87495">
              <w:rPr>
                <w:rStyle w:val="a6"/>
                <w:rFonts w:eastAsia="Times New Roman" w:cs="Times New Roman"/>
                <w:noProof/>
                <w:lang w:eastAsia="ru-RU"/>
              </w:rPr>
              <w:t>4.6.1</w:t>
            </w:r>
            <w:r w:rsidR="00587432">
              <w:rPr>
                <w:rFonts w:eastAsiaTheme="minorEastAsia"/>
                <w:noProof/>
                <w:lang w:eastAsia="ru-RU"/>
              </w:rPr>
              <w:tab/>
            </w:r>
            <w:r w:rsidR="00587432" w:rsidRPr="00E87495">
              <w:rPr>
                <w:rStyle w:val="a6"/>
                <w:rFonts w:eastAsia="Times New Roman" w:cs="Times New Roman"/>
                <w:noProof/>
                <w:lang w:eastAsia="ru-RU"/>
              </w:rPr>
              <w:t>объекты водоснабжения</w:t>
            </w:r>
            <w:r w:rsidR="00587432">
              <w:rPr>
                <w:noProof/>
                <w:webHidden/>
              </w:rPr>
              <w:tab/>
            </w:r>
            <w:r>
              <w:rPr>
                <w:noProof/>
                <w:webHidden/>
              </w:rPr>
              <w:fldChar w:fldCharType="begin"/>
            </w:r>
            <w:r w:rsidR="00587432">
              <w:rPr>
                <w:noProof/>
                <w:webHidden/>
              </w:rPr>
              <w:instrText xml:space="preserve"> PAGEREF _Toc400619428 \h </w:instrText>
            </w:r>
            <w:r>
              <w:rPr>
                <w:noProof/>
                <w:webHidden/>
              </w:rPr>
            </w:r>
            <w:r>
              <w:rPr>
                <w:noProof/>
                <w:webHidden/>
              </w:rPr>
              <w:fldChar w:fldCharType="separate"/>
            </w:r>
            <w:r w:rsidR="00E84F17">
              <w:rPr>
                <w:noProof/>
                <w:webHidden/>
              </w:rPr>
              <w:t>22</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29" w:history="1">
            <w:r w:rsidR="00587432" w:rsidRPr="00E87495">
              <w:rPr>
                <w:rStyle w:val="a6"/>
                <w:rFonts w:eastAsia="Times New Roman" w:cs="Times New Roman"/>
                <w:noProof/>
                <w:lang w:eastAsia="ru-RU"/>
              </w:rPr>
              <w:t>4.6.2</w:t>
            </w:r>
            <w:r w:rsidR="00587432">
              <w:rPr>
                <w:rFonts w:eastAsiaTheme="minorEastAsia"/>
                <w:noProof/>
                <w:lang w:eastAsia="ru-RU"/>
              </w:rPr>
              <w:tab/>
            </w:r>
            <w:r w:rsidR="00587432" w:rsidRPr="00E87495">
              <w:rPr>
                <w:rStyle w:val="a6"/>
                <w:rFonts w:eastAsia="Times New Roman" w:cs="Times New Roman"/>
                <w:noProof/>
                <w:lang w:eastAsia="ru-RU"/>
              </w:rPr>
              <w:t>объекты водоотведения</w:t>
            </w:r>
            <w:r w:rsidR="00587432">
              <w:rPr>
                <w:noProof/>
                <w:webHidden/>
              </w:rPr>
              <w:tab/>
            </w:r>
            <w:r>
              <w:rPr>
                <w:noProof/>
                <w:webHidden/>
              </w:rPr>
              <w:fldChar w:fldCharType="begin"/>
            </w:r>
            <w:r w:rsidR="00587432">
              <w:rPr>
                <w:noProof/>
                <w:webHidden/>
              </w:rPr>
              <w:instrText xml:space="preserve"> PAGEREF _Toc400619429 \h </w:instrText>
            </w:r>
            <w:r>
              <w:rPr>
                <w:noProof/>
                <w:webHidden/>
              </w:rPr>
            </w:r>
            <w:r>
              <w:rPr>
                <w:noProof/>
                <w:webHidden/>
              </w:rPr>
              <w:fldChar w:fldCharType="separate"/>
            </w:r>
            <w:r w:rsidR="00E84F17">
              <w:rPr>
                <w:noProof/>
                <w:webHidden/>
              </w:rPr>
              <w:t>23</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30" w:history="1">
            <w:r w:rsidR="00587432" w:rsidRPr="00E87495">
              <w:rPr>
                <w:rStyle w:val="a6"/>
                <w:rFonts w:eastAsia="Times New Roman" w:cs="Times New Roman"/>
                <w:noProof/>
                <w:lang w:eastAsia="ru-RU"/>
              </w:rPr>
              <w:t>4.6.3</w:t>
            </w:r>
            <w:r w:rsidR="00587432">
              <w:rPr>
                <w:rFonts w:eastAsiaTheme="minorEastAsia"/>
                <w:noProof/>
                <w:lang w:eastAsia="ru-RU"/>
              </w:rPr>
              <w:tab/>
            </w:r>
            <w:r w:rsidR="00587432" w:rsidRPr="00E87495">
              <w:rPr>
                <w:rStyle w:val="a6"/>
                <w:rFonts w:eastAsia="Times New Roman" w:cs="Times New Roman"/>
                <w:noProof/>
                <w:lang w:eastAsia="ru-RU"/>
              </w:rPr>
              <w:t>объекты для сбора, вывоза бытовых отходов</w:t>
            </w:r>
            <w:r w:rsidR="00587432">
              <w:rPr>
                <w:noProof/>
                <w:webHidden/>
              </w:rPr>
              <w:tab/>
            </w:r>
            <w:r>
              <w:rPr>
                <w:noProof/>
                <w:webHidden/>
              </w:rPr>
              <w:fldChar w:fldCharType="begin"/>
            </w:r>
            <w:r w:rsidR="00587432">
              <w:rPr>
                <w:noProof/>
                <w:webHidden/>
              </w:rPr>
              <w:instrText xml:space="preserve"> PAGEREF _Toc400619430 \h </w:instrText>
            </w:r>
            <w:r>
              <w:rPr>
                <w:noProof/>
                <w:webHidden/>
              </w:rPr>
            </w:r>
            <w:r>
              <w:rPr>
                <w:noProof/>
                <w:webHidden/>
              </w:rPr>
              <w:fldChar w:fldCharType="separate"/>
            </w:r>
            <w:r w:rsidR="00E84F17">
              <w:rPr>
                <w:noProof/>
                <w:webHidden/>
              </w:rPr>
              <w:t>23</w:t>
            </w:r>
            <w:r>
              <w:rPr>
                <w:noProof/>
                <w:webHidden/>
              </w:rPr>
              <w:fldChar w:fldCharType="end"/>
            </w:r>
          </w:hyperlink>
        </w:p>
        <w:p w:rsidR="00587432" w:rsidRDefault="00041BAF">
          <w:pPr>
            <w:pStyle w:val="11"/>
            <w:rPr>
              <w:rFonts w:eastAsiaTheme="minorEastAsia"/>
              <w:noProof/>
              <w:lang w:eastAsia="ru-RU"/>
            </w:rPr>
          </w:pPr>
          <w:hyperlink w:anchor="_Toc400619431" w:history="1">
            <w:r w:rsidR="00587432" w:rsidRPr="00E87495">
              <w:rPr>
                <w:rStyle w:val="a6"/>
                <w:rFonts w:eastAsia="Times New Roman" w:cs="Times New Roman"/>
                <w:noProof/>
                <w:lang w:eastAsia="ru-RU"/>
              </w:rPr>
              <w:t xml:space="preserve">4.7 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xml:space="preserve"> в области организации ритуальных услуг:</w:t>
            </w:r>
            <w:r w:rsidR="00F6661F">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_Toc400619431 \h </w:instrText>
            </w:r>
            <w:r>
              <w:rPr>
                <w:noProof/>
                <w:webHidden/>
              </w:rPr>
            </w:r>
            <w:r>
              <w:rPr>
                <w:noProof/>
                <w:webHidden/>
              </w:rPr>
              <w:fldChar w:fldCharType="separate"/>
            </w:r>
            <w:r w:rsidR="00E84F17">
              <w:rPr>
                <w:noProof/>
                <w:webHidden/>
              </w:rPr>
              <w:t>24</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36" w:history="1">
            <w:r w:rsidR="00587432" w:rsidRPr="00E87495">
              <w:rPr>
                <w:rStyle w:val="a6"/>
                <w:rFonts w:eastAsia="Times New Roman" w:cs="Times New Roman"/>
                <w:noProof/>
                <w:lang w:eastAsia="ru-RU"/>
              </w:rPr>
              <w:t>4.7.1</w:t>
            </w:r>
            <w:r w:rsidR="00587432">
              <w:rPr>
                <w:rFonts w:eastAsiaTheme="minorEastAsia"/>
                <w:noProof/>
                <w:lang w:eastAsia="ru-RU"/>
              </w:rPr>
              <w:tab/>
            </w:r>
            <w:r w:rsidR="00587432" w:rsidRPr="00E87495">
              <w:rPr>
                <w:rStyle w:val="a6"/>
                <w:rFonts w:eastAsia="Times New Roman" w:cs="Times New Roman"/>
                <w:noProof/>
                <w:lang w:eastAsia="ru-RU"/>
              </w:rPr>
              <w:t>места погребения</w:t>
            </w:r>
            <w:r w:rsidR="00587432">
              <w:rPr>
                <w:noProof/>
                <w:webHidden/>
              </w:rPr>
              <w:tab/>
            </w:r>
            <w:r>
              <w:rPr>
                <w:noProof/>
                <w:webHidden/>
              </w:rPr>
              <w:fldChar w:fldCharType="begin"/>
            </w:r>
            <w:r w:rsidR="00587432">
              <w:rPr>
                <w:noProof/>
                <w:webHidden/>
              </w:rPr>
              <w:instrText xml:space="preserve"> PAGEREF _Toc400619436 \h </w:instrText>
            </w:r>
            <w:r>
              <w:rPr>
                <w:noProof/>
                <w:webHidden/>
              </w:rPr>
            </w:r>
            <w:r>
              <w:rPr>
                <w:noProof/>
                <w:webHidden/>
              </w:rPr>
              <w:fldChar w:fldCharType="separate"/>
            </w:r>
            <w:r w:rsidR="00E84F17">
              <w:rPr>
                <w:noProof/>
                <w:webHidden/>
              </w:rPr>
              <w:t>24</w:t>
            </w:r>
            <w:r>
              <w:rPr>
                <w:noProof/>
                <w:webHidden/>
              </w:rPr>
              <w:fldChar w:fldCharType="end"/>
            </w:r>
          </w:hyperlink>
        </w:p>
        <w:p w:rsidR="00587432" w:rsidRDefault="00041BAF">
          <w:pPr>
            <w:pStyle w:val="11"/>
            <w:rPr>
              <w:rFonts w:eastAsiaTheme="minorEastAsia"/>
              <w:noProof/>
              <w:lang w:eastAsia="ru-RU"/>
            </w:rPr>
          </w:pPr>
          <w:hyperlink w:anchor="_Toc400619437" w:history="1">
            <w:r w:rsidR="00587432" w:rsidRPr="00E87495">
              <w:rPr>
                <w:rStyle w:val="a6"/>
                <w:rFonts w:eastAsia="Times New Roman" w:cs="Times New Roman"/>
                <w:noProof/>
                <w:lang w:eastAsia="ru-RU"/>
              </w:rPr>
              <w:t xml:space="preserve">4.8 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в области культуры и искусства:</w:t>
            </w:r>
            <w:r w:rsidR="00F6661F">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_Toc400619437 \h </w:instrText>
            </w:r>
            <w:r>
              <w:rPr>
                <w:noProof/>
                <w:webHidden/>
              </w:rPr>
            </w:r>
            <w:r>
              <w:rPr>
                <w:noProof/>
                <w:webHidden/>
              </w:rPr>
              <w:fldChar w:fldCharType="separate"/>
            </w:r>
            <w:r w:rsidR="00E84F17">
              <w:rPr>
                <w:noProof/>
                <w:webHidden/>
              </w:rPr>
              <w:t>24</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42" w:history="1">
            <w:r w:rsidR="00587432" w:rsidRPr="00E87495">
              <w:rPr>
                <w:rStyle w:val="a6"/>
                <w:rFonts w:eastAsia="Times New Roman" w:cs="Times New Roman"/>
                <w:noProof/>
                <w:lang w:eastAsia="ru-RU"/>
              </w:rPr>
              <w:t>4.8.1</w:t>
            </w:r>
            <w:r w:rsidR="00587432">
              <w:rPr>
                <w:rFonts w:eastAsiaTheme="minorEastAsia"/>
                <w:noProof/>
                <w:lang w:eastAsia="ru-RU"/>
              </w:rPr>
              <w:tab/>
            </w:r>
            <w:r w:rsidR="00587432" w:rsidRPr="00E87495">
              <w:rPr>
                <w:rStyle w:val="a6"/>
                <w:rFonts w:eastAsia="Times New Roman" w:cs="Times New Roman"/>
                <w:noProof/>
                <w:lang w:eastAsia="ru-RU"/>
              </w:rPr>
              <w:t>Дома культуры, библиотеки</w:t>
            </w:r>
            <w:r w:rsidR="00587432">
              <w:rPr>
                <w:noProof/>
                <w:webHidden/>
              </w:rPr>
              <w:tab/>
            </w:r>
            <w:r>
              <w:rPr>
                <w:noProof/>
                <w:webHidden/>
              </w:rPr>
              <w:fldChar w:fldCharType="begin"/>
            </w:r>
            <w:r w:rsidR="00587432">
              <w:rPr>
                <w:noProof/>
                <w:webHidden/>
              </w:rPr>
              <w:instrText xml:space="preserve"> PAGEREF _Toc400619442 \h </w:instrText>
            </w:r>
            <w:r>
              <w:rPr>
                <w:noProof/>
                <w:webHidden/>
              </w:rPr>
            </w:r>
            <w:r>
              <w:rPr>
                <w:noProof/>
                <w:webHidden/>
              </w:rPr>
              <w:fldChar w:fldCharType="separate"/>
            </w:r>
            <w:r w:rsidR="00E84F17">
              <w:rPr>
                <w:noProof/>
                <w:webHidden/>
              </w:rPr>
              <w:t>24</w:t>
            </w:r>
            <w:r>
              <w:rPr>
                <w:noProof/>
                <w:webHidden/>
              </w:rPr>
              <w:fldChar w:fldCharType="end"/>
            </w:r>
          </w:hyperlink>
        </w:p>
        <w:p w:rsidR="00587432" w:rsidRDefault="00041BAF">
          <w:pPr>
            <w:pStyle w:val="11"/>
            <w:rPr>
              <w:rFonts w:eastAsiaTheme="minorEastAsia"/>
              <w:noProof/>
              <w:lang w:eastAsia="ru-RU"/>
            </w:rPr>
          </w:pPr>
          <w:hyperlink w:anchor="_Toc400619443" w:history="1">
            <w:r w:rsidR="00587432" w:rsidRPr="00E87495">
              <w:rPr>
                <w:rStyle w:val="a6"/>
                <w:rFonts w:eastAsia="Times New Roman" w:cs="Times New Roman"/>
                <w:noProof/>
                <w:lang w:eastAsia="ru-RU"/>
              </w:rPr>
              <w:t xml:space="preserve">4.9 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xml:space="preserve"> в области благоустройства и озеленения территории, использования, охраны, защиты, воспроизводства городских лесов:</w:t>
            </w:r>
            <w:r w:rsidR="0022110B">
              <w:rPr>
                <w:rStyle w:val="a6"/>
                <w:rFonts w:eastAsia="Times New Roman" w:cs="Times New Roman"/>
                <w:noProof/>
                <w:lang w:eastAsia="ru-RU"/>
              </w:rPr>
              <w:t>……………………………………………………………………………………………………………………………….</w:t>
            </w:r>
            <w:r w:rsidR="00F6661F">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_Toc400619443 \h </w:instrText>
            </w:r>
            <w:r>
              <w:rPr>
                <w:noProof/>
                <w:webHidden/>
              </w:rPr>
            </w:r>
            <w:r>
              <w:rPr>
                <w:noProof/>
                <w:webHidden/>
              </w:rPr>
              <w:fldChar w:fldCharType="separate"/>
            </w:r>
            <w:r w:rsidR="00E84F17">
              <w:rPr>
                <w:noProof/>
                <w:webHidden/>
              </w:rPr>
              <w:t>25</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48" w:history="1">
            <w:r w:rsidR="00587432" w:rsidRPr="00E87495">
              <w:rPr>
                <w:rStyle w:val="a6"/>
                <w:rFonts w:eastAsia="Times New Roman" w:cs="Times New Roman"/>
                <w:noProof/>
                <w:lang w:eastAsia="ru-RU"/>
              </w:rPr>
              <w:t>4.9.1</w:t>
            </w:r>
            <w:r w:rsidR="00587432">
              <w:rPr>
                <w:rFonts w:eastAsiaTheme="minorEastAsia"/>
                <w:noProof/>
                <w:lang w:eastAsia="ru-RU"/>
              </w:rPr>
              <w:tab/>
            </w:r>
            <w:r w:rsidR="00587432" w:rsidRPr="00E87495">
              <w:rPr>
                <w:rStyle w:val="a6"/>
                <w:rFonts w:eastAsia="Times New Roman" w:cs="Times New Roman"/>
                <w:noProof/>
                <w:lang w:eastAsia="ru-RU"/>
              </w:rPr>
              <w:t>парки, скверы, бульвары, набережные в границах населенных пунктов</w:t>
            </w:r>
            <w:r w:rsidR="00587432">
              <w:rPr>
                <w:noProof/>
                <w:webHidden/>
              </w:rPr>
              <w:tab/>
            </w:r>
            <w:r>
              <w:rPr>
                <w:noProof/>
                <w:webHidden/>
              </w:rPr>
              <w:fldChar w:fldCharType="begin"/>
            </w:r>
            <w:r w:rsidR="00587432">
              <w:rPr>
                <w:noProof/>
                <w:webHidden/>
              </w:rPr>
              <w:instrText xml:space="preserve"> PAGEREF _Toc400619448 \h </w:instrText>
            </w:r>
            <w:r>
              <w:rPr>
                <w:noProof/>
                <w:webHidden/>
              </w:rPr>
            </w:r>
            <w:r>
              <w:rPr>
                <w:noProof/>
                <w:webHidden/>
              </w:rPr>
              <w:fldChar w:fldCharType="separate"/>
            </w:r>
            <w:r w:rsidR="00E84F17">
              <w:rPr>
                <w:noProof/>
                <w:webHidden/>
              </w:rPr>
              <w:t>25</w:t>
            </w:r>
            <w:r>
              <w:rPr>
                <w:noProof/>
                <w:webHidden/>
              </w:rPr>
              <w:fldChar w:fldCharType="end"/>
            </w:r>
          </w:hyperlink>
        </w:p>
        <w:p w:rsidR="00587432" w:rsidRDefault="00041BAF">
          <w:pPr>
            <w:pStyle w:val="11"/>
            <w:rPr>
              <w:rFonts w:eastAsiaTheme="minorEastAsia"/>
              <w:noProof/>
              <w:lang w:eastAsia="ru-RU"/>
            </w:rPr>
          </w:pPr>
          <w:hyperlink w:anchor="_Toc400619449" w:history="1">
            <w:r w:rsidR="00587432" w:rsidRPr="00E87495">
              <w:rPr>
                <w:rStyle w:val="a6"/>
                <w:rFonts w:eastAsia="Times New Roman" w:cs="Times New Roman"/>
                <w:noProof/>
                <w:lang w:eastAsia="ru-RU"/>
              </w:rPr>
              <w:t xml:space="preserve">4.10 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в области связи, общественного питания, торговли, бытового и коммунального обслуживания:</w:t>
            </w:r>
            <w:r w:rsidR="00F6661F">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_Toc400619449 \h </w:instrText>
            </w:r>
            <w:r>
              <w:rPr>
                <w:noProof/>
                <w:webHidden/>
              </w:rPr>
            </w:r>
            <w:r>
              <w:rPr>
                <w:noProof/>
                <w:webHidden/>
              </w:rPr>
              <w:fldChar w:fldCharType="separate"/>
            </w:r>
            <w:r w:rsidR="00E84F17">
              <w:rPr>
                <w:noProof/>
                <w:webHidden/>
              </w:rPr>
              <w:t>25</w:t>
            </w:r>
            <w:r>
              <w:rPr>
                <w:noProof/>
                <w:webHidden/>
              </w:rPr>
              <w:fldChar w:fldCharType="end"/>
            </w:r>
          </w:hyperlink>
        </w:p>
        <w:p w:rsidR="00587432" w:rsidRDefault="00041BAF">
          <w:pPr>
            <w:pStyle w:val="32"/>
            <w:tabs>
              <w:tab w:val="right" w:leader="dot" w:pos="9344"/>
            </w:tabs>
            <w:rPr>
              <w:rFonts w:eastAsiaTheme="minorEastAsia"/>
              <w:noProof/>
              <w:lang w:eastAsia="ru-RU"/>
            </w:rPr>
          </w:pPr>
          <w:hyperlink w:anchor="_Toc400619450" w:history="1">
            <w:r w:rsidR="00587432" w:rsidRPr="00E87495">
              <w:rPr>
                <w:rStyle w:val="a6"/>
                <w:rFonts w:eastAsia="Times New Roman" w:cs="Times New Roman"/>
                <w:noProof/>
                <w:lang w:eastAsia="ru-RU"/>
              </w:rPr>
              <w:t>4.10.1 отделения связи</w:t>
            </w:r>
            <w:r w:rsidR="00587432">
              <w:rPr>
                <w:noProof/>
                <w:webHidden/>
              </w:rPr>
              <w:tab/>
            </w:r>
            <w:r>
              <w:rPr>
                <w:noProof/>
                <w:webHidden/>
              </w:rPr>
              <w:fldChar w:fldCharType="begin"/>
            </w:r>
            <w:r w:rsidR="00587432">
              <w:rPr>
                <w:noProof/>
                <w:webHidden/>
              </w:rPr>
              <w:instrText xml:space="preserve"> PAGEREF _Toc400619450 \h </w:instrText>
            </w:r>
            <w:r>
              <w:rPr>
                <w:noProof/>
                <w:webHidden/>
              </w:rPr>
            </w:r>
            <w:r>
              <w:rPr>
                <w:noProof/>
                <w:webHidden/>
              </w:rPr>
              <w:fldChar w:fldCharType="separate"/>
            </w:r>
            <w:r w:rsidR="00E84F17">
              <w:rPr>
                <w:noProof/>
                <w:webHidden/>
              </w:rPr>
              <w:t>25</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55" w:history="1">
            <w:r w:rsidR="00587432" w:rsidRPr="00E87495">
              <w:rPr>
                <w:rStyle w:val="a6"/>
                <w:rFonts w:eastAsia="Times New Roman" w:cs="Times New Roman"/>
                <w:noProof/>
                <w:lang w:eastAsia="ru-RU"/>
              </w:rPr>
              <w:t>4.10.2</w:t>
            </w:r>
            <w:r w:rsidR="00587432">
              <w:rPr>
                <w:rFonts w:eastAsiaTheme="minorEastAsia"/>
                <w:noProof/>
                <w:lang w:eastAsia="ru-RU"/>
              </w:rPr>
              <w:tab/>
            </w:r>
            <w:r w:rsidR="00587432" w:rsidRPr="00E87495">
              <w:rPr>
                <w:rStyle w:val="a6"/>
                <w:rFonts w:eastAsia="Times New Roman" w:cs="Times New Roman"/>
                <w:noProof/>
                <w:lang w:eastAsia="ru-RU"/>
              </w:rPr>
              <w:t>объекты торговли</w:t>
            </w:r>
            <w:r w:rsidR="00587432">
              <w:rPr>
                <w:noProof/>
                <w:webHidden/>
              </w:rPr>
              <w:tab/>
            </w:r>
            <w:r>
              <w:rPr>
                <w:noProof/>
                <w:webHidden/>
              </w:rPr>
              <w:fldChar w:fldCharType="begin"/>
            </w:r>
            <w:r w:rsidR="00587432">
              <w:rPr>
                <w:noProof/>
                <w:webHidden/>
              </w:rPr>
              <w:instrText xml:space="preserve"> PAGEREF _Toc400619455 \h </w:instrText>
            </w:r>
            <w:r>
              <w:rPr>
                <w:noProof/>
                <w:webHidden/>
              </w:rPr>
            </w:r>
            <w:r>
              <w:rPr>
                <w:noProof/>
                <w:webHidden/>
              </w:rPr>
              <w:fldChar w:fldCharType="separate"/>
            </w:r>
            <w:r w:rsidR="00E84F17">
              <w:rPr>
                <w:noProof/>
                <w:webHidden/>
              </w:rPr>
              <w:t>26</w:t>
            </w:r>
            <w:r>
              <w:rPr>
                <w:noProof/>
                <w:webHidden/>
              </w:rPr>
              <w:fldChar w:fldCharType="end"/>
            </w:r>
          </w:hyperlink>
        </w:p>
        <w:p w:rsidR="00587432" w:rsidRDefault="00041BAF">
          <w:pPr>
            <w:pStyle w:val="11"/>
            <w:rPr>
              <w:rFonts w:eastAsiaTheme="minorEastAsia"/>
              <w:noProof/>
              <w:lang w:eastAsia="ru-RU"/>
            </w:rPr>
          </w:pPr>
          <w:hyperlink w:anchor="_Toc400619456" w:history="1">
            <w:r w:rsidR="00587432" w:rsidRPr="00E87495">
              <w:rPr>
                <w:rStyle w:val="a6"/>
                <w:rFonts w:eastAsia="Times New Roman" w:cs="Times New Roman"/>
                <w:noProof/>
                <w:lang w:eastAsia="ru-RU"/>
              </w:rPr>
              <w:t xml:space="preserve">4.11 Виды объектов местного значения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sidRPr="00E87495">
              <w:rPr>
                <w:rStyle w:val="a6"/>
                <w:rFonts w:eastAsia="Times New Roman" w:cs="Times New Roman"/>
                <w:noProof/>
                <w:lang w:eastAsia="ru-RU"/>
              </w:rPr>
              <w:t xml:space="preserve"> в области деятельности органов местного самоуправления:</w:t>
            </w:r>
            <w:r w:rsidR="00F6661F">
              <w:rPr>
                <w:rStyle w:val="a6"/>
                <w:rFonts w:eastAsia="Times New Roman" w:cs="Times New Roman"/>
                <w:noProof/>
                <w:lang w:eastAsia="ru-RU"/>
              </w:rPr>
              <w:t>………………………</w:t>
            </w:r>
            <w:r w:rsidR="0022110B">
              <w:rPr>
                <w:rStyle w:val="a6"/>
                <w:rFonts w:eastAsia="Times New Roman" w:cs="Times New Roman"/>
                <w:noProof/>
                <w:lang w:eastAsia="ru-RU"/>
              </w:rPr>
              <w:t>…</w:t>
            </w:r>
            <w:r w:rsidR="00F6661F">
              <w:rPr>
                <w:rStyle w:val="a6"/>
                <w:rFonts w:eastAsia="Times New Roman" w:cs="Times New Roman"/>
                <w:noProof/>
                <w:lang w:eastAsia="ru-RU"/>
              </w:rPr>
              <w:t>……………………………………</w:t>
            </w:r>
            <w:r w:rsidR="0022110B">
              <w:rPr>
                <w:rStyle w:val="a6"/>
                <w:rFonts w:eastAsia="Times New Roman" w:cs="Times New Roman"/>
                <w:noProof/>
                <w:lang w:eastAsia="ru-RU"/>
              </w:rPr>
              <w:t>.</w:t>
            </w:r>
            <w:r w:rsidR="00F6661F">
              <w:rPr>
                <w:rStyle w:val="a6"/>
                <w:rFonts w:eastAsia="Times New Roman" w:cs="Times New Roman"/>
                <w:noProof/>
                <w:lang w:eastAsia="ru-RU"/>
              </w:rPr>
              <w:t>…………..</w:t>
            </w:r>
            <w:r w:rsidR="00587432">
              <w:rPr>
                <w:noProof/>
                <w:webHidden/>
              </w:rPr>
              <w:tab/>
            </w:r>
            <w:r>
              <w:rPr>
                <w:noProof/>
                <w:webHidden/>
              </w:rPr>
              <w:fldChar w:fldCharType="begin"/>
            </w:r>
            <w:r w:rsidR="00587432">
              <w:rPr>
                <w:noProof/>
                <w:webHidden/>
              </w:rPr>
              <w:instrText xml:space="preserve"> PAGEREF _Toc400619456 \h </w:instrText>
            </w:r>
            <w:r>
              <w:rPr>
                <w:noProof/>
                <w:webHidden/>
              </w:rPr>
            </w:r>
            <w:r>
              <w:rPr>
                <w:noProof/>
                <w:webHidden/>
              </w:rPr>
              <w:fldChar w:fldCharType="separate"/>
            </w:r>
            <w:r w:rsidR="00E84F17">
              <w:rPr>
                <w:noProof/>
                <w:webHidden/>
              </w:rPr>
              <w:t>26</w:t>
            </w:r>
            <w:r>
              <w:rPr>
                <w:noProof/>
                <w:webHidden/>
              </w:rPr>
              <w:fldChar w:fldCharType="end"/>
            </w:r>
          </w:hyperlink>
        </w:p>
        <w:p w:rsidR="00587432" w:rsidRDefault="00041BAF">
          <w:pPr>
            <w:pStyle w:val="32"/>
            <w:tabs>
              <w:tab w:val="left" w:pos="1320"/>
              <w:tab w:val="right" w:leader="dot" w:pos="9344"/>
            </w:tabs>
            <w:rPr>
              <w:rFonts w:eastAsiaTheme="minorEastAsia"/>
              <w:noProof/>
              <w:lang w:eastAsia="ru-RU"/>
            </w:rPr>
          </w:pPr>
          <w:hyperlink w:anchor="_Toc400619461" w:history="1">
            <w:r w:rsidR="00587432" w:rsidRPr="00E87495">
              <w:rPr>
                <w:rStyle w:val="a6"/>
                <w:rFonts w:eastAsia="Times New Roman" w:cs="Times New Roman"/>
                <w:noProof/>
                <w:lang w:eastAsia="ru-RU"/>
              </w:rPr>
              <w:t>4.11.1</w:t>
            </w:r>
            <w:r w:rsidR="00587432">
              <w:rPr>
                <w:rFonts w:eastAsiaTheme="minorEastAsia"/>
                <w:noProof/>
                <w:lang w:eastAsia="ru-RU"/>
              </w:rPr>
              <w:tab/>
            </w:r>
            <w:r w:rsidR="00587432" w:rsidRPr="00E87495">
              <w:rPr>
                <w:rStyle w:val="a6"/>
                <w:rFonts w:eastAsia="Times New Roman" w:cs="Times New Roman"/>
                <w:noProof/>
                <w:lang w:eastAsia="ru-RU"/>
              </w:rPr>
              <w:t xml:space="preserve">здания, строения и сооружения, необходимые для обеспечения осуществления полномочий органами местного самоуправления МО </w:t>
            </w:r>
            <w:r w:rsidR="00630E8E">
              <w:rPr>
                <w:rStyle w:val="a6"/>
                <w:rFonts w:eastAsia="Times New Roman" w:cs="Times New Roman"/>
                <w:noProof/>
                <w:lang w:eastAsia="ru-RU"/>
              </w:rPr>
              <w:t>Асекее</w:t>
            </w:r>
            <w:r w:rsidR="001244FC">
              <w:rPr>
                <w:rStyle w:val="a6"/>
                <w:rFonts w:eastAsia="Times New Roman" w:cs="Times New Roman"/>
                <w:noProof/>
                <w:lang w:eastAsia="ru-RU"/>
              </w:rPr>
              <w:t>вский сельсовет</w:t>
            </w:r>
            <w:r w:rsidR="00587432">
              <w:rPr>
                <w:noProof/>
                <w:webHidden/>
              </w:rPr>
              <w:tab/>
            </w:r>
            <w:r>
              <w:rPr>
                <w:noProof/>
                <w:webHidden/>
              </w:rPr>
              <w:fldChar w:fldCharType="begin"/>
            </w:r>
            <w:r w:rsidR="00587432">
              <w:rPr>
                <w:noProof/>
                <w:webHidden/>
              </w:rPr>
              <w:instrText xml:space="preserve"> PAGEREF _Toc400619461 \h </w:instrText>
            </w:r>
            <w:r>
              <w:rPr>
                <w:noProof/>
                <w:webHidden/>
              </w:rPr>
            </w:r>
            <w:r>
              <w:rPr>
                <w:noProof/>
                <w:webHidden/>
              </w:rPr>
              <w:fldChar w:fldCharType="separate"/>
            </w:r>
            <w:r w:rsidR="00E84F17">
              <w:rPr>
                <w:noProof/>
                <w:webHidden/>
              </w:rPr>
              <w:t>26</w:t>
            </w:r>
            <w:r>
              <w:rPr>
                <w:noProof/>
                <w:webHidden/>
              </w:rPr>
              <w:fldChar w:fldCharType="end"/>
            </w:r>
          </w:hyperlink>
        </w:p>
        <w:p w:rsidR="00587432" w:rsidRDefault="00041BAF">
          <w:pPr>
            <w:pStyle w:val="22"/>
            <w:rPr>
              <w:rFonts w:asciiTheme="minorHAnsi" w:eastAsiaTheme="minorEastAsia" w:hAnsiTheme="minorHAnsi" w:cstheme="minorBidi"/>
              <w:b w:val="0"/>
            </w:rPr>
          </w:pPr>
          <w:hyperlink w:anchor="_Toc400619462" w:history="1">
            <w:r w:rsidR="00587432" w:rsidRPr="00E87495">
              <w:rPr>
                <w:rStyle w:val="a6"/>
                <w:rFonts w:eastAsiaTheme="majorEastAsia"/>
              </w:rPr>
              <w:t>Часть 2. «ПРАВИЛА И ОБЛАСТЬ ПРИМЕНЕНИЯ»</w:t>
            </w:r>
            <w:r w:rsidR="00F6661F">
              <w:rPr>
                <w:rStyle w:val="a6"/>
                <w:rFonts w:eastAsiaTheme="majorEastAsia"/>
              </w:rPr>
              <w:t>…………………………….</w:t>
            </w:r>
            <w:r w:rsidR="00587432">
              <w:rPr>
                <w:webHidden/>
              </w:rPr>
              <w:tab/>
            </w:r>
            <w:r w:rsidR="00F6661F">
              <w:rPr>
                <w:webHidden/>
              </w:rPr>
              <w:t>……...</w:t>
            </w:r>
            <w:r>
              <w:rPr>
                <w:webHidden/>
              </w:rPr>
              <w:fldChar w:fldCharType="begin"/>
            </w:r>
            <w:r w:rsidR="00587432">
              <w:rPr>
                <w:webHidden/>
              </w:rPr>
              <w:instrText xml:space="preserve"> PAGEREF _Toc400619462 \h </w:instrText>
            </w:r>
            <w:r>
              <w:rPr>
                <w:webHidden/>
              </w:rPr>
            </w:r>
            <w:r>
              <w:rPr>
                <w:webHidden/>
              </w:rPr>
              <w:fldChar w:fldCharType="separate"/>
            </w:r>
            <w:r w:rsidR="00E84F17">
              <w:rPr>
                <w:webHidden/>
              </w:rPr>
              <w:t>27</w:t>
            </w:r>
            <w:r>
              <w:rPr>
                <w:webHidden/>
              </w:rPr>
              <w:fldChar w:fldCharType="end"/>
            </w:r>
          </w:hyperlink>
        </w:p>
        <w:p w:rsidR="00587432" w:rsidRDefault="00041BAF">
          <w:r>
            <w:rPr>
              <w:b/>
              <w:bCs/>
            </w:rPr>
            <w:fldChar w:fldCharType="end"/>
          </w:r>
        </w:p>
      </w:sdtContent>
    </w:sdt>
    <w:p w:rsidR="00587432" w:rsidRDefault="00587432" w:rsidP="002E082F">
      <w:pPr>
        <w:spacing w:after="0" w:line="240" w:lineRule="auto"/>
        <w:ind w:firstLine="709"/>
        <w:jc w:val="both"/>
      </w:pPr>
    </w:p>
    <w:p w:rsidR="00587432" w:rsidRDefault="00587432" w:rsidP="002E082F">
      <w:pPr>
        <w:spacing w:after="0" w:line="240" w:lineRule="auto"/>
        <w:ind w:firstLine="709"/>
        <w:jc w:val="both"/>
      </w:pPr>
    </w:p>
    <w:p w:rsidR="00587432" w:rsidRDefault="00587432" w:rsidP="002E082F">
      <w:pPr>
        <w:spacing w:after="0" w:line="240" w:lineRule="auto"/>
        <w:ind w:firstLine="709"/>
        <w:jc w:val="both"/>
      </w:pPr>
    </w:p>
    <w:p w:rsidR="00587432" w:rsidRDefault="00587432" w:rsidP="002E082F">
      <w:pPr>
        <w:spacing w:after="0" w:line="240" w:lineRule="auto"/>
        <w:ind w:firstLine="709"/>
        <w:jc w:val="both"/>
      </w:pPr>
    </w:p>
    <w:p w:rsidR="005B3B94" w:rsidRDefault="005B3B94" w:rsidP="002E082F">
      <w:pPr>
        <w:spacing w:after="0" w:line="240" w:lineRule="auto"/>
        <w:ind w:firstLine="709"/>
        <w:jc w:val="both"/>
      </w:pPr>
      <w:r>
        <w:br w:type="page"/>
      </w:r>
    </w:p>
    <w:p w:rsidR="00F76016" w:rsidRDefault="00F33AEA" w:rsidP="002E082F">
      <w:pPr>
        <w:pStyle w:val="2"/>
        <w:spacing w:line="240" w:lineRule="auto"/>
        <w:rPr>
          <w:rFonts w:cs="Times New Roman"/>
          <w:szCs w:val="28"/>
        </w:rPr>
      </w:pPr>
      <w:bookmarkStart w:id="2" w:name="_Toc400619273"/>
      <w:bookmarkStart w:id="3" w:name="_Toc400619368"/>
      <w:r w:rsidRPr="002E082F">
        <w:rPr>
          <w:rFonts w:cs="Times New Roman"/>
          <w:szCs w:val="28"/>
        </w:rPr>
        <w:lastRenderedPageBreak/>
        <w:t>В</w:t>
      </w:r>
      <w:r w:rsidR="004F03F2" w:rsidRPr="002E082F">
        <w:rPr>
          <w:rFonts w:cs="Times New Roman"/>
          <w:szCs w:val="28"/>
        </w:rPr>
        <w:t>ВЕДЕНИЕ</w:t>
      </w:r>
      <w:bookmarkEnd w:id="2"/>
      <w:bookmarkEnd w:id="3"/>
    </w:p>
    <w:p w:rsidR="00CB023B" w:rsidRPr="00CB023B" w:rsidRDefault="00CB023B" w:rsidP="00CB023B"/>
    <w:p w:rsidR="004F03F2" w:rsidRPr="002711F9" w:rsidRDefault="00E34AA4"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Местные</w:t>
      </w:r>
      <w:r w:rsidR="00EE08B3" w:rsidRPr="005B3B94">
        <w:rPr>
          <w:rFonts w:ascii="Times New Roman" w:hAnsi="Times New Roman" w:cs="Times New Roman"/>
          <w:sz w:val="24"/>
          <w:szCs w:val="24"/>
        </w:rPr>
        <w:t xml:space="preserve"> нормативы градостроительного проектирования</w:t>
      </w:r>
      <w:r w:rsidRPr="005B3B94">
        <w:rPr>
          <w:rFonts w:ascii="Times New Roman" w:hAnsi="Times New Roman" w:cs="Times New Roman"/>
          <w:sz w:val="24"/>
          <w:szCs w:val="24"/>
        </w:rPr>
        <w:t xml:space="preserve">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5B3B94">
        <w:rPr>
          <w:rFonts w:ascii="Times New Roman" w:hAnsi="Times New Roman" w:cs="Times New Roman"/>
          <w:sz w:val="24"/>
          <w:szCs w:val="24"/>
        </w:rPr>
        <w:t xml:space="preserve"> </w:t>
      </w:r>
      <w:r w:rsidR="00630E8E">
        <w:rPr>
          <w:rFonts w:ascii="Times New Roman" w:hAnsi="Times New Roman" w:cs="Times New Roman"/>
          <w:sz w:val="24"/>
          <w:szCs w:val="24"/>
        </w:rPr>
        <w:t>Асекеев</w:t>
      </w:r>
      <w:r w:rsidR="0022110B">
        <w:rPr>
          <w:rFonts w:ascii="Times New Roman" w:hAnsi="Times New Roman" w:cs="Times New Roman"/>
          <w:sz w:val="24"/>
          <w:szCs w:val="24"/>
        </w:rPr>
        <w:t>ского района</w:t>
      </w:r>
      <w:r w:rsidRPr="005B3B94">
        <w:rPr>
          <w:rFonts w:ascii="Times New Roman" w:hAnsi="Times New Roman" w:cs="Times New Roman"/>
          <w:sz w:val="24"/>
          <w:szCs w:val="24"/>
        </w:rPr>
        <w:t xml:space="preserve"> Оренбургской области </w:t>
      </w:r>
      <w:r w:rsidR="00EE08B3" w:rsidRPr="005B3B94">
        <w:rPr>
          <w:rFonts w:ascii="Times New Roman" w:hAnsi="Times New Roman" w:cs="Times New Roman"/>
          <w:sz w:val="24"/>
          <w:szCs w:val="24"/>
        </w:rPr>
        <w:t xml:space="preserve">разработаны в соответствии с гл. 3.1 Градостроительного </w:t>
      </w:r>
      <w:r w:rsidR="00EE08B3" w:rsidRPr="002711F9">
        <w:rPr>
          <w:rFonts w:ascii="Times New Roman" w:hAnsi="Times New Roman" w:cs="Times New Roman"/>
          <w:sz w:val="24"/>
          <w:szCs w:val="24"/>
        </w:rPr>
        <w:t xml:space="preserve">кодекса РФ для </w:t>
      </w:r>
      <w:r w:rsidR="004D690F" w:rsidRPr="002711F9">
        <w:rPr>
          <w:rFonts w:ascii="Times New Roman" w:hAnsi="Times New Roman" w:cs="Times New Roman"/>
          <w:sz w:val="24"/>
          <w:szCs w:val="24"/>
        </w:rPr>
        <w:t xml:space="preserve">территории </w:t>
      </w:r>
      <w:r w:rsidR="00EE08B3" w:rsidRPr="002711F9">
        <w:rPr>
          <w:rFonts w:ascii="Times New Roman" w:hAnsi="Times New Roman" w:cs="Times New Roman"/>
          <w:sz w:val="24"/>
          <w:szCs w:val="24"/>
        </w:rPr>
        <w:t>сельског</w:t>
      </w:r>
      <w:r w:rsidRPr="002711F9">
        <w:rPr>
          <w:rFonts w:ascii="Times New Roman" w:hAnsi="Times New Roman" w:cs="Times New Roman"/>
          <w:sz w:val="24"/>
          <w:szCs w:val="24"/>
        </w:rPr>
        <w:t xml:space="preserve">о поселения </w:t>
      </w:r>
      <w:r w:rsidR="00630E8E" w:rsidRPr="002711F9">
        <w:rPr>
          <w:rFonts w:ascii="Times New Roman" w:hAnsi="Times New Roman" w:cs="Times New Roman"/>
          <w:sz w:val="24"/>
          <w:szCs w:val="24"/>
        </w:rPr>
        <w:t>Асекее</w:t>
      </w:r>
      <w:r w:rsidR="001244FC" w:rsidRPr="002711F9">
        <w:rPr>
          <w:rFonts w:ascii="Times New Roman" w:hAnsi="Times New Roman" w:cs="Times New Roman"/>
          <w:sz w:val="24"/>
          <w:szCs w:val="24"/>
        </w:rPr>
        <w:t>вский сельсовет</w:t>
      </w:r>
      <w:r w:rsidR="00EE08B3" w:rsidRPr="002711F9">
        <w:rPr>
          <w:rFonts w:ascii="Times New Roman" w:hAnsi="Times New Roman" w:cs="Times New Roman"/>
          <w:sz w:val="24"/>
          <w:szCs w:val="24"/>
        </w:rPr>
        <w:t xml:space="preserve">. </w:t>
      </w:r>
      <w:r w:rsidR="0078615F" w:rsidRPr="002711F9">
        <w:rPr>
          <w:rFonts w:ascii="Times New Roman" w:hAnsi="Times New Roman" w:cs="Times New Roman"/>
          <w:sz w:val="24"/>
          <w:szCs w:val="24"/>
        </w:rPr>
        <w:t xml:space="preserve">Основаниями для разработки настоящих нормативов послужили: Постановление </w:t>
      </w:r>
      <w:r w:rsidR="00887BB8" w:rsidRPr="002711F9">
        <w:rPr>
          <w:rFonts w:ascii="Times New Roman" w:hAnsi="Times New Roman" w:cs="Times New Roman"/>
          <w:sz w:val="24"/>
          <w:szCs w:val="24"/>
        </w:rPr>
        <w:t>администрации</w:t>
      </w:r>
      <w:r w:rsidR="0078615F" w:rsidRPr="002711F9">
        <w:rPr>
          <w:rFonts w:ascii="Times New Roman" w:hAnsi="Times New Roman" w:cs="Times New Roman"/>
          <w:sz w:val="24"/>
          <w:szCs w:val="24"/>
        </w:rPr>
        <w:t xml:space="preserve"> МО </w:t>
      </w:r>
      <w:r w:rsidR="00630E8E" w:rsidRPr="002711F9">
        <w:rPr>
          <w:rFonts w:ascii="Times New Roman" w:hAnsi="Times New Roman" w:cs="Times New Roman"/>
          <w:sz w:val="24"/>
          <w:szCs w:val="24"/>
        </w:rPr>
        <w:t>Асекее</w:t>
      </w:r>
      <w:r w:rsidR="001244FC" w:rsidRPr="002711F9">
        <w:rPr>
          <w:rFonts w:ascii="Times New Roman" w:hAnsi="Times New Roman" w:cs="Times New Roman"/>
          <w:sz w:val="24"/>
          <w:szCs w:val="24"/>
        </w:rPr>
        <w:t>вский сельсовет</w:t>
      </w:r>
      <w:r w:rsidR="0078615F" w:rsidRPr="002711F9">
        <w:rPr>
          <w:rFonts w:ascii="Times New Roman" w:hAnsi="Times New Roman" w:cs="Times New Roman"/>
          <w:sz w:val="24"/>
          <w:szCs w:val="24"/>
        </w:rPr>
        <w:t xml:space="preserve"> №</w:t>
      </w:r>
      <w:r w:rsidR="006F6EFD" w:rsidRPr="002711F9">
        <w:rPr>
          <w:rFonts w:ascii="Times New Roman" w:hAnsi="Times New Roman" w:cs="Times New Roman"/>
          <w:sz w:val="24"/>
          <w:szCs w:val="24"/>
        </w:rPr>
        <w:t xml:space="preserve"> </w:t>
      </w:r>
      <w:r w:rsidR="00BE0A04">
        <w:rPr>
          <w:rFonts w:ascii="Times New Roman" w:hAnsi="Times New Roman" w:cs="Times New Roman"/>
          <w:sz w:val="24"/>
          <w:szCs w:val="24"/>
        </w:rPr>
        <w:t>22</w:t>
      </w:r>
      <w:r w:rsidR="0078615F" w:rsidRPr="002711F9">
        <w:rPr>
          <w:rFonts w:ascii="Times New Roman" w:hAnsi="Times New Roman" w:cs="Times New Roman"/>
          <w:sz w:val="24"/>
          <w:szCs w:val="24"/>
        </w:rPr>
        <w:t xml:space="preserve"> от</w:t>
      </w:r>
      <w:r w:rsidR="006F6EFD" w:rsidRPr="002711F9">
        <w:rPr>
          <w:rFonts w:ascii="Times New Roman" w:hAnsi="Times New Roman" w:cs="Times New Roman"/>
          <w:sz w:val="24"/>
          <w:szCs w:val="24"/>
        </w:rPr>
        <w:t xml:space="preserve"> </w:t>
      </w:r>
      <w:r w:rsidR="00BE0A04">
        <w:rPr>
          <w:rFonts w:ascii="Times New Roman" w:hAnsi="Times New Roman" w:cs="Times New Roman"/>
          <w:sz w:val="24"/>
          <w:szCs w:val="24"/>
        </w:rPr>
        <w:t xml:space="preserve">04.03.2016 </w:t>
      </w:r>
      <w:r w:rsidR="006F6EFD" w:rsidRPr="002711F9">
        <w:rPr>
          <w:rFonts w:ascii="Times New Roman" w:hAnsi="Times New Roman" w:cs="Times New Roman"/>
          <w:sz w:val="24"/>
          <w:szCs w:val="24"/>
        </w:rPr>
        <w:t>г.</w:t>
      </w:r>
      <w:r w:rsidR="0078615F" w:rsidRPr="002711F9">
        <w:rPr>
          <w:rFonts w:ascii="Times New Roman" w:hAnsi="Times New Roman" w:cs="Times New Roman"/>
          <w:sz w:val="24"/>
          <w:szCs w:val="24"/>
        </w:rPr>
        <w:t xml:space="preserve"> «</w:t>
      </w:r>
      <w:r w:rsidR="00B12A9D" w:rsidRPr="002711F9">
        <w:rPr>
          <w:rFonts w:ascii="Times New Roman" w:hAnsi="Times New Roman" w:cs="Times New Roman"/>
          <w:sz w:val="24"/>
          <w:szCs w:val="24"/>
        </w:rPr>
        <w:t xml:space="preserve">О подготовке </w:t>
      </w:r>
      <w:r w:rsidR="0078615F" w:rsidRPr="002711F9">
        <w:rPr>
          <w:rFonts w:ascii="Times New Roman" w:hAnsi="Times New Roman" w:cs="Times New Roman"/>
          <w:sz w:val="24"/>
          <w:szCs w:val="24"/>
        </w:rPr>
        <w:t xml:space="preserve">местных нормативов градостроительного проектирования»; «Положение о составе, порядке подготовки и утверждении местных нормативов градостроительного проектирования МО </w:t>
      </w:r>
      <w:r w:rsidR="00630E8E" w:rsidRPr="002711F9">
        <w:rPr>
          <w:rFonts w:ascii="Times New Roman" w:hAnsi="Times New Roman" w:cs="Times New Roman"/>
          <w:sz w:val="24"/>
          <w:szCs w:val="24"/>
        </w:rPr>
        <w:t>Асекее</w:t>
      </w:r>
      <w:r w:rsidR="001244FC" w:rsidRPr="002711F9">
        <w:rPr>
          <w:rFonts w:ascii="Times New Roman" w:hAnsi="Times New Roman" w:cs="Times New Roman"/>
          <w:sz w:val="24"/>
          <w:szCs w:val="24"/>
        </w:rPr>
        <w:t>вский сельсовет</w:t>
      </w:r>
      <w:r w:rsidR="0078615F" w:rsidRPr="002711F9">
        <w:rPr>
          <w:rFonts w:ascii="Times New Roman" w:hAnsi="Times New Roman" w:cs="Times New Roman"/>
          <w:sz w:val="24"/>
          <w:szCs w:val="24"/>
        </w:rPr>
        <w:t>»</w:t>
      </w:r>
      <w:r w:rsidR="006F6EFD" w:rsidRPr="002711F9">
        <w:rPr>
          <w:rFonts w:ascii="Times New Roman" w:hAnsi="Times New Roman" w:cs="Times New Roman"/>
          <w:sz w:val="24"/>
          <w:szCs w:val="24"/>
        </w:rPr>
        <w:t>,</w:t>
      </w:r>
      <w:r w:rsidR="0078615F" w:rsidRPr="002711F9">
        <w:rPr>
          <w:rFonts w:ascii="Times New Roman" w:hAnsi="Times New Roman" w:cs="Times New Roman"/>
          <w:sz w:val="24"/>
          <w:szCs w:val="24"/>
        </w:rPr>
        <w:t xml:space="preserve"> утверждённое Решением №</w:t>
      </w:r>
      <w:r w:rsidR="006F6EFD" w:rsidRPr="002711F9">
        <w:rPr>
          <w:rFonts w:ascii="Times New Roman" w:hAnsi="Times New Roman" w:cs="Times New Roman"/>
          <w:sz w:val="24"/>
          <w:szCs w:val="24"/>
        </w:rPr>
        <w:t xml:space="preserve"> </w:t>
      </w:r>
      <w:r w:rsidR="00BE0A04">
        <w:rPr>
          <w:rFonts w:ascii="Times New Roman" w:hAnsi="Times New Roman" w:cs="Times New Roman"/>
          <w:sz w:val="24"/>
          <w:szCs w:val="24"/>
        </w:rPr>
        <w:t>22 от 04.03.2016г</w:t>
      </w:r>
      <w:r w:rsidR="006F6EFD" w:rsidRPr="002711F9">
        <w:rPr>
          <w:rFonts w:ascii="Times New Roman" w:hAnsi="Times New Roman" w:cs="Times New Roman"/>
          <w:sz w:val="24"/>
          <w:szCs w:val="24"/>
        </w:rPr>
        <w:t>.</w:t>
      </w:r>
      <w:r w:rsidR="0078615F" w:rsidRPr="002711F9">
        <w:rPr>
          <w:rFonts w:ascii="Times New Roman" w:hAnsi="Times New Roman" w:cs="Times New Roman"/>
          <w:sz w:val="24"/>
          <w:szCs w:val="24"/>
        </w:rPr>
        <w:t xml:space="preserve"> Совета депутатов МО </w:t>
      </w:r>
      <w:r w:rsidR="00630E8E" w:rsidRPr="002711F9">
        <w:rPr>
          <w:rFonts w:ascii="Times New Roman" w:hAnsi="Times New Roman" w:cs="Times New Roman"/>
          <w:sz w:val="24"/>
          <w:szCs w:val="24"/>
        </w:rPr>
        <w:t>Асекее</w:t>
      </w:r>
      <w:r w:rsidR="001244FC" w:rsidRPr="002711F9">
        <w:rPr>
          <w:rFonts w:ascii="Times New Roman" w:hAnsi="Times New Roman" w:cs="Times New Roman"/>
          <w:sz w:val="24"/>
          <w:szCs w:val="24"/>
        </w:rPr>
        <w:t>вский сельсовет</w:t>
      </w:r>
      <w:r w:rsidR="0078615F" w:rsidRPr="002711F9">
        <w:rPr>
          <w:rFonts w:ascii="Times New Roman" w:hAnsi="Times New Roman" w:cs="Times New Roman"/>
          <w:sz w:val="24"/>
          <w:szCs w:val="24"/>
        </w:rPr>
        <w:t>.</w:t>
      </w:r>
    </w:p>
    <w:p w:rsidR="00045BB6" w:rsidRPr="005B3B94" w:rsidRDefault="00045BB6" w:rsidP="002E082F">
      <w:pPr>
        <w:pStyle w:val="a3"/>
        <w:spacing w:after="0" w:line="240" w:lineRule="auto"/>
        <w:ind w:left="0" w:firstLine="709"/>
        <w:jc w:val="both"/>
        <w:rPr>
          <w:rFonts w:ascii="Times New Roman" w:hAnsi="Times New Roman" w:cs="Times New Roman"/>
          <w:sz w:val="24"/>
          <w:szCs w:val="24"/>
        </w:rPr>
      </w:pPr>
      <w:r w:rsidRPr="002711F9">
        <w:rPr>
          <w:rFonts w:ascii="Times New Roman" w:hAnsi="Times New Roman" w:cs="Times New Roman"/>
          <w:sz w:val="24"/>
          <w:szCs w:val="24"/>
        </w:rPr>
        <w:t xml:space="preserve">Нормативы градостроительного проектирования МО </w:t>
      </w:r>
      <w:r w:rsidR="00630E8E" w:rsidRPr="002711F9">
        <w:rPr>
          <w:rFonts w:ascii="Times New Roman" w:hAnsi="Times New Roman" w:cs="Times New Roman"/>
          <w:sz w:val="24"/>
          <w:szCs w:val="24"/>
        </w:rPr>
        <w:t>Асекее</w:t>
      </w:r>
      <w:r w:rsidR="001244FC" w:rsidRPr="002711F9">
        <w:rPr>
          <w:rFonts w:ascii="Times New Roman" w:hAnsi="Times New Roman" w:cs="Times New Roman"/>
          <w:sz w:val="24"/>
          <w:szCs w:val="24"/>
        </w:rPr>
        <w:t>вский сельсовет</w:t>
      </w:r>
      <w:r w:rsidRPr="002711F9">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МО </w:t>
      </w:r>
      <w:r w:rsidR="00630E8E" w:rsidRPr="002711F9">
        <w:rPr>
          <w:rFonts w:ascii="Times New Roman" w:hAnsi="Times New Roman" w:cs="Times New Roman"/>
          <w:sz w:val="24"/>
          <w:szCs w:val="24"/>
        </w:rPr>
        <w:t>Асекее</w:t>
      </w:r>
      <w:r w:rsidR="001244FC" w:rsidRPr="002711F9">
        <w:rPr>
          <w:rFonts w:ascii="Times New Roman" w:hAnsi="Times New Roman" w:cs="Times New Roman"/>
          <w:sz w:val="24"/>
          <w:szCs w:val="24"/>
        </w:rPr>
        <w:t>вский сельсовет</w:t>
      </w:r>
      <w:r w:rsidRPr="002711F9">
        <w:rPr>
          <w:rFonts w:ascii="Times New Roman" w:hAnsi="Times New Roman" w:cs="Times New Roman"/>
          <w:sz w:val="24"/>
          <w:szCs w:val="24"/>
        </w:rPr>
        <w:t>, относящимися к областям, определённым законом</w:t>
      </w:r>
      <w:r w:rsidRPr="006F6EFD">
        <w:rPr>
          <w:rFonts w:ascii="Times New Roman" w:hAnsi="Times New Roman" w:cs="Times New Roman"/>
          <w:sz w:val="24"/>
          <w:szCs w:val="24"/>
        </w:rPr>
        <w:t xml:space="preserve"> </w:t>
      </w:r>
      <w:r w:rsidRPr="005B3B94">
        <w:rPr>
          <w:rFonts w:ascii="Times New Roman" w:hAnsi="Times New Roman" w:cs="Times New Roman"/>
          <w:sz w:val="24"/>
          <w:szCs w:val="24"/>
        </w:rPr>
        <w:t xml:space="preserve">«О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5B3B94">
        <w:rPr>
          <w:rFonts w:ascii="Times New Roman" w:hAnsi="Times New Roman" w:cs="Times New Roman"/>
          <w:sz w:val="24"/>
          <w:szCs w:val="24"/>
        </w:rPr>
        <w:t>.</w:t>
      </w:r>
    </w:p>
    <w:p w:rsidR="005F7D2B" w:rsidRPr="005B3B94" w:rsidRDefault="00E34AA4" w:rsidP="002E08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w:t>
      </w:r>
      <w:r w:rsidR="005F7D2B" w:rsidRPr="005B3B94">
        <w:rPr>
          <w:rFonts w:ascii="Times New Roman" w:hAnsi="Times New Roman" w:cs="Times New Roman"/>
          <w:sz w:val="24"/>
          <w:szCs w:val="24"/>
        </w:rPr>
        <w:t xml:space="preserve">ормативы </w:t>
      </w:r>
      <w:r w:rsidRPr="005B3B94">
        <w:rPr>
          <w:rFonts w:ascii="Times New Roman" w:hAnsi="Times New Roman" w:cs="Times New Roman"/>
          <w:sz w:val="24"/>
          <w:szCs w:val="24"/>
        </w:rPr>
        <w:t xml:space="preserve">градостроительного проектирования </w:t>
      </w:r>
      <w:r w:rsidR="005F7D2B" w:rsidRPr="005B3B94">
        <w:rPr>
          <w:rFonts w:ascii="Times New Roman" w:hAnsi="Times New Roman" w:cs="Times New Roman"/>
          <w:sz w:val="24"/>
          <w:szCs w:val="24"/>
        </w:rPr>
        <w:t>разраб</w:t>
      </w:r>
      <w:r w:rsidRPr="005B3B94">
        <w:rPr>
          <w:rFonts w:ascii="Times New Roman" w:hAnsi="Times New Roman" w:cs="Times New Roman"/>
          <w:sz w:val="24"/>
          <w:szCs w:val="24"/>
        </w:rPr>
        <w:t>о</w:t>
      </w:r>
      <w:r w:rsidR="005F7D2B" w:rsidRPr="005B3B94">
        <w:rPr>
          <w:rFonts w:ascii="Times New Roman" w:hAnsi="Times New Roman" w:cs="Times New Roman"/>
          <w:sz w:val="24"/>
          <w:szCs w:val="24"/>
        </w:rPr>
        <w:t>т</w:t>
      </w:r>
      <w:r w:rsidRPr="005B3B94">
        <w:rPr>
          <w:rFonts w:ascii="Times New Roman" w:hAnsi="Times New Roman" w:cs="Times New Roman"/>
          <w:sz w:val="24"/>
          <w:szCs w:val="24"/>
        </w:rPr>
        <w:t>аны</w:t>
      </w:r>
      <w:r w:rsidR="005F7D2B" w:rsidRPr="005B3B94">
        <w:rPr>
          <w:rFonts w:ascii="Times New Roman" w:hAnsi="Times New Roman" w:cs="Times New Roman"/>
          <w:sz w:val="24"/>
          <w:szCs w:val="24"/>
        </w:rPr>
        <w:t xml:space="preserve"> в целях обеспечения </w:t>
      </w:r>
      <w:r w:rsidRPr="005B3B94">
        <w:rPr>
          <w:rFonts w:ascii="Times New Roman" w:hAnsi="Times New Roman" w:cs="Times New Roman"/>
          <w:sz w:val="24"/>
          <w:szCs w:val="24"/>
        </w:rPr>
        <w:t>устойчивого развития территории муниципального образования</w:t>
      </w:r>
      <w:r w:rsidR="005F7D2B" w:rsidRPr="005B3B94">
        <w:rPr>
          <w:rFonts w:ascii="Times New Roman" w:hAnsi="Times New Roman" w:cs="Times New Roman"/>
          <w:sz w:val="24"/>
          <w:szCs w:val="24"/>
        </w:rPr>
        <w:t xml:space="preserve">. В частности, </w:t>
      </w:r>
      <w:r w:rsidR="0049071B" w:rsidRPr="005B3B94">
        <w:rPr>
          <w:rFonts w:ascii="Times New Roman" w:hAnsi="Times New Roman" w:cs="Times New Roman"/>
          <w:sz w:val="24"/>
          <w:szCs w:val="24"/>
        </w:rPr>
        <w:t>настоящие</w:t>
      </w:r>
      <w:r w:rsidR="005F7D2B" w:rsidRPr="005B3B94">
        <w:rPr>
          <w:rFonts w:ascii="Times New Roman" w:hAnsi="Times New Roman" w:cs="Times New Roman"/>
          <w:sz w:val="24"/>
          <w:szCs w:val="24"/>
        </w:rPr>
        <w:t xml:space="preserve"> нормативы</w:t>
      </w:r>
      <w:r w:rsidRPr="005B3B94">
        <w:rPr>
          <w:rFonts w:ascii="Times New Roman" w:hAnsi="Times New Roman" w:cs="Times New Roman"/>
          <w:sz w:val="24"/>
          <w:szCs w:val="24"/>
        </w:rPr>
        <w:t xml:space="preserve"> </w:t>
      </w:r>
      <w:r w:rsidR="005F7D2B" w:rsidRPr="005B3B94">
        <w:rPr>
          <w:rFonts w:ascii="Times New Roman" w:hAnsi="Times New Roman" w:cs="Times New Roman"/>
          <w:sz w:val="24"/>
          <w:szCs w:val="24"/>
        </w:rPr>
        <w:t>обеспечивают благоприятные усло</w:t>
      </w:r>
      <w:r w:rsidRPr="005B3B94">
        <w:rPr>
          <w:rFonts w:ascii="Times New Roman" w:hAnsi="Times New Roman" w:cs="Times New Roman"/>
          <w:sz w:val="24"/>
          <w:szCs w:val="24"/>
        </w:rPr>
        <w:t xml:space="preserve">вия жизнедеятельности населения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005F7D2B" w:rsidRPr="005B3B94">
        <w:rPr>
          <w:rFonts w:ascii="Times New Roman" w:hAnsi="Times New Roman" w:cs="Times New Roman"/>
          <w:sz w:val="24"/>
          <w:szCs w:val="24"/>
        </w:rPr>
        <w:t>.</w:t>
      </w:r>
    </w:p>
    <w:p w:rsidR="00B43787" w:rsidRPr="005B3B94" w:rsidRDefault="00B43787" w:rsidP="002E08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5B3B94">
        <w:rPr>
          <w:rFonts w:ascii="Times New Roman" w:hAnsi="Times New Roman" w:cs="Times New Roman"/>
          <w:sz w:val="24"/>
          <w:szCs w:val="24"/>
        </w:rPr>
        <w:t xml:space="preserve"> на расчетный срок </w:t>
      </w:r>
      <w:r w:rsidRPr="00630E8E">
        <w:rPr>
          <w:rFonts w:ascii="Times New Roman" w:hAnsi="Times New Roman" w:cs="Times New Roman"/>
          <w:sz w:val="24"/>
          <w:szCs w:val="24"/>
        </w:rPr>
        <w:t>до 203</w:t>
      </w:r>
      <w:r w:rsidR="00630E8E" w:rsidRPr="00630E8E">
        <w:rPr>
          <w:rFonts w:ascii="Times New Roman" w:hAnsi="Times New Roman" w:cs="Times New Roman"/>
          <w:sz w:val="24"/>
          <w:szCs w:val="24"/>
        </w:rPr>
        <w:t>0</w:t>
      </w:r>
      <w:r w:rsidRPr="00630E8E">
        <w:rPr>
          <w:rFonts w:ascii="Times New Roman" w:hAnsi="Times New Roman" w:cs="Times New Roman"/>
          <w:sz w:val="24"/>
          <w:szCs w:val="24"/>
        </w:rPr>
        <w:t xml:space="preserve"> года.</w:t>
      </w:r>
    </w:p>
    <w:p w:rsidR="005F7D2B" w:rsidRPr="005B3B94" w:rsidRDefault="005F7D2B" w:rsidP="002E08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5F7D2B" w:rsidRPr="005B3B94" w:rsidRDefault="005F7D2B" w:rsidP="002E08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E34AA4" w:rsidP="002E08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2</w:t>
      </w:r>
      <w:r w:rsidR="005F7D2B" w:rsidRPr="005B3B94">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E34AA4" w:rsidP="002E08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3</w:t>
      </w:r>
      <w:r w:rsidR="005F7D2B" w:rsidRPr="005B3B94">
        <w:rPr>
          <w:rFonts w:ascii="Times New Roman"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5B3B94">
        <w:rPr>
          <w:rFonts w:ascii="Times New Roman" w:hAnsi="Times New Roman" w:cs="Times New Roman"/>
          <w:sz w:val="24"/>
          <w:szCs w:val="24"/>
        </w:rPr>
        <w:t>поселения</w:t>
      </w:r>
      <w:r w:rsidR="005F7D2B" w:rsidRPr="005B3B94">
        <w:rPr>
          <w:rFonts w:ascii="Times New Roman" w:hAnsi="Times New Roman" w:cs="Times New Roman"/>
          <w:sz w:val="24"/>
          <w:szCs w:val="24"/>
        </w:rPr>
        <w:t>.</w:t>
      </w:r>
    </w:p>
    <w:p w:rsidR="0078615F" w:rsidRPr="005B3B94" w:rsidRDefault="00B12A9D"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Настоящие н</w:t>
      </w:r>
      <w:r w:rsidR="0078615F" w:rsidRPr="005B3B94">
        <w:rPr>
          <w:rFonts w:ascii="Times New Roman" w:hAnsi="Times New Roman" w:cs="Times New Roman"/>
          <w:sz w:val="24"/>
          <w:szCs w:val="24"/>
        </w:rPr>
        <w:t xml:space="preserve">ормативы содержат: </w:t>
      </w:r>
    </w:p>
    <w:p w:rsidR="0078615F" w:rsidRPr="005B3B94" w:rsidRDefault="002C1DFB"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1)</w:t>
      </w:r>
      <w:r w:rsidR="0078615F" w:rsidRPr="005B3B94">
        <w:rPr>
          <w:rFonts w:ascii="Times New Roman" w:hAnsi="Times New Roman" w:cs="Times New Roman"/>
          <w:sz w:val="24"/>
          <w:szCs w:val="24"/>
        </w:rPr>
        <w:t xml:space="preserve"> «Основную часть» </w:t>
      </w:r>
    </w:p>
    <w:p w:rsidR="0078615F" w:rsidRPr="005B3B94" w:rsidRDefault="0078615F"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В основной части содержатся расчетные показатели минимально допустимого уровня обеспеченности населения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5B3B94">
        <w:rPr>
          <w:rFonts w:ascii="Times New Roman" w:hAnsi="Times New Roman" w:cs="Times New Roman"/>
          <w:sz w:val="24"/>
          <w:szCs w:val="24"/>
        </w:rPr>
        <w:t xml:space="preserve"> объектами местного значения, а также расчётные показатели максимально </w:t>
      </w:r>
      <w:r w:rsidR="00B12A9D" w:rsidRPr="005B3B94">
        <w:rPr>
          <w:rFonts w:ascii="Times New Roman" w:hAnsi="Times New Roman" w:cs="Times New Roman"/>
          <w:sz w:val="24"/>
          <w:szCs w:val="24"/>
        </w:rPr>
        <w:t xml:space="preserve">допустимого уровня территориальной доступности таких объектов для населения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00B12A9D" w:rsidRPr="005B3B94">
        <w:rPr>
          <w:rFonts w:ascii="Times New Roman" w:hAnsi="Times New Roman" w:cs="Times New Roman"/>
          <w:sz w:val="24"/>
          <w:szCs w:val="24"/>
        </w:rPr>
        <w:t>.</w:t>
      </w:r>
    </w:p>
    <w:p w:rsidR="00B12A9D" w:rsidRPr="005B3B94" w:rsidRDefault="00012C1D" w:rsidP="002E082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2C1DFB"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 «</w:t>
      </w:r>
      <w:r w:rsidR="002C1DFB" w:rsidRPr="005B3B94">
        <w:rPr>
          <w:rFonts w:ascii="Times New Roman" w:hAnsi="Times New Roman" w:cs="Times New Roman"/>
          <w:sz w:val="24"/>
          <w:szCs w:val="24"/>
        </w:rPr>
        <w:t>Правила и о</w:t>
      </w:r>
      <w:r w:rsidR="00B12A9D" w:rsidRPr="005B3B94">
        <w:rPr>
          <w:rFonts w:ascii="Times New Roman" w:hAnsi="Times New Roman" w:cs="Times New Roman"/>
          <w:sz w:val="24"/>
          <w:szCs w:val="24"/>
        </w:rPr>
        <w:t>бласть применения»</w:t>
      </w:r>
    </w:p>
    <w:p w:rsidR="00B12A9D" w:rsidRPr="005B3B94" w:rsidRDefault="00B12A9D"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2E082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Pr="005B3B94">
        <w:rPr>
          <w:rFonts w:ascii="Times New Roman" w:hAnsi="Times New Roman" w:cs="Times New Roman"/>
          <w:sz w:val="24"/>
          <w:szCs w:val="24"/>
        </w:rPr>
        <w:t>) «Материалы по обоснованию»</w:t>
      </w:r>
    </w:p>
    <w:p w:rsidR="00012C1D" w:rsidRPr="005B3B94" w:rsidRDefault="00012C1D"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2E082F">
      <w:pPr>
        <w:pStyle w:val="ConsNormal"/>
        <w:ind w:right="0"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5F74C3" w:rsidRPr="005B3B94">
        <w:rPr>
          <w:rFonts w:ascii="Times New Roman" w:hAnsi="Times New Roman" w:cs="Times New Roman"/>
          <w:sz w:val="24"/>
          <w:szCs w:val="24"/>
        </w:rPr>
        <w:t xml:space="preserve">муниципального образования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5B3B94">
        <w:rPr>
          <w:rFonts w:ascii="Times New Roman" w:hAnsi="Times New Roman" w:cs="Times New Roman"/>
          <w:sz w:val="24"/>
          <w:szCs w:val="24"/>
        </w:rPr>
        <w:t>, независимо от их организационно-правовой формы.</w:t>
      </w:r>
    </w:p>
    <w:p w:rsidR="00B43787" w:rsidRPr="005B3B94" w:rsidRDefault="00B43787" w:rsidP="002E082F">
      <w:pPr>
        <w:pStyle w:val="ConsNormal"/>
        <w:ind w:right="0" w:firstLine="709"/>
        <w:jc w:val="both"/>
        <w:rPr>
          <w:rFonts w:ascii="Times New Roman" w:hAnsi="Times New Roman" w:cs="Times New Roman"/>
          <w:sz w:val="24"/>
          <w:szCs w:val="24"/>
        </w:rPr>
      </w:pPr>
      <w:r w:rsidRPr="005B3B94">
        <w:rPr>
          <w:rFonts w:ascii="Times New Roman" w:hAnsi="Times New Roman" w:cs="Times New Roman"/>
          <w:spacing w:val="-3"/>
          <w:sz w:val="24"/>
          <w:szCs w:val="24"/>
        </w:rPr>
        <w:t>По вопросам, не рассматриваемым в настоящих нормативах, следует руководств</w:t>
      </w:r>
      <w:r w:rsidRPr="005B3B94">
        <w:rPr>
          <w:rFonts w:ascii="Times New Roman" w:hAnsi="Times New Roman" w:cs="Times New Roman"/>
          <w:sz w:val="24"/>
          <w:szCs w:val="24"/>
        </w:rPr>
        <w:t xml:space="preserve">оваться законами и нормативно-техническими документами, действующими на </w:t>
      </w:r>
      <w:r w:rsidRPr="005B3B94">
        <w:rPr>
          <w:rFonts w:ascii="Times New Roman" w:hAnsi="Times New Roman" w:cs="Times New Roman"/>
          <w:sz w:val="24"/>
          <w:szCs w:val="24"/>
        </w:rPr>
        <w:lastRenderedPageBreak/>
        <w:t>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2E082F">
      <w:pPr>
        <w:pStyle w:val="a3"/>
        <w:spacing w:after="0" w:line="240" w:lineRule="auto"/>
        <w:ind w:left="0" w:firstLine="709"/>
        <w:jc w:val="both"/>
        <w:rPr>
          <w:rFonts w:ascii="Times New Roman" w:hAnsi="Times New Roman" w:cs="Times New Roman"/>
          <w:sz w:val="24"/>
          <w:szCs w:val="24"/>
        </w:rPr>
      </w:pPr>
    </w:p>
    <w:p w:rsidR="00551F59" w:rsidRPr="00F145F6" w:rsidRDefault="00B12A9D" w:rsidP="002E082F">
      <w:pPr>
        <w:spacing w:after="0" w:line="240" w:lineRule="auto"/>
        <w:ind w:firstLine="709"/>
        <w:jc w:val="both"/>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Default="00807990" w:rsidP="00B86A8F">
      <w:pPr>
        <w:pStyle w:val="2"/>
        <w:numPr>
          <w:ilvl w:val="0"/>
          <w:numId w:val="14"/>
        </w:numPr>
        <w:spacing w:line="240" w:lineRule="auto"/>
        <w:ind w:left="0" w:firstLine="709"/>
        <w:rPr>
          <w:rFonts w:cs="Times New Roman"/>
          <w:szCs w:val="28"/>
        </w:rPr>
      </w:pPr>
      <w:bookmarkStart w:id="4" w:name="_Toc400619274"/>
      <w:bookmarkStart w:id="5" w:name="_Toc400619369"/>
      <w:r w:rsidRPr="002E082F">
        <w:rPr>
          <w:rFonts w:cs="Times New Roman"/>
          <w:szCs w:val="28"/>
        </w:rPr>
        <w:lastRenderedPageBreak/>
        <w:t>Термины и определения</w:t>
      </w:r>
      <w:bookmarkEnd w:id="4"/>
      <w:bookmarkEnd w:id="5"/>
    </w:p>
    <w:p w:rsidR="00CB023B" w:rsidRPr="00CB023B" w:rsidRDefault="00CB023B" w:rsidP="00CB023B"/>
    <w:p w:rsidR="00551F59" w:rsidRPr="005B3B94" w:rsidRDefault="00551F59" w:rsidP="002E082F">
      <w:pPr>
        <w:spacing w:after="0" w:line="240" w:lineRule="auto"/>
        <w:ind w:firstLine="709"/>
        <w:jc w:val="both"/>
        <w:rPr>
          <w:rFonts w:ascii="Times New Roman" w:hAnsi="Times New Roman" w:cs="Times New Roman"/>
          <w:sz w:val="24"/>
          <w:szCs w:val="24"/>
        </w:rPr>
      </w:pPr>
      <w:r w:rsidRPr="005B3B94">
        <w:rPr>
          <w:rFonts w:ascii="Times New Roman" w:hAnsi="Times New Roman" w:cs="Times New Roman"/>
          <w:sz w:val="24"/>
          <w:szCs w:val="24"/>
        </w:rPr>
        <w:t>В настоящих Нормативах приведенные понятия применяются в следующем значении:</w:t>
      </w:r>
    </w:p>
    <w:p w:rsidR="00AF3449" w:rsidRDefault="00AF3449" w:rsidP="002E082F">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Автомобильная дорога - </w:t>
      </w:r>
      <w:r w:rsidRPr="00AF3449">
        <w:rPr>
          <w:rFonts w:ascii="Times New Roman" w:eastAsia="Times New Roman" w:hAnsi="Times New Roman" w:cs="Times New Roman"/>
          <w:bCs/>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51F59" w:rsidRPr="00CD073C" w:rsidRDefault="00551F59" w:rsidP="002E082F">
      <w:pPr>
        <w:spacing w:after="0" w:line="240" w:lineRule="auto"/>
        <w:ind w:firstLine="709"/>
        <w:jc w:val="both"/>
        <w:rPr>
          <w:rFonts w:ascii="Times New Roman" w:eastAsia="Times New Roman" w:hAnsi="Times New Roman" w:cs="Times New Roman"/>
          <w:bCs/>
          <w:sz w:val="24"/>
          <w:szCs w:val="24"/>
          <w:lang w:eastAsia="ru-RU"/>
        </w:rPr>
      </w:pPr>
      <w:r w:rsidRPr="00CD073C">
        <w:rPr>
          <w:rFonts w:ascii="Times New Roman" w:eastAsia="Times New Roman" w:hAnsi="Times New Roman" w:cs="Times New Roman"/>
          <w:b/>
          <w:bCs/>
          <w:sz w:val="24"/>
          <w:szCs w:val="24"/>
          <w:lang w:eastAsia="ru-RU"/>
        </w:rPr>
        <w:t xml:space="preserve">Автостоянка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Бульвар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CD073C" w:rsidRDefault="00551F59" w:rsidP="002E082F">
      <w:pPr>
        <w:spacing w:after="0" w:line="240" w:lineRule="auto"/>
        <w:ind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 - </w:t>
      </w:r>
      <w:r w:rsidRPr="00CD073C">
        <w:rPr>
          <w:rFonts w:ascii="Times New Roman" w:eastAsia="Times New Roman" w:hAnsi="Times New Roman" w:cs="Times New Roman"/>
          <w:bCs/>
          <w:sz w:val="24"/>
          <w:szCs w:val="24"/>
          <w:lang w:eastAsia="ru-RU"/>
        </w:rPr>
        <w:t>здания, предназначенные для длительного хранения, парковки, технического обслуживания автомобилей.</w:t>
      </w:r>
    </w:p>
    <w:p w:rsidR="00551F59" w:rsidRPr="00CD073C" w:rsidRDefault="00551F59" w:rsidP="002E082F">
      <w:pPr>
        <w:spacing w:after="0" w:line="240" w:lineRule="auto"/>
        <w:ind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Гаражи-стоянки: </w:t>
      </w:r>
      <w:r w:rsidRPr="00CD073C">
        <w:rPr>
          <w:rFonts w:ascii="Times New Roman" w:eastAsia="Times New Roman" w:hAnsi="Times New Roman" w:cs="Times New Roman"/>
          <w:bCs/>
          <w:sz w:val="24"/>
          <w:szCs w:val="24"/>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CD073C" w:rsidRDefault="00551F59" w:rsidP="002E082F">
      <w:pPr>
        <w:spacing w:after="0" w:line="240" w:lineRule="auto"/>
        <w:ind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Гостевые стоянки </w:t>
      </w:r>
      <w:r w:rsidRPr="00CD073C">
        <w:rPr>
          <w:rFonts w:ascii="Times New Roman" w:eastAsia="Times New Roman" w:hAnsi="Times New Roman" w:cs="Times New Roman"/>
          <w:bCs/>
          <w:sz w:val="24"/>
          <w:szCs w:val="24"/>
          <w:lang w:eastAsia="ru-RU"/>
        </w:rPr>
        <w:t>-</w:t>
      </w:r>
      <w:r w:rsidRPr="00CD073C">
        <w:rPr>
          <w:rFonts w:ascii="Times New Roman" w:eastAsia="Times New Roman" w:hAnsi="Times New Roman" w:cs="Times New Roman"/>
          <w:b/>
          <w:bCs/>
          <w:sz w:val="24"/>
          <w:szCs w:val="24"/>
          <w:lang w:eastAsia="ru-RU"/>
        </w:rPr>
        <w:t xml:space="preserve"> </w:t>
      </w:r>
      <w:r w:rsidRPr="00CD073C">
        <w:rPr>
          <w:rFonts w:ascii="Times New Roman" w:eastAsia="Times New Roman" w:hAnsi="Times New Roman" w:cs="Times New Roman"/>
          <w:bCs/>
          <w:sz w:val="24"/>
          <w:szCs w:val="24"/>
          <w:lang w:eastAsia="ru-RU"/>
        </w:rPr>
        <w:t>открытые площадки, предназначенные для парковки легковых автомобилей посетителей жилых зон.</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Генеральный план поселения</w:t>
      </w:r>
      <w:r w:rsidRPr="00CD073C">
        <w:rPr>
          <w:rFonts w:ascii="Times New Roman" w:eastAsia="Times New Roman" w:hAnsi="Times New Roman" w:cs="Times New Roman"/>
          <w:sz w:val="24"/>
          <w:szCs w:val="24"/>
          <w:lang w:eastAsia="ru-RU"/>
        </w:rPr>
        <w:t xml:space="preserve"> - </w:t>
      </w:r>
      <w:r w:rsidRPr="00CD073C">
        <w:rPr>
          <w:rFonts w:ascii="Times New Roman" w:eastAsia="Times New Roman" w:hAnsi="Times New Roman" w:cs="Times New Roman"/>
          <w:spacing w:val="-2"/>
          <w:sz w:val="24"/>
          <w:szCs w:val="24"/>
          <w:lang w:eastAsia="ru-RU"/>
        </w:rPr>
        <w:t>документ территориального планирования муниципального образования, определяю</w:t>
      </w:r>
      <w:r w:rsidRPr="00CD073C">
        <w:rPr>
          <w:rFonts w:ascii="Times New Roman" w:eastAsia="Times New Roman" w:hAnsi="Times New Roman" w:cs="Times New Roman"/>
          <w:sz w:val="24"/>
          <w:szCs w:val="24"/>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Градостроительная деятельность</w:t>
      </w:r>
      <w:r w:rsidRPr="00CD073C">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Градостроительное зонирование </w:t>
      </w:r>
      <w:r w:rsidRPr="00CD073C">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Градостроительный регламент </w:t>
      </w:r>
      <w:r w:rsidRPr="00CD073C">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Граница населённого пункта – </w:t>
      </w:r>
      <w:r w:rsidRPr="00CD073C">
        <w:rPr>
          <w:rFonts w:ascii="Times New Roman" w:hAnsi="Times New Roman" w:cs="Times New Roman"/>
          <w:sz w:val="24"/>
          <w:szCs w:val="24"/>
        </w:rPr>
        <w:t>законодательно установленная линия, отделяющая земли населённого пункта от иных категорий земель.</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Границы полосы отвода железных дорог</w:t>
      </w:r>
      <w:r w:rsidRPr="00CD073C">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автомобильных дорог</w:t>
      </w:r>
      <w:r w:rsidRPr="00CD073C">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охранных зон инженерных сооружений и коммуникаций</w:t>
      </w:r>
      <w:r w:rsidRPr="00CD073C">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зон охраны объекта культурного наследия </w:t>
      </w:r>
      <w:r w:rsidRPr="00CD073C">
        <w:rPr>
          <w:rFonts w:ascii="Times New Roman" w:hAnsi="Times New Roman" w:cs="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особо охраняемых природных территорий</w:t>
      </w:r>
      <w:r w:rsidRPr="00CD073C">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водоохранных зон</w:t>
      </w:r>
      <w:r w:rsidRPr="00CD073C">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прибрежных зон (полос)</w:t>
      </w:r>
      <w:r w:rsidRPr="00CD073C">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санитарной охраны источников питьевого водоснабжения</w:t>
      </w:r>
      <w:r w:rsidRPr="00CD073C">
        <w:rPr>
          <w:rFonts w:ascii="Times New Roman" w:hAnsi="Times New Roman" w:cs="Times New Roman"/>
          <w:sz w:val="24"/>
          <w:szCs w:val="24"/>
        </w:rPr>
        <w:t xml:space="preserve"> - границы зон трех поясов санитарной охраны:</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первого пояса (строгого режима) </w:t>
      </w:r>
      <w:r w:rsidRPr="00CD073C">
        <w:rPr>
          <w:rFonts w:ascii="Times New Roman" w:hAnsi="Times New Roman" w:cs="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второго пояса </w:t>
      </w:r>
      <w:r w:rsidRPr="00CD073C">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границы третьего пояса </w:t>
      </w:r>
      <w:r w:rsidRPr="00CD073C">
        <w:rPr>
          <w:rFonts w:ascii="Times New Roman" w:hAnsi="Times New Roman" w:cs="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санитарно-защитных зон</w:t>
      </w:r>
      <w:r w:rsidRPr="00CD073C">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Дачный земельный участок </w:t>
      </w:r>
      <w:r w:rsidRPr="00CD073C">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bCs/>
          <w:sz w:val="24"/>
          <w:szCs w:val="24"/>
        </w:rPr>
        <w:t>Дворовая территория</w:t>
      </w:r>
      <w:r w:rsidRPr="00CD073C">
        <w:rPr>
          <w:rFonts w:ascii="Times New Roman" w:hAnsi="Times New Roman" w:cs="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 xml:space="preserve">Дорога поселковая </w:t>
      </w:r>
      <w:r w:rsidRPr="00CD073C">
        <w:rPr>
          <w:rFonts w:ascii="Times New Roman" w:eastAsia="Times New Roman" w:hAnsi="Times New Roman" w:cs="Times New Roman"/>
          <w:sz w:val="24"/>
          <w:szCs w:val="24"/>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CD073C">
        <w:rPr>
          <w:rFonts w:ascii="Times New Roman" w:hAnsi="Times New Roman" w:cs="Times New Roman"/>
          <w:sz w:val="24"/>
          <w:szCs w:val="24"/>
        </w:rPr>
        <w:t>.</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Жилое здание секционного типа</w:t>
      </w:r>
      <w:r w:rsidRPr="00CD073C">
        <w:rPr>
          <w:rFonts w:ascii="Times New Roman" w:hAnsi="Times New Roman" w:cs="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CD073C" w:rsidRDefault="00551F59" w:rsidP="002E082F">
      <w:pPr>
        <w:autoSpaceDE w:val="0"/>
        <w:autoSpaceDN w:val="0"/>
        <w:adjustRightInd w:val="0"/>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Земельный участок</w:t>
      </w:r>
      <w:r w:rsidRPr="00CD073C">
        <w:rPr>
          <w:rFonts w:ascii="Times New Roman" w:hAnsi="Times New Roman" w:cs="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Зона (район) застройки</w:t>
      </w:r>
      <w:r w:rsidRPr="00CD073C">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застройки объектами индивидуального жилищного строительства </w:t>
      </w:r>
      <w:r w:rsidRPr="00CD073C">
        <w:rPr>
          <w:rFonts w:ascii="Times New Roman" w:hAnsi="Times New Roman" w:cs="Times New Roman"/>
          <w:sz w:val="24"/>
          <w:szCs w:val="24"/>
        </w:rPr>
        <w:t>- 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CD073C" w:rsidRDefault="00551F59" w:rsidP="002E082F">
      <w:pPr>
        <w:spacing w:after="0" w:line="240" w:lineRule="auto"/>
        <w:ind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блокированными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51F59" w:rsidRPr="00CD073C" w:rsidRDefault="00551F59" w:rsidP="002E082F">
      <w:pPr>
        <w:spacing w:after="0" w:line="240" w:lineRule="auto"/>
        <w:ind w:firstLine="709"/>
        <w:jc w:val="both"/>
        <w:rPr>
          <w:rFonts w:ascii="Times New Roman" w:hAnsi="Times New Roman" w:cs="Times New Roman"/>
          <w:b/>
          <w:sz w:val="24"/>
          <w:szCs w:val="24"/>
        </w:rPr>
      </w:pPr>
      <w:r w:rsidRPr="00CD073C">
        <w:rPr>
          <w:rFonts w:ascii="Times New Roman" w:hAnsi="Times New Roman" w:cs="Times New Roman"/>
          <w:b/>
          <w:sz w:val="24"/>
          <w:szCs w:val="24"/>
        </w:rPr>
        <w:t>Зона застройки малоэтажными жилыми домами</w:t>
      </w: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этажностью до 4 этажей, включая мансардный.</w:t>
      </w:r>
    </w:p>
    <w:p w:rsidR="00551F59" w:rsidRPr="00CD073C" w:rsidRDefault="00551F59" w:rsidP="002E082F">
      <w:pPr>
        <w:spacing w:after="0" w:line="240" w:lineRule="auto"/>
        <w:ind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среднетажными жилыми домами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жилая застройка многоквартирными домами в 5 – 8 этажей, включая мансардный.</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массового отдыха </w:t>
      </w:r>
      <w:r w:rsidRPr="00CD073C">
        <w:rPr>
          <w:rFonts w:ascii="Times New Roman" w:hAnsi="Times New Roman" w:cs="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Зона охраны объекта культурного наследия</w:t>
      </w:r>
      <w:r w:rsidRPr="00CD073C">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r w:rsidRPr="00CD073C">
        <w:rPr>
          <w:rFonts w:ascii="Times New Roman" w:hAnsi="Times New Roman" w:cs="Times New Roman"/>
          <w:sz w:val="24"/>
          <w:szCs w:val="24"/>
        </w:rPr>
        <w:lastRenderedPageBreak/>
        <w:t>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(территории) исторической застройки </w:t>
      </w:r>
      <w:r w:rsidRPr="00CD073C">
        <w:rPr>
          <w:rFonts w:ascii="Times New Roman" w:hAnsi="Times New Roman" w:cs="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CD073C">
        <w:rPr>
          <w:rFonts w:ascii="Times New Roman" w:hAnsi="Times New Roman" w:cs="Times New Roman"/>
          <w:sz w:val="24"/>
          <w:szCs w:val="24"/>
          <w:lang w:val="en-US"/>
        </w:rPr>
        <w:t>XX</w:t>
      </w:r>
      <w:r w:rsidRPr="00CD073C">
        <w:rPr>
          <w:rFonts w:ascii="Times New Roman" w:hAnsi="Times New Roman" w:cs="Times New Roman"/>
          <w:sz w:val="24"/>
          <w:szCs w:val="24"/>
        </w:rPr>
        <w:t xml:space="preserve"> века.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с особыми условиями использования территорий </w:t>
      </w:r>
      <w:r w:rsidRPr="00CD073C">
        <w:rPr>
          <w:rFonts w:ascii="Times New Roman"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Инженерные изыскания</w:t>
      </w:r>
      <w:r w:rsidRPr="00CD073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Инженерная подготовка и защита территории -</w:t>
      </w:r>
      <w:r w:rsidRPr="00CD073C">
        <w:rPr>
          <w:rFonts w:ascii="Times New Roman" w:hAnsi="Times New Roman" w:cs="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bCs/>
          <w:iCs/>
          <w:sz w:val="24"/>
          <w:szCs w:val="24"/>
        </w:rPr>
        <w:t>Интенсивность использования территории (интенсивность застройки)</w:t>
      </w:r>
      <w:r w:rsidRPr="00CD073C">
        <w:rPr>
          <w:rFonts w:ascii="Times New Roman" w:hAnsi="Times New Roman" w:cs="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Капитальный ремонт объектов капитального строительства</w:t>
      </w:r>
      <w:r w:rsidRPr="00CD073C">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застройки (Кз)</w:t>
      </w:r>
      <w:r w:rsidRPr="00CD073C">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плотности застройки (Кпз)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отношение площади всех этажей зданий и сооружений к площади участка.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озеленения </w:t>
      </w:r>
      <w:r w:rsidRPr="00CD073C">
        <w:rPr>
          <w:rFonts w:ascii="Times New Roman" w:hAnsi="Times New Roman" w:cs="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Красные линии</w:t>
      </w:r>
      <w:r w:rsidRPr="00CD073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Квартал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межуличная территория, ограниченная красными линиями улично-дорожной сети.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Линейные объекты</w:t>
      </w:r>
      <w:r w:rsidRPr="00CD073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Линия регулирования застройки </w:t>
      </w:r>
      <w:r w:rsidRPr="00CD073C">
        <w:rPr>
          <w:rFonts w:ascii="Times New Roman" w:hAnsi="Times New Roman" w:cs="Times New Roman"/>
          <w:bCs/>
          <w:sz w:val="24"/>
          <w:szCs w:val="24"/>
        </w:rPr>
        <w:t>-</w:t>
      </w:r>
      <w:r w:rsidRPr="00CD073C">
        <w:rPr>
          <w:rFonts w:ascii="Times New Roman" w:hAnsi="Times New Roman" w:cs="Times New Roman"/>
          <w:b/>
          <w:bCs/>
          <w:sz w:val="24"/>
          <w:szCs w:val="24"/>
        </w:rPr>
        <w:t xml:space="preserve"> </w:t>
      </w:r>
      <w:r w:rsidRPr="00CD073C">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bCs/>
          <w:sz w:val="24"/>
          <w:szCs w:val="24"/>
        </w:rPr>
        <w:t>Личное подсобное хозяйство</w:t>
      </w:r>
      <w:r w:rsidRPr="00CD073C">
        <w:rPr>
          <w:rFonts w:ascii="Times New Roman" w:hAnsi="Times New Roman" w:cs="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Маломобильные группы населения</w:t>
      </w:r>
      <w:r w:rsidRPr="00CD073C">
        <w:rPr>
          <w:rFonts w:ascii="Times New Roman" w:hAnsi="Times New Roman" w:cs="Times New Roman"/>
          <w:sz w:val="24"/>
          <w:szCs w:val="24"/>
        </w:rPr>
        <w:t xml:space="preserve"> - группы населения с ограниченными возможностями передвижения.</w:t>
      </w:r>
    </w:p>
    <w:p w:rsidR="00551F59" w:rsidRPr="004728C0"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Микрорайон </w:t>
      </w:r>
      <w:r w:rsidRPr="00CD073C">
        <w:rPr>
          <w:rFonts w:ascii="Times New Roman" w:hAnsi="Times New Roman" w:cs="Times New Roman"/>
          <w:sz w:val="24"/>
          <w:szCs w:val="24"/>
        </w:rPr>
        <w:t xml:space="preserve">– основной </w:t>
      </w:r>
      <w:r w:rsidRPr="004728C0">
        <w:rPr>
          <w:rFonts w:ascii="Times New Roman" w:hAnsi="Times New Roman" w:cs="Times New Roman"/>
          <w:sz w:val="24"/>
          <w:szCs w:val="24"/>
        </w:rPr>
        <w:t>планировочный элемент застройки в границах красных линий или других границ, размер территории которого, как правило, от 5 до 60 га.</w:t>
      </w:r>
    </w:p>
    <w:p w:rsidR="00551F59" w:rsidRPr="004728C0" w:rsidRDefault="00551F59" w:rsidP="002E082F">
      <w:pPr>
        <w:spacing w:after="0" w:line="240" w:lineRule="auto"/>
        <w:ind w:firstLine="709"/>
        <w:jc w:val="both"/>
        <w:rPr>
          <w:rFonts w:ascii="Times New Roman" w:hAnsi="Times New Roman" w:cs="Times New Roman"/>
          <w:sz w:val="24"/>
          <w:szCs w:val="24"/>
        </w:rPr>
      </w:pPr>
      <w:r w:rsidRPr="004728C0">
        <w:rPr>
          <w:rFonts w:ascii="Times New Roman" w:hAnsi="Times New Roman" w:cs="Times New Roman"/>
          <w:b/>
          <w:sz w:val="24"/>
          <w:szCs w:val="24"/>
        </w:rPr>
        <w:t xml:space="preserve">Многоквартирный жилой дом - </w:t>
      </w:r>
      <w:r w:rsidRPr="004728C0">
        <w:rPr>
          <w:rFonts w:ascii="Times New Roman" w:hAnsi="Times New Roman" w:cs="Times New Roman"/>
          <w:sz w:val="24"/>
          <w:szCs w:val="24"/>
        </w:rPr>
        <w:t>жилое здание, в котором квартиры имеют общие внеквартирные помещения и инженерные системы</w:t>
      </w:r>
      <w:r w:rsidR="000C28D6" w:rsidRPr="004728C0">
        <w:rPr>
          <w:rFonts w:ascii="Times New Roman" w:hAnsi="Times New Roman" w:cs="Times New Roman"/>
          <w:sz w:val="24"/>
          <w:szCs w:val="24"/>
        </w:rPr>
        <w:t>, либо состоящее из двух квартир и более, каждая из которых имеет непосредственно выход на приквартирный участок.</w:t>
      </w:r>
    </w:p>
    <w:p w:rsidR="00551F59" w:rsidRPr="004728C0" w:rsidRDefault="00551F59" w:rsidP="002E082F">
      <w:pPr>
        <w:spacing w:after="0" w:line="240" w:lineRule="auto"/>
        <w:ind w:firstLine="709"/>
        <w:jc w:val="both"/>
        <w:rPr>
          <w:rFonts w:ascii="Times New Roman" w:hAnsi="Times New Roman" w:cs="Times New Roman"/>
          <w:sz w:val="24"/>
          <w:szCs w:val="24"/>
        </w:rPr>
      </w:pPr>
      <w:r w:rsidRPr="004728C0">
        <w:rPr>
          <w:rFonts w:ascii="Times New Roman" w:hAnsi="Times New Roman" w:cs="Times New Roman"/>
          <w:b/>
          <w:sz w:val="24"/>
          <w:szCs w:val="24"/>
        </w:rPr>
        <w:t>Муниципальное образование</w:t>
      </w:r>
      <w:r w:rsidRPr="004728C0">
        <w:rPr>
          <w:rFonts w:ascii="Times New Roman" w:hAnsi="Times New Roman" w:cs="Times New Roman"/>
          <w:sz w:val="24"/>
          <w:szCs w:val="24"/>
        </w:rPr>
        <w:t xml:space="preserve"> - муниципальный район, городское или сельское поселение, городской округ.</w:t>
      </w:r>
    </w:p>
    <w:p w:rsidR="00551F59" w:rsidRPr="00CD073C" w:rsidRDefault="00551F59" w:rsidP="002E082F">
      <w:pPr>
        <w:spacing w:after="0" w:line="240" w:lineRule="auto"/>
        <w:ind w:firstLine="709"/>
        <w:jc w:val="both"/>
        <w:rPr>
          <w:rFonts w:ascii="Times New Roman" w:hAnsi="Times New Roman" w:cs="Times New Roman"/>
          <w:b/>
          <w:sz w:val="24"/>
          <w:szCs w:val="24"/>
        </w:rPr>
      </w:pPr>
      <w:r w:rsidRPr="004728C0">
        <w:rPr>
          <w:rFonts w:ascii="Times New Roman" w:hAnsi="Times New Roman" w:cs="Times New Roman"/>
          <w:b/>
          <w:sz w:val="24"/>
          <w:szCs w:val="24"/>
        </w:rPr>
        <w:t>Муниципальный район</w:t>
      </w:r>
      <w:r w:rsidRPr="004728C0">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w:t>
      </w:r>
      <w:r w:rsidRPr="00CD073C">
        <w:rPr>
          <w:rFonts w:ascii="Times New Roman" w:hAnsi="Times New Roman" w:cs="Times New Roman"/>
          <w:sz w:val="24"/>
          <w:szCs w:val="24"/>
        </w:rPr>
        <w:t xml:space="preserve"> передаваемые органам местного самоуправления федеральными законами и законами субъектов Российской Федерации.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Надземная автостоянка закрытого типа</w:t>
      </w:r>
      <w:r w:rsidRPr="00CD073C">
        <w:rPr>
          <w:rFonts w:ascii="Times New Roman" w:hAnsi="Times New Roman" w:cs="Times New Roman"/>
          <w:sz w:val="24"/>
          <w:szCs w:val="24"/>
        </w:rPr>
        <w:t xml:space="preserve"> - автостоянка с наружными стеновыми ограждениями.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Населенный пункт - </w:t>
      </w:r>
      <w:r w:rsidRPr="00CD073C">
        <w:rPr>
          <w:rFonts w:ascii="Times New Roman" w:hAnsi="Times New Roman" w:cs="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Нормативы градостроительного проектирования -</w:t>
      </w:r>
      <w:r w:rsidRPr="00CD073C">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дорожной деятельности </w:t>
      </w:r>
      <w:r w:rsidRPr="00CD073C">
        <w:rPr>
          <w:rFonts w:ascii="Times New Roman" w:hAnsi="Times New Roman" w:cs="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индивидуального жилищного строительства </w:t>
      </w:r>
      <w:r w:rsidRPr="00CD073C">
        <w:rPr>
          <w:rFonts w:ascii="Times New Roman" w:hAnsi="Times New Roman" w:cs="Times New Roman"/>
          <w:sz w:val="24"/>
          <w:szCs w:val="24"/>
        </w:rPr>
        <w:t xml:space="preserve">– отдельно стоящий жилой дом этажностью 1-3 этажа предназначенный для проживания одной семьи, </w:t>
      </w:r>
      <w:r w:rsidRPr="00CD073C">
        <w:rPr>
          <w:rFonts w:ascii="Times New Roman" w:hAnsi="Times New Roman" w:cs="Times New Roman"/>
          <w:sz w:val="24"/>
          <w:szCs w:val="24"/>
        </w:rPr>
        <w:lastRenderedPageBreak/>
        <w:t>расположенный на отдельном земельном участке и имеющий выход с участка на территорию общего пользования.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капитального строительства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местного значения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Обязательные нормативные требования</w:t>
      </w:r>
      <w:r w:rsidRPr="00CD073C">
        <w:rPr>
          <w:rFonts w:ascii="Times New Roman" w:eastAsia="Times New Roman" w:hAnsi="Times New Roman" w:cs="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Огородный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Озелененные территории</w:t>
      </w:r>
      <w:r w:rsidRPr="00CD073C">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Особо охраняемые природные территории (ООПТ): </w:t>
      </w:r>
      <w:r w:rsidRPr="00CD073C">
        <w:rPr>
          <w:rFonts w:ascii="Times New Roman" w:hAnsi="Times New Roman" w:cs="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Отступ застройки</w:t>
      </w:r>
      <w:r w:rsidRPr="00CD073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Парк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CD073C">
          <w:rPr>
            <w:rFonts w:ascii="Times New Roman" w:hAnsi="Times New Roman" w:cs="Times New Roman"/>
            <w:sz w:val="24"/>
            <w:szCs w:val="24"/>
          </w:rPr>
          <w:t>10 га</w:t>
        </w:r>
      </w:smartTag>
      <w:r w:rsidRPr="00CD073C">
        <w:rPr>
          <w:rFonts w:ascii="Times New Roman" w:hAnsi="Times New Roman" w:cs="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Парковка (парковочное место)</w:t>
      </w:r>
      <w:r w:rsidRPr="00CD073C">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w:t>
      </w:r>
      <w:r w:rsidRPr="00CD073C">
        <w:rPr>
          <w:rFonts w:ascii="Times New Roman" w:hAnsi="Times New Roman" w:cs="Times New Roman"/>
          <w:sz w:val="24"/>
          <w:szCs w:val="24"/>
        </w:rPr>
        <w:lastRenderedPageBreak/>
        <w:t>дороги, собственника земельного участка либо собственника соответствующей части здания, строения или сооружения.</w:t>
      </w:r>
    </w:p>
    <w:p w:rsidR="00551F59" w:rsidRPr="004728C0"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Пешеходная зона</w:t>
      </w:r>
      <w:r w:rsidRPr="00CD073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w:t>
      </w:r>
      <w:r w:rsidRPr="004728C0">
        <w:rPr>
          <w:rFonts w:ascii="Times New Roman" w:hAnsi="Times New Roman" w:cs="Times New Roman"/>
          <w:sz w:val="24"/>
          <w:szCs w:val="24"/>
        </w:rPr>
        <w:t>транспорта за исключением специального, обслуживающего эту территорию.</w:t>
      </w:r>
    </w:p>
    <w:p w:rsidR="00551F59" w:rsidRPr="004728C0" w:rsidRDefault="00551F59" w:rsidP="002E082F">
      <w:pPr>
        <w:spacing w:after="0" w:line="240" w:lineRule="auto"/>
        <w:ind w:firstLine="709"/>
        <w:jc w:val="both"/>
        <w:rPr>
          <w:rFonts w:ascii="Times New Roman" w:hAnsi="Times New Roman" w:cs="Times New Roman"/>
          <w:sz w:val="24"/>
          <w:szCs w:val="24"/>
        </w:rPr>
      </w:pPr>
      <w:r w:rsidRPr="004728C0">
        <w:rPr>
          <w:rFonts w:ascii="Times New Roman" w:hAnsi="Times New Roman" w:cs="Times New Roman"/>
          <w:b/>
          <w:sz w:val="24"/>
          <w:szCs w:val="24"/>
        </w:rPr>
        <w:t xml:space="preserve">Правила землепользования и застройки </w:t>
      </w:r>
      <w:r w:rsidRPr="004728C0">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C28D6" w:rsidRPr="004728C0" w:rsidRDefault="000C28D6" w:rsidP="002E082F">
      <w:pPr>
        <w:spacing w:after="0" w:line="240" w:lineRule="auto"/>
        <w:ind w:firstLine="709"/>
        <w:jc w:val="both"/>
        <w:rPr>
          <w:rFonts w:ascii="Times New Roman" w:hAnsi="Times New Roman" w:cs="Times New Roman"/>
          <w:b/>
          <w:sz w:val="24"/>
          <w:szCs w:val="24"/>
        </w:rPr>
      </w:pPr>
      <w:r w:rsidRPr="004728C0">
        <w:rPr>
          <w:rFonts w:ascii="Times New Roman" w:hAnsi="Times New Roman" w:cs="Times New Roman"/>
          <w:b/>
          <w:sz w:val="24"/>
          <w:szCs w:val="24"/>
        </w:rPr>
        <w:t xml:space="preserve">Приквартирный участок – </w:t>
      </w:r>
      <w:r w:rsidRPr="004728C0">
        <w:rPr>
          <w:rFonts w:ascii="Times New Roman" w:hAnsi="Times New Roman" w:cs="Times New Roman"/>
          <w:sz w:val="24"/>
          <w:szCs w:val="24"/>
        </w:rPr>
        <w:t>земельный участок, примыкающий к жилому зданию (квартире) с непосредственным выходом на него.</w:t>
      </w:r>
    </w:p>
    <w:p w:rsidR="00551F59" w:rsidRPr="004728C0" w:rsidRDefault="00551F59" w:rsidP="002E082F">
      <w:pPr>
        <w:spacing w:after="0" w:line="240" w:lineRule="auto"/>
        <w:ind w:firstLine="709"/>
        <w:jc w:val="both"/>
        <w:rPr>
          <w:rFonts w:ascii="Times New Roman" w:hAnsi="Times New Roman" w:cs="Times New Roman"/>
          <w:b/>
          <w:sz w:val="24"/>
          <w:szCs w:val="24"/>
        </w:rPr>
      </w:pPr>
      <w:r w:rsidRPr="004728C0">
        <w:rPr>
          <w:rFonts w:ascii="Times New Roman" w:hAnsi="Times New Roman" w:cs="Times New Roman"/>
          <w:b/>
          <w:sz w:val="24"/>
          <w:szCs w:val="24"/>
        </w:rPr>
        <w:t xml:space="preserve">Радиус обслуживания </w:t>
      </w:r>
      <w:r w:rsidRPr="004728C0">
        <w:rPr>
          <w:rFonts w:ascii="Times New Roman" w:hAnsi="Times New Roman" w:cs="Times New Roman"/>
          <w:sz w:val="24"/>
          <w:szCs w:val="24"/>
        </w:rPr>
        <w:t xml:space="preserve">– зона деятельности </w:t>
      </w:r>
      <w:r w:rsidRPr="004728C0">
        <w:rPr>
          <w:rFonts w:ascii="Times New Roman" w:hAnsi="Times New Roman" w:cs="Times New Roman"/>
          <w:sz w:val="24"/>
          <w:szCs w:val="24"/>
          <w:lang w:eastAsia="ru-RU"/>
        </w:rPr>
        <w:t>учреждения или предприятия, которая определяется максимально допустимым расстоянием до объекта деятельности.</w:t>
      </w:r>
    </w:p>
    <w:p w:rsidR="00551F59" w:rsidRPr="004728C0" w:rsidRDefault="00551F59" w:rsidP="002E082F">
      <w:pPr>
        <w:spacing w:after="0" w:line="240" w:lineRule="auto"/>
        <w:ind w:firstLine="709"/>
        <w:jc w:val="both"/>
        <w:rPr>
          <w:rFonts w:ascii="Times New Roman" w:hAnsi="Times New Roman" w:cs="Times New Roman"/>
          <w:sz w:val="24"/>
          <w:szCs w:val="24"/>
          <w:lang w:eastAsia="ru-RU"/>
        </w:rPr>
      </w:pPr>
      <w:r w:rsidRPr="004728C0">
        <w:rPr>
          <w:rFonts w:ascii="Times New Roman" w:hAnsi="Times New Roman" w:cs="Times New Roman"/>
          <w:b/>
          <w:sz w:val="24"/>
          <w:szCs w:val="24"/>
        </w:rPr>
        <w:t xml:space="preserve">Радиус доступности </w:t>
      </w:r>
      <w:r w:rsidRPr="004728C0">
        <w:rPr>
          <w:rFonts w:ascii="Times New Roman" w:hAnsi="Times New Roman" w:cs="Times New Roman"/>
          <w:sz w:val="24"/>
          <w:szCs w:val="24"/>
        </w:rPr>
        <w:t xml:space="preserve">- максимально допустимое расстояние от места постоянного проживания граждан до </w:t>
      </w:r>
      <w:r w:rsidRPr="004728C0">
        <w:rPr>
          <w:rFonts w:ascii="Times New Roman" w:hAnsi="Times New Roman" w:cs="Times New Roman"/>
          <w:sz w:val="24"/>
          <w:szCs w:val="24"/>
          <w:lang w:eastAsia="ru-RU"/>
        </w:rPr>
        <w:t>учреждений и предприятий обслуживания.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4728C0">
        <w:rPr>
          <w:rFonts w:ascii="Times New Roman" w:hAnsi="Times New Roman" w:cs="Times New Roman"/>
          <w:b/>
          <w:sz w:val="24"/>
          <w:szCs w:val="24"/>
        </w:rPr>
        <w:t>Реконструкция объектов капитального</w:t>
      </w:r>
      <w:r w:rsidRPr="00CD073C">
        <w:rPr>
          <w:rFonts w:ascii="Times New Roman" w:hAnsi="Times New Roman" w:cs="Times New Roman"/>
          <w:b/>
          <w:sz w:val="24"/>
          <w:szCs w:val="24"/>
        </w:rPr>
        <w:t xml:space="preserve"> строительства (за исключением линейных объектов)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Санитарно-защитная зона</w:t>
      </w:r>
      <w:r w:rsidRPr="00CD073C">
        <w:rPr>
          <w:rFonts w:ascii="Times New Roman" w:hAnsi="Times New Roman" w:cs="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bCs/>
          <w:sz w:val="24"/>
          <w:szCs w:val="24"/>
        </w:rPr>
        <w:t>Сад</w:t>
      </w:r>
      <w:r w:rsidRPr="00CD073C">
        <w:rPr>
          <w:rFonts w:ascii="Times New Roman" w:hAnsi="Times New Roman" w:cs="Times New Roman"/>
          <w:bCs/>
          <w:sz w:val="24"/>
          <w:szCs w:val="24"/>
        </w:rPr>
        <w:t xml:space="preserve">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CD073C">
          <w:rPr>
            <w:rFonts w:ascii="Times New Roman" w:hAnsi="Times New Roman" w:cs="Times New Roman"/>
            <w:sz w:val="24"/>
            <w:szCs w:val="24"/>
          </w:rPr>
          <w:t>3 га</w:t>
        </w:r>
      </w:smartTag>
      <w:r w:rsidRPr="00CD073C">
        <w:rPr>
          <w:rFonts w:ascii="Times New Roman" w:hAnsi="Times New Roman" w:cs="Times New Roman"/>
          <w:sz w:val="24"/>
          <w:szCs w:val="24"/>
        </w:rPr>
        <w:t xml:space="preserve"> в границах населённого пункта с возможным размещением зрелищных, спортивно-оздоровительных и игровых сооружений.</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Садовый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Сквер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Сельское поселение</w:t>
      </w:r>
      <w:r w:rsidRPr="00CD073C">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CD073C" w:rsidRDefault="00551F59" w:rsidP="002E082F">
      <w:pPr>
        <w:spacing w:after="0" w:line="240" w:lineRule="auto"/>
        <w:ind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Сельский населённый пункт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Собственник земельного участка</w:t>
      </w:r>
      <w:r w:rsidRPr="00CD073C">
        <w:rPr>
          <w:rFonts w:ascii="Times New Roman" w:hAnsi="Times New Roman" w:cs="Times New Roman"/>
          <w:sz w:val="24"/>
          <w:szCs w:val="24"/>
        </w:rPr>
        <w:t xml:space="preserve"> - лицо, обладающее правом собственности на земельный участок.</w:t>
      </w:r>
    </w:p>
    <w:p w:rsidR="00551F59" w:rsidRPr="00CD073C" w:rsidRDefault="00551F59" w:rsidP="002E082F">
      <w:pPr>
        <w:spacing w:after="0" w:line="240" w:lineRule="auto"/>
        <w:ind w:firstLine="709"/>
        <w:jc w:val="both"/>
        <w:rPr>
          <w:rFonts w:ascii="Times New Roman" w:hAnsi="Times New Roman" w:cs="Times New Roman"/>
          <w:b/>
          <w:sz w:val="24"/>
          <w:szCs w:val="24"/>
        </w:rPr>
      </w:pPr>
      <w:r w:rsidRPr="00CD073C">
        <w:rPr>
          <w:rFonts w:ascii="Times New Roman" w:hAnsi="Times New Roman" w:cs="Times New Roman"/>
          <w:b/>
          <w:bCs/>
          <w:iCs/>
          <w:sz w:val="24"/>
          <w:szCs w:val="24"/>
        </w:rPr>
        <w:t>Социально-гарантированные условия жизнедеятельности</w:t>
      </w:r>
      <w:r w:rsidRPr="00CD073C">
        <w:rPr>
          <w:rFonts w:ascii="Times New Roman" w:hAnsi="Times New Roman" w:cs="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w:t>
      </w:r>
      <w:r w:rsidRPr="00CD073C">
        <w:rPr>
          <w:rFonts w:ascii="Times New Roman" w:hAnsi="Times New Roman" w:cs="Times New Roman"/>
          <w:sz w:val="24"/>
          <w:szCs w:val="24"/>
        </w:rPr>
        <w:lastRenderedPageBreak/>
        <w:t>(реконструкции)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Специальное регулирование</w:t>
      </w:r>
      <w:r w:rsidRPr="00CD073C">
        <w:rPr>
          <w:rFonts w:ascii="Times New Roman" w:hAnsi="Times New Roman" w:cs="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Справочные приложения</w:t>
      </w:r>
      <w:r w:rsidRPr="00CD073C">
        <w:rPr>
          <w:rFonts w:ascii="Times New Roman" w:hAnsi="Times New Roman" w:cs="Times New Roman"/>
          <w:sz w:val="24"/>
          <w:szCs w:val="24"/>
        </w:rPr>
        <w:t xml:space="preserve"> - приложения, содержащие описания, показатели и другую информацию.</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Строительство</w:t>
      </w:r>
      <w:r w:rsidRPr="00CD073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Территории общего пользования</w:t>
      </w:r>
      <w:r w:rsidRPr="00CD073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Территориальное планирование </w:t>
      </w:r>
      <w:r w:rsidRPr="00CD073C">
        <w:rPr>
          <w:rFonts w:ascii="Times New Roman" w:hAnsi="Times New Roman" w:cs="Times New Roman"/>
          <w:sz w:val="24"/>
          <w:szCs w:val="24"/>
        </w:rPr>
        <w:t>-</w:t>
      </w:r>
      <w:r w:rsidRPr="00CD073C">
        <w:rPr>
          <w:rFonts w:ascii="Times New Roman" w:hAnsi="Times New Roman" w:cs="Times New Roman"/>
          <w:b/>
          <w:sz w:val="24"/>
          <w:szCs w:val="24"/>
        </w:rPr>
        <w:t xml:space="preserve"> </w:t>
      </w:r>
      <w:r w:rsidRPr="00CD073C">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Территориальные зоны</w:t>
      </w:r>
      <w:r w:rsidRPr="00CD073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eastAsia="Times New Roman" w:hAnsi="Times New Roman" w:cs="Times New Roman"/>
          <w:b/>
          <w:bCs/>
          <w:sz w:val="24"/>
          <w:szCs w:val="24"/>
          <w:lang w:eastAsia="ru-RU"/>
        </w:rPr>
        <w:t>Технический регламент</w:t>
      </w:r>
      <w:r w:rsidRPr="00CD073C">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D073C">
        <w:rPr>
          <w:rFonts w:ascii="Times New Roman" w:hAnsi="Times New Roman" w:cs="Times New Roman"/>
          <w:sz w:val="24"/>
          <w:szCs w:val="24"/>
        </w:rPr>
        <w:t>.</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Улица (площадь) - </w:t>
      </w:r>
      <w:r w:rsidRPr="00CD073C">
        <w:rPr>
          <w:rFonts w:ascii="Times New Roman" w:hAnsi="Times New Roman" w:cs="Times New Roman"/>
          <w:sz w:val="24"/>
          <w:szCs w:val="24"/>
        </w:rPr>
        <w:t>территория общего пользования, ограниченная красными линиями улично-дорожной сети населённого пункта.</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sz w:val="24"/>
          <w:szCs w:val="24"/>
        </w:rPr>
        <w:t xml:space="preserve"> </w:t>
      </w:r>
      <w:r w:rsidRPr="00CD073C">
        <w:rPr>
          <w:rFonts w:ascii="Times New Roman" w:hAnsi="Times New Roman" w:cs="Times New Roman"/>
          <w:b/>
          <w:sz w:val="24"/>
          <w:szCs w:val="24"/>
        </w:rPr>
        <w:t>Устойчивое развитие территорий -</w:t>
      </w:r>
      <w:r w:rsidRPr="00CD073C">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Функциональное зонирование территории </w:t>
      </w:r>
      <w:r w:rsidRPr="00CD073C">
        <w:rPr>
          <w:rFonts w:ascii="Times New Roman" w:hAnsi="Times New Roman" w:cs="Times New Roman"/>
          <w:sz w:val="24"/>
          <w:szCs w:val="24"/>
        </w:rPr>
        <w:t>- установление функционального назначения для различных частей поселения.</w:t>
      </w:r>
    </w:p>
    <w:p w:rsidR="00551F59" w:rsidRPr="00CD073C" w:rsidRDefault="00551F59" w:rsidP="002E082F">
      <w:pPr>
        <w:spacing w:after="0" w:line="240" w:lineRule="auto"/>
        <w:ind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Функциональные зоны </w:t>
      </w:r>
      <w:r w:rsidRPr="00CD073C">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0125B5" w:rsidRDefault="000125B5" w:rsidP="002E082F">
      <w:pPr>
        <w:spacing w:after="0" w:line="240" w:lineRule="auto"/>
        <w:ind w:firstLine="709"/>
        <w:jc w:val="both"/>
        <w:rPr>
          <w:rFonts w:ascii="Times New Roman" w:hAnsi="Times New Roman" w:cs="Times New Roman"/>
          <w:sz w:val="24"/>
          <w:szCs w:val="24"/>
        </w:rPr>
        <w:sectPr w:rsidR="000125B5" w:rsidSect="009263C9">
          <w:headerReference w:type="default" r:id="rId12"/>
          <w:footerReference w:type="default" r:id="rId13"/>
          <w:pgSz w:w="11906" w:h="16838"/>
          <w:pgMar w:top="851" w:right="851" w:bottom="851" w:left="1701" w:header="708" w:footer="708" w:gutter="0"/>
          <w:pgNumType w:start="1"/>
          <w:cols w:space="708"/>
          <w:titlePg/>
          <w:docGrid w:linePitch="360"/>
        </w:sectPr>
      </w:pPr>
    </w:p>
    <w:p w:rsidR="001621FE" w:rsidRDefault="000125B5" w:rsidP="00B86A8F">
      <w:pPr>
        <w:pStyle w:val="2"/>
        <w:numPr>
          <w:ilvl w:val="0"/>
          <w:numId w:val="14"/>
        </w:numPr>
        <w:spacing w:line="240" w:lineRule="auto"/>
        <w:ind w:left="0" w:firstLine="709"/>
      </w:pPr>
      <w:bookmarkStart w:id="6" w:name="_Toc400619275"/>
      <w:bookmarkStart w:id="7" w:name="_Toc400619370"/>
      <w:r>
        <w:lastRenderedPageBreak/>
        <w:t>С</w:t>
      </w:r>
      <w:r w:rsidR="00807990">
        <w:t>труктура и типология объектов социального, коммунального и бытового назначения</w:t>
      </w:r>
      <w:bookmarkEnd w:id="6"/>
      <w:bookmarkEnd w:id="7"/>
    </w:p>
    <w:p w:rsidR="002E392F" w:rsidRPr="002E392F" w:rsidRDefault="002E392F" w:rsidP="002E392F"/>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3827"/>
        <w:gridCol w:w="3515"/>
        <w:gridCol w:w="2778"/>
        <w:gridCol w:w="2552"/>
      </w:tblGrid>
      <w:tr w:rsidR="000125B5" w:rsidRPr="00505458" w:rsidTr="004728C0">
        <w:trPr>
          <w:trHeight w:val="469"/>
        </w:trPr>
        <w:tc>
          <w:tcPr>
            <w:tcW w:w="2098" w:type="dxa"/>
            <w:vMerge w:val="restart"/>
            <w:vAlign w:val="center"/>
          </w:tcPr>
          <w:p w:rsidR="000125B5" w:rsidRPr="00505458" w:rsidRDefault="000125B5" w:rsidP="00CB023B">
            <w:pPr>
              <w:spacing w:after="0" w:line="240" w:lineRule="auto"/>
              <w:jc w:val="both"/>
              <w:rPr>
                <w:rFonts w:ascii="Times New Roman" w:hAnsi="Times New Roman" w:cs="Times New Roman"/>
                <w:b/>
              </w:rPr>
            </w:pPr>
            <w:r w:rsidRPr="00505458">
              <w:rPr>
                <w:rFonts w:ascii="Times New Roman" w:hAnsi="Times New Roman" w:cs="Times New Roman"/>
                <w:b/>
              </w:rPr>
              <w:t>Объекты по направлениям</w:t>
            </w:r>
          </w:p>
        </w:tc>
        <w:tc>
          <w:tcPr>
            <w:tcW w:w="12672" w:type="dxa"/>
            <w:gridSpan w:val="4"/>
            <w:vAlign w:val="center"/>
          </w:tcPr>
          <w:p w:rsidR="000125B5" w:rsidRPr="00505458" w:rsidRDefault="000125B5" w:rsidP="00CB023B">
            <w:pPr>
              <w:spacing w:after="0" w:line="240" w:lineRule="auto"/>
              <w:jc w:val="both"/>
              <w:rPr>
                <w:rFonts w:ascii="Times New Roman" w:hAnsi="Times New Roman" w:cs="Times New Roman"/>
                <w:b/>
              </w:rPr>
            </w:pPr>
            <w:r w:rsidRPr="00505458">
              <w:rPr>
                <w:rFonts w:ascii="Times New Roman" w:hAnsi="Times New Roman" w:cs="Times New Roman"/>
                <w:b/>
              </w:rPr>
              <w:t>Объекты общественно-деловой зоны по видам общественных центров и видам обслуживания</w:t>
            </w:r>
          </w:p>
        </w:tc>
      </w:tr>
      <w:tr w:rsidR="000125B5" w:rsidRPr="00505458" w:rsidTr="004728C0">
        <w:tc>
          <w:tcPr>
            <w:tcW w:w="2098" w:type="dxa"/>
            <w:vMerge/>
            <w:vAlign w:val="center"/>
          </w:tcPr>
          <w:p w:rsidR="000125B5" w:rsidRPr="00505458" w:rsidRDefault="000125B5" w:rsidP="00CB023B">
            <w:pPr>
              <w:spacing w:after="0" w:line="240" w:lineRule="auto"/>
              <w:jc w:val="both"/>
              <w:rPr>
                <w:rFonts w:ascii="Times New Roman" w:hAnsi="Times New Roman" w:cs="Times New Roman"/>
              </w:rPr>
            </w:pPr>
          </w:p>
        </w:tc>
        <w:tc>
          <w:tcPr>
            <w:tcW w:w="3827" w:type="dxa"/>
            <w:vAlign w:val="center"/>
          </w:tcPr>
          <w:p w:rsidR="000125B5" w:rsidRPr="00505458" w:rsidRDefault="000125B5" w:rsidP="00CB023B">
            <w:pPr>
              <w:spacing w:after="0" w:line="240" w:lineRule="auto"/>
              <w:jc w:val="both"/>
              <w:rPr>
                <w:rFonts w:ascii="Times New Roman" w:hAnsi="Times New Roman" w:cs="Times New Roman"/>
              </w:rPr>
            </w:pPr>
            <w:r w:rsidRPr="00505458">
              <w:rPr>
                <w:rFonts w:ascii="Times New Roman" w:hAnsi="Times New Roman" w:cs="Times New Roman"/>
              </w:rPr>
              <w:t>эпизодического обслуживания</w:t>
            </w:r>
          </w:p>
        </w:tc>
        <w:tc>
          <w:tcPr>
            <w:tcW w:w="6293" w:type="dxa"/>
            <w:gridSpan w:val="2"/>
            <w:vAlign w:val="center"/>
          </w:tcPr>
          <w:p w:rsidR="000125B5" w:rsidRPr="00505458" w:rsidRDefault="000125B5" w:rsidP="00CB023B">
            <w:pPr>
              <w:spacing w:after="0" w:line="240" w:lineRule="auto"/>
              <w:jc w:val="both"/>
              <w:rPr>
                <w:rFonts w:ascii="Times New Roman" w:hAnsi="Times New Roman" w:cs="Times New Roman"/>
              </w:rPr>
            </w:pPr>
            <w:r w:rsidRPr="00505458">
              <w:rPr>
                <w:rFonts w:ascii="Times New Roman" w:hAnsi="Times New Roman" w:cs="Times New Roman"/>
              </w:rPr>
              <w:t>периодического обслуживания</w:t>
            </w:r>
          </w:p>
        </w:tc>
        <w:tc>
          <w:tcPr>
            <w:tcW w:w="2552" w:type="dxa"/>
            <w:vAlign w:val="center"/>
          </w:tcPr>
          <w:p w:rsidR="000125B5" w:rsidRPr="00505458" w:rsidRDefault="000125B5" w:rsidP="00CB023B">
            <w:pPr>
              <w:spacing w:after="0" w:line="240" w:lineRule="auto"/>
              <w:jc w:val="both"/>
              <w:rPr>
                <w:rFonts w:ascii="Times New Roman" w:hAnsi="Times New Roman" w:cs="Times New Roman"/>
              </w:rPr>
            </w:pPr>
            <w:r w:rsidRPr="00505458">
              <w:rPr>
                <w:rFonts w:ascii="Times New Roman" w:hAnsi="Times New Roman" w:cs="Times New Roman"/>
              </w:rPr>
              <w:t xml:space="preserve">повседневного обслуживания </w:t>
            </w:r>
          </w:p>
        </w:tc>
      </w:tr>
      <w:tr w:rsidR="000125B5" w:rsidRPr="00505458" w:rsidTr="004728C0">
        <w:tc>
          <w:tcPr>
            <w:tcW w:w="2098" w:type="dxa"/>
            <w:vMerge/>
            <w:vAlign w:val="center"/>
          </w:tcPr>
          <w:p w:rsidR="000125B5" w:rsidRPr="00505458" w:rsidRDefault="000125B5" w:rsidP="00CB023B">
            <w:pPr>
              <w:spacing w:after="0" w:line="240" w:lineRule="auto"/>
              <w:jc w:val="both"/>
              <w:rPr>
                <w:rFonts w:ascii="Times New Roman" w:hAnsi="Times New Roman" w:cs="Times New Roman"/>
              </w:rPr>
            </w:pPr>
          </w:p>
        </w:tc>
        <w:tc>
          <w:tcPr>
            <w:tcW w:w="3827" w:type="dxa"/>
            <w:vAlign w:val="center"/>
          </w:tcPr>
          <w:p w:rsidR="000125B5" w:rsidRPr="00505458" w:rsidRDefault="000125B5" w:rsidP="00CB023B">
            <w:pPr>
              <w:spacing w:after="0" w:line="240" w:lineRule="auto"/>
              <w:jc w:val="both"/>
              <w:rPr>
                <w:rFonts w:ascii="Times New Roman" w:hAnsi="Times New Roman" w:cs="Times New Roman"/>
              </w:rPr>
            </w:pPr>
            <w:r w:rsidRPr="00505458">
              <w:rPr>
                <w:rFonts w:ascii="Times New Roman" w:hAnsi="Times New Roman" w:cs="Times New Roman"/>
              </w:rPr>
              <w:t>Общегородской центр областного центра, города – административного центра муниципального района</w:t>
            </w:r>
          </w:p>
        </w:tc>
        <w:tc>
          <w:tcPr>
            <w:tcW w:w="3515" w:type="dxa"/>
            <w:vAlign w:val="center"/>
          </w:tcPr>
          <w:p w:rsidR="000125B5" w:rsidRPr="00505458" w:rsidRDefault="000125B5" w:rsidP="00CB023B">
            <w:pPr>
              <w:spacing w:after="0" w:line="240" w:lineRule="auto"/>
              <w:jc w:val="both"/>
              <w:rPr>
                <w:rFonts w:ascii="Times New Roman" w:hAnsi="Times New Roman" w:cs="Times New Roman"/>
              </w:rPr>
            </w:pPr>
            <w:r w:rsidRPr="00505458">
              <w:rPr>
                <w:rFonts w:ascii="Times New Roman" w:hAnsi="Times New Roman" w:cs="Times New Roman"/>
              </w:rPr>
              <w:t>Центр межрайонного значения, центр городского поселения, подцентр городского округа</w:t>
            </w:r>
          </w:p>
        </w:tc>
        <w:tc>
          <w:tcPr>
            <w:tcW w:w="2778" w:type="dxa"/>
            <w:vAlign w:val="center"/>
          </w:tcPr>
          <w:p w:rsidR="000125B5" w:rsidRPr="00505458" w:rsidRDefault="000125B5" w:rsidP="00CB023B">
            <w:pPr>
              <w:spacing w:after="0" w:line="240" w:lineRule="auto"/>
              <w:jc w:val="both"/>
              <w:rPr>
                <w:rFonts w:ascii="Times New Roman" w:hAnsi="Times New Roman" w:cs="Times New Roman"/>
              </w:rPr>
            </w:pPr>
            <w:r w:rsidRPr="00505458">
              <w:rPr>
                <w:rFonts w:ascii="Times New Roman" w:hAnsi="Times New Roman" w:cs="Times New Roman"/>
              </w:rPr>
              <w:t>Общегородской центр малого городского поселения, центр крупного сельского населенного пункта</w:t>
            </w:r>
          </w:p>
        </w:tc>
        <w:tc>
          <w:tcPr>
            <w:tcW w:w="2552" w:type="dxa"/>
            <w:vAlign w:val="center"/>
          </w:tcPr>
          <w:p w:rsidR="000125B5" w:rsidRPr="00505458" w:rsidRDefault="000125B5" w:rsidP="00CB023B">
            <w:pPr>
              <w:spacing w:after="0" w:line="240" w:lineRule="auto"/>
              <w:jc w:val="both"/>
              <w:rPr>
                <w:rFonts w:ascii="Times New Roman" w:hAnsi="Times New Roman" w:cs="Times New Roman"/>
              </w:rPr>
            </w:pPr>
            <w:r w:rsidRPr="00505458">
              <w:rPr>
                <w:rFonts w:ascii="Times New Roman" w:hAnsi="Times New Roman" w:cs="Times New Roman"/>
              </w:rPr>
              <w:t>Центр сельского поселения (межселенный), среднего сельского населенного пункта</w:t>
            </w:r>
          </w:p>
        </w:tc>
      </w:tr>
      <w:tr w:rsidR="000125B5" w:rsidRPr="00505458" w:rsidTr="004728C0">
        <w:tc>
          <w:tcPr>
            <w:tcW w:w="2098" w:type="dxa"/>
            <w:vAlign w:val="center"/>
          </w:tcPr>
          <w:p w:rsidR="000125B5" w:rsidRPr="00505458" w:rsidRDefault="000125B5" w:rsidP="00CB023B">
            <w:pPr>
              <w:spacing w:after="0" w:line="240" w:lineRule="auto"/>
              <w:jc w:val="both"/>
              <w:rPr>
                <w:rFonts w:ascii="Times New Roman" w:hAnsi="Times New Roman" w:cs="Times New Roman"/>
                <w:b/>
              </w:rPr>
            </w:pPr>
            <w:r w:rsidRPr="00505458">
              <w:rPr>
                <w:rFonts w:ascii="Times New Roman" w:hAnsi="Times New Roman" w:cs="Times New Roman"/>
                <w:b/>
              </w:rPr>
              <w:t>1</w:t>
            </w:r>
          </w:p>
        </w:tc>
        <w:tc>
          <w:tcPr>
            <w:tcW w:w="3827" w:type="dxa"/>
            <w:vAlign w:val="center"/>
          </w:tcPr>
          <w:p w:rsidR="000125B5" w:rsidRPr="00505458" w:rsidRDefault="000125B5" w:rsidP="00CB023B">
            <w:pPr>
              <w:spacing w:after="0" w:line="240" w:lineRule="auto"/>
              <w:jc w:val="both"/>
              <w:rPr>
                <w:rFonts w:ascii="Times New Roman" w:hAnsi="Times New Roman" w:cs="Times New Roman"/>
                <w:b/>
              </w:rPr>
            </w:pPr>
            <w:r w:rsidRPr="00505458">
              <w:rPr>
                <w:rFonts w:ascii="Times New Roman" w:hAnsi="Times New Roman" w:cs="Times New Roman"/>
                <w:b/>
              </w:rPr>
              <w:t>2</w:t>
            </w:r>
          </w:p>
        </w:tc>
        <w:tc>
          <w:tcPr>
            <w:tcW w:w="3515" w:type="dxa"/>
            <w:vAlign w:val="center"/>
          </w:tcPr>
          <w:p w:rsidR="000125B5" w:rsidRPr="00505458" w:rsidRDefault="000125B5" w:rsidP="00CB023B">
            <w:pPr>
              <w:spacing w:after="0" w:line="240" w:lineRule="auto"/>
              <w:jc w:val="both"/>
              <w:rPr>
                <w:rFonts w:ascii="Times New Roman" w:hAnsi="Times New Roman" w:cs="Times New Roman"/>
                <w:b/>
              </w:rPr>
            </w:pPr>
            <w:r w:rsidRPr="00505458">
              <w:rPr>
                <w:rFonts w:ascii="Times New Roman" w:hAnsi="Times New Roman" w:cs="Times New Roman"/>
                <w:b/>
              </w:rPr>
              <w:t>3</w:t>
            </w:r>
          </w:p>
        </w:tc>
        <w:tc>
          <w:tcPr>
            <w:tcW w:w="2778" w:type="dxa"/>
            <w:vAlign w:val="center"/>
          </w:tcPr>
          <w:p w:rsidR="000125B5" w:rsidRPr="00505458" w:rsidRDefault="000125B5" w:rsidP="00CB023B">
            <w:pPr>
              <w:spacing w:after="0" w:line="240" w:lineRule="auto"/>
              <w:jc w:val="both"/>
              <w:rPr>
                <w:rFonts w:ascii="Times New Roman" w:hAnsi="Times New Roman" w:cs="Times New Roman"/>
                <w:b/>
              </w:rPr>
            </w:pPr>
            <w:r w:rsidRPr="00505458">
              <w:rPr>
                <w:rFonts w:ascii="Times New Roman" w:hAnsi="Times New Roman" w:cs="Times New Roman"/>
                <w:b/>
              </w:rPr>
              <w:t>4</w:t>
            </w:r>
          </w:p>
        </w:tc>
        <w:tc>
          <w:tcPr>
            <w:tcW w:w="2552" w:type="dxa"/>
            <w:vAlign w:val="center"/>
          </w:tcPr>
          <w:p w:rsidR="000125B5" w:rsidRPr="00505458" w:rsidRDefault="000125B5" w:rsidP="00CB023B">
            <w:pPr>
              <w:spacing w:after="0" w:line="240" w:lineRule="auto"/>
              <w:jc w:val="both"/>
              <w:rPr>
                <w:rFonts w:ascii="Times New Roman" w:hAnsi="Times New Roman" w:cs="Times New Roman"/>
                <w:b/>
              </w:rPr>
            </w:pPr>
            <w:r w:rsidRPr="00505458">
              <w:rPr>
                <w:rFonts w:ascii="Times New Roman" w:hAnsi="Times New Roman" w:cs="Times New Roman"/>
                <w:b/>
              </w:rPr>
              <w:t>5</w:t>
            </w:r>
          </w:p>
        </w:tc>
      </w:tr>
      <w:tr w:rsidR="000125B5" w:rsidRPr="00505458" w:rsidTr="004728C0">
        <w:tc>
          <w:tcPr>
            <w:tcW w:w="2098" w:type="dxa"/>
          </w:tcPr>
          <w:p w:rsidR="000125B5" w:rsidRPr="00505458" w:rsidRDefault="000125B5" w:rsidP="00CB023B">
            <w:pPr>
              <w:spacing w:after="0" w:line="240" w:lineRule="auto"/>
              <w:jc w:val="both"/>
              <w:rPr>
                <w:rFonts w:ascii="Times New Roman" w:hAnsi="Times New Roman" w:cs="Times New Roman"/>
                <w:sz w:val="20"/>
                <w:szCs w:val="20"/>
              </w:rPr>
            </w:pPr>
            <w:r w:rsidRPr="00505458">
              <w:rPr>
                <w:rFonts w:ascii="Times New Roman" w:hAnsi="Times New Roman" w:cs="Times New Roman"/>
                <w:spacing w:val="-2"/>
                <w:sz w:val="20"/>
                <w:szCs w:val="20"/>
              </w:rPr>
              <w:t>Административно-</w:t>
            </w:r>
            <w:r w:rsidRPr="00505458">
              <w:rPr>
                <w:rFonts w:ascii="Times New Roman" w:hAnsi="Times New Roman" w:cs="Times New Roman"/>
                <w:sz w:val="20"/>
                <w:szCs w:val="20"/>
              </w:rPr>
              <w:t xml:space="preserve">деловые и хозяйственные учреждения </w:t>
            </w:r>
          </w:p>
        </w:tc>
        <w:tc>
          <w:tcPr>
            <w:tcW w:w="3827"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0125B5" w:rsidRPr="00505458" w:rsidRDefault="00714152" w:rsidP="00CB023B">
            <w:pPr>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Административно-управленчес</w:t>
            </w:r>
            <w:r w:rsidR="000125B5" w:rsidRPr="00505458">
              <w:rPr>
                <w:rFonts w:ascii="Times New Roman" w:hAnsi="Times New Roman" w:cs="Times New Roman"/>
                <w:spacing w:val="-2"/>
                <w:sz w:val="20"/>
                <w:szCs w:val="20"/>
              </w:rPr>
              <w:t>кие организации, банки, конторы, офисы, отделения связи и милиции, суд, прокуратура, юридичес</w:t>
            </w:r>
            <w:r w:rsidR="000125B5" w:rsidRPr="00505458">
              <w:rPr>
                <w:rFonts w:ascii="Times New Roman" w:hAnsi="Times New Roman" w:cs="Times New Roman"/>
                <w:spacing w:val="-3"/>
                <w:sz w:val="20"/>
                <w:szCs w:val="20"/>
              </w:rPr>
              <w:t>кие и нотариальные конторы, про</w:t>
            </w:r>
            <w:r w:rsidR="000125B5" w:rsidRPr="00505458">
              <w:rPr>
                <w:rFonts w:ascii="Times New Roman" w:hAnsi="Times New Roman" w:cs="Times New Roman"/>
                <w:spacing w:val="-2"/>
                <w:sz w:val="20"/>
                <w:szCs w:val="20"/>
              </w:rPr>
              <w:t>ектные и конструкторские бюро, жилищно-коммунальные службы</w:t>
            </w:r>
          </w:p>
        </w:tc>
        <w:tc>
          <w:tcPr>
            <w:tcW w:w="2778" w:type="dxa"/>
          </w:tcPr>
          <w:p w:rsidR="000125B5" w:rsidRPr="00505458" w:rsidRDefault="00714152" w:rsidP="00CB023B">
            <w:pPr>
              <w:spacing w:after="0" w:line="240" w:lineRule="auto"/>
              <w:jc w:val="both"/>
              <w:rPr>
                <w:rFonts w:ascii="Times New Roman" w:hAnsi="Times New Roman" w:cs="Times New Roman"/>
                <w:spacing w:val="-2"/>
                <w:sz w:val="20"/>
                <w:szCs w:val="20"/>
              </w:rPr>
            </w:pPr>
            <w:r>
              <w:rPr>
                <w:rFonts w:ascii="Times New Roman" w:hAnsi="Times New Roman" w:cs="Times New Roman"/>
                <w:spacing w:val="-4"/>
                <w:sz w:val="20"/>
                <w:szCs w:val="20"/>
              </w:rPr>
              <w:t>Административно-хозяйст</w:t>
            </w:r>
            <w:r w:rsidR="000125B5" w:rsidRPr="00505458">
              <w:rPr>
                <w:rFonts w:ascii="Times New Roman" w:hAnsi="Times New Roman" w:cs="Times New Roman"/>
                <w:spacing w:val="-2"/>
                <w:sz w:val="20"/>
                <w:szCs w:val="20"/>
              </w:rPr>
              <w:t xml:space="preserve">венная служба, отделения связи, милиции, банков, юридические и нотариальные конторы, РЭУ </w:t>
            </w:r>
          </w:p>
        </w:tc>
        <w:tc>
          <w:tcPr>
            <w:tcW w:w="2552"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Административно- хозяйственное здание, отделение связи, банка, ЖКО, опорный пункт охраны порядка </w:t>
            </w:r>
          </w:p>
        </w:tc>
      </w:tr>
      <w:tr w:rsidR="000125B5" w:rsidRPr="00505458" w:rsidTr="004728C0">
        <w:tc>
          <w:tcPr>
            <w:tcW w:w="2098" w:type="dxa"/>
          </w:tcPr>
          <w:p w:rsidR="000125B5" w:rsidRPr="00505458" w:rsidRDefault="000125B5" w:rsidP="00CB023B">
            <w:pPr>
              <w:spacing w:after="0" w:line="240" w:lineRule="auto"/>
              <w:jc w:val="both"/>
              <w:rPr>
                <w:rFonts w:ascii="Times New Roman" w:hAnsi="Times New Roman" w:cs="Times New Roman"/>
                <w:sz w:val="20"/>
                <w:szCs w:val="20"/>
              </w:rPr>
            </w:pPr>
            <w:r w:rsidRPr="00505458">
              <w:rPr>
                <w:rFonts w:ascii="Times New Roman" w:hAnsi="Times New Roman" w:cs="Times New Roman"/>
                <w:sz w:val="20"/>
                <w:szCs w:val="20"/>
              </w:rPr>
              <w:t xml:space="preserve">Учреждения образования </w:t>
            </w:r>
          </w:p>
        </w:tc>
        <w:tc>
          <w:tcPr>
            <w:tcW w:w="3827"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Высшие и средние специальные учебные заведения, центры переподготовки кадров</w:t>
            </w:r>
          </w:p>
        </w:tc>
        <w:tc>
          <w:tcPr>
            <w:tcW w:w="3515" w:type="dxa"/>
          </w:tcPr>
          <w:p w:rsidR="000125B5" w:rsidRPr="00505458" w:rsidRDefault="00714152" w:rsidP="00CB023B">
            <w:pPr>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дошколь</w:t>
            </w:r>
            <w:r w:rsidR="000125B5" w:rsidRPr="00505458">
              <w:rPr>
                <w:rFonts w:ascii="Times New Roman" w:hAnsi="Times New Roman" w:cs="Times New Roman"/>
                <w:spacing w:val="-2"/>
                <w:sz w:val="20"/>
                <w:szCs w:val="20"/>
              </w:rPr>
              <w:t>ные и школьные образовательные учреждения, учреждения начального профессионального образо</w:t>
            </w:r>
            <w:r w:rsidR="000125B5" w:rsidRPr="00505458">
              <w:rPr>
                <w:rFonts w:ascii="Times New Roman" w:hAnsi="Times New Roman" w:cs="Times New Roman"/>
                <w:spacing w:val="-3"/>
                <w:sz w:val="20"/>
                <w:szCs w:val="20"/>
              </w:rPr>
              <w:t>вания, средние специальные учеб</w:t>
            </w:r>
            <w:r w:rsidR="000125B5" w:rsidRPr="00505458">
              <w:rPr>
                <w:rFonts w:ascii="Times New Roman" w:hAnsi="Times New Roman" w:cs="Times New Roman"/>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w:t>
            </w:r>
            <w:r>
              <w:rPr>
                <w:rFonts w:ascii="Times New Roman" w:hAnsi="Times New Roman" w:cs="Times New Roman"/>
                <w:spacing w:val="-2"/>
                <w:sz w:val="20"/>
                <w:szCs w:val="20"/>
              </w:rPr>
              <w:t>краеведческие, эколо</w:t>
            </w:r>
            <w:r w:rsidR="000125B5" w:rsidRPr="00505458">
              <w:rPr>
                <w:rFonts w:ascii="Times New Roman" w:hAnsi="Times New Roman" w:cs="Times New Roman"/>
                <w:spacing w:val="-2"/>
                <w:sz w:val="20"/>
                <w:szCs w:val="20"/>
              </w:rPr>
              <w:t>го-биологические и др.</w:t>
            </w:r>
          </w:p>
        </w:tc>
        <w:tc>
          <w:tcPr>
            <w:tcW w:w="2778"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Колледжи, лицеи, гимназии, детские школы искусств и творчества и др.</w:t>
            </w:r>
          </w:p>
        </w:tc>
        <w:tc>
          <w:tcPr>
            <w:tcW w:w="2552"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Дошкольные и школьные образовательные учреждения, детские школы творчества </w:t>
            </w:r>
          </w:p>
        </w:tc>
      </w:tr>
      <w:tr w:rsidR="000125B5" w:rsidRPr="00505458" w:rsidTr="004728C0">
        <w:tc>
          <w:tcPr>
            <w:tcW w:w="2098" w:type="dxa"/>
          </w:tcPr>
          <w:p w:rsidR="000125B5" w:rsidRPr="00505458" w:rsidRDefault="000125B5" w:rsidP="00CB023B">
            <w:pPr>
              <w:spacing w:after="0" w:line="240" w:lineRule="auto"/>
              <w:jc w:val="both"/>
              <w:rPr>
                <w:rFonts w:ascii="Times New Roman" w:hAnsi="Times New Roman" w:cs="Times New Roman"/>
                <w:sz w:val="20"/>
                <w:szCs w:val="20"/>
              </w:rPr>
            </w:pPr>
            <w:r w:rsidRPr="00505458">
              <w:rPr>
                <w:rFonts w:ascii="Times New Roman" w:hAnsi="Times New Roman" w:cs="Times New Roman"/>
                <w:sz w:val="20"/>
                <w:szCs w:val="20"/>
              </w:rPr>
              <w:t xml:space="preserve">Учреждения культуры и искусства </w:t>
            </w:r>
          </w:p>
        </w:tc>
        <w:tc>
          <w:tcPr>
            <w:tcW w:w="3827"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r w:rsidRPr="00505458">
              <w:rPr>
                <w:rFonts w:ascii="Times New Roman" w:hAnsi="Times New Roman" w:cs="Times New Roman"/>
                <w:spacing w:val="-2"/>
                <w:sz w:val="20"/>
                <w:szCs w:val="20"/>
              </w:rPr>
              <w:lastRenderedPageBreak/>
              <w:t xml:space="preserve">видеозалы, казино </w:t>
            </w:r>
          </w:p>
        </w:tc>
        <w:tc>
          <w:tcPr>
            <w:tcW w:w="3515"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w:t>
            </w:r>
            <w:r w:rsidRPr="00505458">
              <w:rPr>
                <w:rFonts w:ascii="Times New Roman" w:hAnsi="Times New Roman" w:cs="Times New Roman"/>
                <w:spacing w:val="-2"/>
                <w:sz w:val="20"/>
                <w:szCs w:val="20"/>
              </w:rPr>
              <w:lastRenderedPageBreak/>
              <w:t>аттракционов и игровых автоматов</w:t>
            </w:r>
          </w:p>
        </w:tc>
        <w:tc>
          <w:tcPr>
            <w:tcW w:w="2778"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 xml:space="preserve">Учреждения клубного типа, клубы по интересам, досуговые центры, библиотеки для взрослых и детей </w:t>
            </w:r>
          </w:p>
        </w:tc>
        <w:tc>
          <w:tcPr>
            <w:tcW w:w="2552"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с киноустановка-ми, филиалы библиотек для взрослых и детей </w:t>
            </w:r>
          </w:p>
        </w:tc>
      </w:tr>
      <w:tr w:rsidR="004728C0" w:rsidRPr="00505458" w:rsidTr="004728C0">
        <w:tc>
          <w:tcPr>
            <w:tcW w:w="2098" w:type="dxa"/>
            <w:vAlign w:val="center"/>
          </w:tcPr>
          <w:p w:rsidR="004728C0" w:rsidRPr="00505458" w:rsidRDefault="004728C0" w:rsidP="00630E8E">
            <w:pPr>
              <w:spacing w:after="0" w:line="240" w:lineRule="auto"/>
              <w:jc w:val="both"/>
              <w:rPr>
                <w:rFonts w:ascii="Times New Roman" w:hAnsi="Times New Roman" w:cs="Times New Roman"/>
                <w:b/>
                <w:sz w:val="20"/>
                <w:szCs w:val="20"/>
              </w:rPr>
            </w:pPr>
            <w:r w:rsidRPr="00505458">
              <w:rPr>
                <w:rFonts w:ascii="Times New Roman" w:hAnsi="Times New Roman" w:cs="Times New Roman"/>
                <w:b/>
                <w:sz w:val="20"/>
                <w:szCs w:val="20"/>
              </w:rPr>
              <w:lastRenderedPageBreak/>
              <w:t>1</w:t>
            </w:r>
          </w:p>
        </w:tc>
        <w:tc>
          <w:tcPr>
            <w:tcW w:w="3827" w:type="dxa"/>
            <w:vAlign w:val="center"/>
          </w:tcPr>
          <w:p w:rsidR="004728C0" w:rsidRPr="00505458" w:rsidRDefault="004728C0" w:rsidP="00630E8E">
            <w:pPr>
              <w:spacing w:after="0" w:line="240" w:lineRule="auto"/>
              <w:jc w:val="both"/>
              <w:rPr>
                <w:rFonts w:ascii="Times New Roman" w:hAnsi="Times New Roman" w:cs="Times New Roman"/>
                <w:b/>
                <w:sz w:val="20"/>
                <w:szCs w:val="20"/>
              </w:rPr>
            </w:pPr>
            <w:r w:rsidRPr="00505458">
              <w:rPr>
                <w:rFonts w:ascii="Times New Roman" w:hAnsi="Times New Roman" w:cs="Times New Roman"/>
                <w:b/>
                <w:sz w:val="20"/>
                <w:szCs w:val="20"/>
              </w:rPr>
              <w:t>2</w:t>
            </w:r>
          </w:p>
        </w:tc>
        <w:tc>
          <w:tcPr>
            <w:tcW w:w="3515" w:type="dxa"/>
            <w:vAlign w:val="center"/>
          </w:tcPr>
          <w:p w:rsidR="004728C0" w:rsidRPr="00505458" w:rsidRDefault="004728C0" w:rsidP="00630E8E">
            <w:pPr>
              <w:spacing w:after="0" w:line="240" w:lineRule="auto"/>
              <w:jc w:val="both"/>
              <w:rPr>
                <w:rFonts w:ascii="Times New Roman" w:hAnsi="Times New Roman" w:cs="Times New Roman"/>
                <w:b/>
                <w:sz w:val="20"/>
                <w:szCs w:val="20"/>
              </w:rPr>
            </w:pPr>
            <w:r w:rsidRPr="00505458">
              <w:rPr>
                <w:rFonts w:ascii="Times New Roman" w:hAnsi="Times New Roman" w:cs="Times New Roman"/>
                <w:b/>
                <w:sz w:val="20"/>
                <w:szCs w:val="20"/>
              </w:rPr>
              <w:t>3</w:t>
            </w:r>
          </w:p>
        </w:tc>
        <w:tc>
          <w:tcPr>
            <w:tcW w:w="2778" w:type="dxa"/>
            <w:vAlign w:val="center"/>
          </w:tcPr>
          <w:p w:rsidR="004728C0" w:rsidRPr="00505458" w:rsidRDefault="004728C0" w:rsidP="00630E8E">
            <w:pPr>
              <w:spacing w:after="0" w:line="240" w:lineRule="auto"/>
              <w:jc w:val="both"/>
              <w:rPr>
                <w:rFonts w:ascii="Times New Roman" w:hAnsi="Times New Roman" w:cs="Times New Roman"/>
                <w:b/>
                <w:sz w:val="20"/>
                <w:szCs w:val="20"/>
              </w:rPr>
            </w:pPr>
            <w:r w:rsidRPr="00505458">
              <w:rPr>
                <w:rFonts w:ascii="Times New Roman" w:hAnsi="Times New Roman" w:cs="Times New Roman"/>
                <w:b/>
                <w:sz w:val="20"/>
                <w:szCs w:val="20"/>
              </w:rPr>
              <w:t>4</w:t>
            </w:r>
          </w:p>
        </w:tc>
        <w:tc>
          <w:tcPr>
            <w:tcW w:w="2552" w:type="dxa"/>
            <w:vAlign w:val="center"/>
          </w:tcPr>
          <w:p w:rsidR="004728C0" w:rsidRPr="00505458" w:rsidRDefault="004728C0" w:rsidP="00630E8E">
            <w:pPr>
              <w:spacing w:after="0" w:line="240" w:lineRule="auto"/>
              <w:jc w:val="both"/>
              <w:rPr>
                <w:rFonts w:ascii="Times New Roman" w:hAnsi="Times New Roman" w:cs="Times New Roman"/>
                <w:b/>
                <w:sz w:val="20"/>
                <w:szCs w:val="20"/>
              </w:rPr>
            </w:pPr>
            <w:r w:rsidRPr="00505458">
              <w:rPr>
                <w:rFonts w:ascii="Times New Roman" w:hAnsi="Times New Roman" w:cs="Times New Roman"/>
                <w:b/>
                <w:sz w:val="20"/>
                <w:szCs w:val="20"/>
              </w:rPr>
              <w:t>5</w:t>
            </w:r>
          </w:p>
        </w:tc>
      </w:tr>
      <w:tr w:rsidR="000125B5" w:rsidRPr="00505458" w:rsidTr="004728C0">
        <w:trPr>
          <w:trHeight w:val="2485"/>
        </w:trPr>
        <w:tc>
          <w:tcPr>
            <w:tcW w:w="2098" w:type="dxa"/>
          </w:tcPr>
          <w:p w:rsidR="000125B5" w:rsidRPr="00505458" w:rsidRDefault="000125B5" w:rsidP="00CB023B">
            <w:pPr>
              <w:spacing w:after="0" w:line="240" w:lineRule="auto"/>
              <w:jc w:val="both"/>
              <w:rPr>
                <w:rFonts w:ascii="Times New Roman" w:hAnsi="Times New Roman" w:cs="Times New Roman"/>
                <w:sz w:val="20"/>
                <w:szCs w:val="20"/>
              </w:rPr>
            </w:pPr>
            <w:r w:rsidRPr="00505458">
              <w:rPr>
                <w:rFonts w:ascii="Times New Roman" w:hAnsi="Times New Roman" w:cs="Times New Roman"/>
                <w:sz w:val="20"/>
                <w:szCs w:val="20"/>
              </w:rPr>
              <w:t>Учреждения здравоохранения и социального обеспечения</w:t>
            </w:r>
          </w:p>
        </w:tc>
        <w:tc>
          <w:tcPr>
            <w:tcW w:w="3827"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78"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Участковая больница, поликлиника, выдвижной пункт скорой медицинской помощи, аптека </w:t>
            </w:r>
          </w:p>
        </w:tc>
        <w:tc>
          <w:tcPr>
            <w:tcW w:w="2552"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ФАП, врачебная амбулатория, аптека</w:t>
            </w:r>
          </w:p>
        </w:tc>
      </w:tr>
      <w:tr w:rsidR="000125B5" w:rsidRPr="00505458" w:rsidTr="004728C0">
        <w:tc>
          <w:tcPr>
            <w:tcW w:w="2098" w:type="dxa"/>
          </w:tcPr>
          <w:p w:rsidR="000125B5" w:rsidRPr="00505458" w:rsidRDefault="000125B5" w:rsidP="00CB023B">
            <w:pPr>
              <w:spacing w:after="0" w:line="240" w:lineRule="auto"/>
              <w:jc w:val="both"/>
              <w:rPr>
                <w:rFonts w:ascii="Times New Roman" w:hAnsi="Times New Roman" w:cs="Times New Roman"/>
                <w:sz w:val="20"/>
                <w:szCs w:val="20"/>
              </w:rPr>
            </w:pPr>
            <w:r w:rsidRPr="00505458">
              <w:rPr>
                <w:rFonts w:ascii="Times New Roman" w:hAnsi="Times New Roman" w:cs="Times New Roman"/>
                <w:sz w:val="20"/>
                <w:szCs w:val="20"/>
              </w:rPr>
              <w:t xml:space="preserve">Физкультурно-спортивные сооружения </w:t>
            </w:r>
          </w:p>
        </w:tc>
        <w:tc>
          <w:tcPr>
            <w:tcW w:w="3827"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3"/>
                <w:sz w:val="20"/>
                <w:szCs w:val="20"/>
              </w:rPr>
              <w:t>Спортивные центры, открытые и</w:t>
            </w:r>
            <w:r w:rsidRPr="00505458">
              <w:rPr>
                <w:rFonts w:ascii="Times New Roman" w:hAnsi="Times New Roman" w:cs="Times New Roman"/>
                <w:spacing w:val="-2"/>
                <w:sz w:val="20"/>
                <w:szCs w:val="20"/>
              </w:rPr>
              <w:t xml:space="preserve"> закрытые спортзалы, бассейны, детские спортивные школы, теннисные корты </w:t>
            </w:r>
          </w:p>
        </w:tc>
        <w:tc>
          <w:tcPr>
            <w:tcW w:w="2778"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Стадионы, спортзалы, бассейны, детские спортивные школы </w:t>
            </w:r>
          </w:p>
        </w:tc>
        <w:tc>
          <w:tcPr>
            <w:tcW w:w="2552"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 спортзал с бассейном, как правило, совмещенный со школьным </w:t>
            </w:r>
          </w:p>
        </w:tc>
      </w:tr>
      <w:tr w:rsidR="000125B5" w:rsidRPr="00505458" w:rsidTr="004728C0">
        <w:tc>
          <w:tcPr>
            <w:tcW w:w="2098" w:type="dxa"/>
          </w:tcPr>
          <w:p w:rsidR="000125B5" w:rsidRPr="00505458" w:rsidRDefault="000125B5" w:rsidP="00CB023B">
            <w:pPr>
              <w:spacing w:after="0" w:line="240" w:lineRule="auto"/>
              <w:jc w:val="both"/>
              <w:rPr>
                <w:rFonts w:ascii="Times New Roman" w:hAnsi="Times New Roman" w:cs="Times New Roman"/>
                <w:sz w:val="20"/>
                <w:szCs w:val="20"/>
              </w:rPr>
            </w:pPr>
            <w:r w:rsidRPr="00505458">
              <w:rPr>
                <w:rFonts w:ascii="Times New Roman" w:hAnsi="Times New Roman" w:cs="Times New Roman"/>
                <w:sz w:val="20"/>
                <w:szCs w:val="20"/>
              </w:rPr>
              <w:t xml:space="preserve">Торговля и общественное питание </w:t>
            </w:r>
          </w:p>
        </w:tc>
        <w:tc>
          <w:tcPr>
            <w:tcW w:w="3827"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комплексы, оптовые и розничные рынки, ярмарки, рестораны, бары и др.</w:t>
            </w:r>
          </w:p>
        </w:tc>
        <w:tc>
          <w:tcPr>
            <w:tcW w:w="3515"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центры, предприятия торговли, мелкооптовые и ро</w:t>
            </w:r>
            <w:r w:rsidR="00714152">
              <w:rPr>
                <w:rFonts w:ascii="Times New Roman" w:hAnsi="Times New Roman" w:cs="Times New Roman"/>
                <w:spacing w:val="-2"/>
                <w:sz w:val="20"/>
                <w:szCs w:val="20"/>
              </w:rPr>
              <w:t>з</w:t>
            </w:r>
            <w:r w:rsidRPr="00505458">
              <w:rPr>
                <w:rFonts w:ascii="Times New Roman" w:hAnsi="Times New Roman" w:cs="Times New Roman"/>
                <w:spacing w:val="-2"/>
                <w:sz w:val="20"/>
                <w:szCs w:val="20"/>
              </w:rPr>
              <w:t>ничные рынки и базы, ярмарки, предприятия общественного питания</w:t>
            </w:r>
          </w:p>
        </w:tc>
        <w:tc>
          <w:tcPr>
            <w:tcW w:w="2778"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предприятия общественного питания</w:t>
            </w:r>
          </w:p>
        </w:tc>
        <w:tc>
          <w:tcPr>
            <w:tcW w:w="2552"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повседневного спроса, пункты общественного питания</w:t>
            </w:r>
          </w:p>
        </w:tc>
      </w:tr>
      <w:tr w:rsidR="000125B5" w:rsidRPr="00505458" w:rsidTr="004728C0">
        <w:tc>
          <w:tcPr>
            <w:tcW w:w="2098" w:type="dxa"/>
          </w:tcPr>
          <w:p w:rsidR="000125B5" w:rsidRPr="00505458" w:rsidRDefault="000125B5" w:rsidP="00CB023B">
            <w:pPr>
              <w:spacing w:after="0" w:line="240" w:lineRule="auto"/>
              <w:jc w:val="both"/>
              <w:rPr>
                <w:rFonts w:ascii="Times New Roman" w:hAnsi="Times New Roman" w:cs="Times New Roman"/>
                <w:sz w:val="20"/>
                <w:szCs w:val="20"/>
              </w:rPr>
            </w:pPr>
            <w:r w:rsidRPr="00505458">
              <w:rPr>
                <w:rFonts w:ascii="Times New Roman" w:hAnsi="Times New Roman" w:cs="Times New Roman"/>
                <w:sz w:val="20"/>
                <w:szCs w:val="20"/>
              </w:rPr>
              <w:t xml:space="preserve">Учреждения бытового и коммунального обслуживания </w:t>
            </w:r>
          </w:p>
        </w:tc>
        <w:tc>
          <w:tcPr>
            <w:tcW w:w="3827"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Гостиницы высшей категории, фабр</w:t>
            </w:r>
            <w:r w:rsidR="00714152">
              <w:rPr>
                <w:rFonts w:ascii="Times New Roman" w:hAnsi="Times New Roman" w:cs="Times New Roman"/>
                <w:spacing w:val="-2"/>
                <w:sz w:val="20"/>
                <w:szCs w:val="20"/>
              </w:rPr>
              <w:t>ики прачечные, фабрики централи</w:t>
            </w:r>
            <w:r w:rsidRPr="00505458">
              <w:rPr>
                <w:rFonts w:ascii="Times New Roman" w:hAnsi="Times New Roman" w:cs="Times New Roman"/>
                <w:spacing w:val="-2"/>
                <w:sz w:val="20"/>
                <w:szCs w:val="20"/>
              </w:rPr>
              <w:t xml:space="preserve">зованного выполнения заказов, дома быта, банно-оздоровительные </w:t>
            </w:r>
          </w:p>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комплексы, аквапарки, общественные туалеты </w:t>
            </w:r>
          </w:p>
        </w:tc>
        <w:tc>
          <w:tcPr>
            <w:tcW w:w="3515" w:type="dxa"/>
          </w:tcPr>
          <w:p w:rsidR="000125B5" w:rsidRPr="00505458" w:rsidRDefault="00714152" w:rsidP="00CB023B">
            <w:pPr>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предприя</w:t>
            </w:r>
            <w:r w:rsidR="000125B5" w:rsidRPr="00505458">
              <w:rPr>
                <w:rFonts w:ascii="Times New Roman" w:hAnsi="Times New Roman" w:cs="Times New Roman"/>
                <w:spacing w:val="-2"/>
                <w:sz w:val="20"/>
                <w:szCs w:val="20"/>
              </w:rPr>
              <w:t xml:space="preserve">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778"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Предприятия бытового </w:t>
            </w:r>
            <w:r w:rsidRPr="00505458">
              <w:rPr>
                <w:rFonts w:ascii="Times New Roman" w:hAnsi="Times New Roman" w:cs="Times New Roman"/>
                <w:sz w:val="20"/>
                <w:szCs w:val="20"/>
              </w:rPr>
              <w:t>обслуживания, прачечные</w:t>
            </w:r>
            <w:r w:rsidR="00714152">
              <w:rPr>
                <w:rFonts w:ascii="Times New Roman" w:hAnsi="Times New Roman" w:cs="Times New Roman"/>
                <w:spacing w:val="-2"/>
                <w:sz w:val="20"/>
                <w:szCs w:val="20"/>
              </w:rPr>
              <w:t>-химчистки самооб</w:t>
            </w:r>
            <w:r w:rsidRPr="00505458">
              <w:rPr>
                <w:rFonts w:ascii="Times New Roman" w:hAnsi="Times New Roman" w:cs="Times New Roman"/>
                <w:spacing w:val="-2"/>
                <w:sz w:val="20"/>
                <w:szCs w:val="20"/>
              </w:rPr>
              <w:t xml:space="preserve">служивания, бани, пожарные депо, общественные туалеты </w:t>
            </w:r>
          </w:p>
        </w:tc>
        <w:tc>
          <w:tcPr>
            <w:tcW w:w="2552" w:type="dxa"/>
          </w:tcPr>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Предприятия бытового обслуживания, </w:t>
            </w:r>
          </w:p>
          <w:p w:rsidR="000125B5" w:rsidRPr="00505458" w:rsidRDefault="000125B5" w:rsidP="00CB023B">
            <w:pPr>
              <w:spacing w:after="0" w:line="240" w:lineRule="auto"/>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приемные пункты прачечных-химчисток, бани </w:t>
            </w:r>
          </w:p>
        </w:tc>
      </w:tr>
    </w:tbl>
    <w:p w:rsidR="000125B5" w:rsidRDefault="000125B5" w:rsidP="002E082F">
      <w:pPr>
        <w:spacing w:after="0" w:line="240" w:lineRule="auto"/>
        <w:ind w:firstLine="709"/>
        <w:jc w:val="both"/>
        <w:rPr>
          <w:rFonts w:ascii="Times New Roman" w:hAnsi="Times New Roman" w:cs="Times New Roman"/>
        </w:rPr>
        <w:sectPr w:rsidR="000125B5" w:rsidSect="00D52E7C">
          <w:pgSz w:w="16838" w:h="11906" w:orient="landscape"/>
          <w:pgMar w:top="851" w:right="851" w:bottom="851" w:left="1701" w:header="709" w:footer="709" w:gutter="0"/>
          <w:cols w:space="708"/>
          <w:docGrid w:linePitch="360"/>
        </w:sectPr>
      </w:pPr>
    </w:p>
    <w:p w:rsidR="00D623F1" w:rsidRDefault="00D623F1" w:rsidP="002E082F">
      <w:pPr>
        <w:pStyle w:val="2"/>
        <w:spacing w:line="240" w:lineRule="auto"/>
      </w:pPr>
      <w:bookmarkStart w:id="8" w:name="_Toc400619276"/>
      <w:bookmarkStart w:id="9" w:name="_Toc400619371"/>
      <w:bookmarkStart w:id="10" w:name="_Toc395705795"/>
      <w:bookmarkEnd w:id="0"/>
      <w:r>
        <w:lastRenderedPageBreak/>
        <w:t>Часть 1. «РАСЧЁТНЫЕ ПОКАЗАТЕЛИ»</w:t>
      </w:r>
      <w:bookmarkEnd w:id="8"/>
      <w:bookmarkEnd w:id="9"/>
    </w:p>
    <w:p w:rsidR="002E082F" w:rsidRPr="002E082F" w:rsidRDefault="002E082F" w:rsidP="002E082F"/>
    <w:p w:rsidR="0037202C" w:rsidRPr="002E082F" w:rsidRDefault="0037202C" w:rsidP="00B86A8F">
      <w:pPr>
        <w:pStyle w:val="2"/>
        <w:numPr>
          <w:ilvl w:val="0"/>
          <w:numId w:val="15"/>
        </w:numPr>
        <w:spacing w:line="240" w:lineRule="auto"/>
        <w:ind w:left="0" w:firstLine="709"/>
        <w:rPr>
          <w:rFonts w:cs="Times New Roman"/>
          <w:szCs w:val="28"/>
        </w:rPr>
      </w:pPr>
      <w:bookmarkStart w:id="11" w:name="_Toc400619277"/>
      <w:bookmarkStart w:id="12" w:name="_Toc400619372"/>
      <w:r w:rsidRPr="002E082F">
        <w:rPr>
          <w:rFonts w:cs="Times New Roman"/>
          <w:szCs w:val="28"/>
        </w:rPr>
        <w:t>Расчетные показатели интенсивности использования территорий жилых зон</w:t>
      </w:r>
      <w:bookmarkEnd w:id="10"/>
      <w:bookmarkEnd w:id="11"/>
      <w:bookmarkEnd w:id="12"/>
    </w:p>
    <w:p w:rsidR="001621FE" w:rsidRPr="002E082F" w:rsidRDefault="001621FE" w:rsidP="002E082F">
      <w:pPr>
        <w:spacing w:after="0" w:line="240" w:lineRule="auto"/>
        <w:ind w:firstLine="709"/>
        <w:jc w:val="both"/>
        <w:rPr>
          <w:sz w:val="28"/>
          <w:szCs w:val="28"/>
        </w:rPr>
      </w:pPr>
    </w:p>
    <w:p w:rsidR="00807990" w:rsidRPr="002E082F" w:rsidRDefault="00807990" w:rsidP="00B86A8F">
      <w:pPr>
        <w:pStyle w:val="a3"/>
        <w:keepNext/>
        <w:keepLines/>
        <w:numPr>
          <w:ilvl w:val="0"/>
          <w:numId w:val="13"/>
        </w:numPr>
        <w:spacing w:after="0" w:line="240" w:lineRule="auto"/>
        <w:ind w:left="0" w:firstLine="709"/>
        <w:contextualSpacing w:val="0"/>
        <w:jc w:val="both"/>
        <w:outlineLvl w:val="0"/>
        <w:rPr>
          <w:rFonts w:ascii="Times New Roman" w:eastAsia="Times New Roman" w:hAnsi="Times New Roman" w:cs="Times New Roman"/>
          <w:b/>
          <w:vanish/>
          <w:sz w:val="28"/>
          <w:szCs w:val="28"/>
          <w:lang w:eastAsia="ru-RU"/>
        </w:rPr>
      </w:pPr>
      <w:bookmarkStart w:id="13" w:name="_Toc398730125"/>
      <w:bookmarkStart w:id="14" w:name="_Toc399421093"/>
      <w:bookmarkStart w:id="15" w:name="_Toc399421403"/>
      <w:bookmarkStart w:id="16" w:name="_Toc400545007"/>
      <w:bookmarkStart w:id="17" w:name="_Toc400619183"/>
      <w:bookmarkStart w:id="18" w:name="_Toc400619278"/>
      <w:bookmarkStart w:id="19" w:name="_Toc400619373"/>
      <w:bookmarkStart w:id="20" w:name="_Toc395172381"/>
      <w:bookmarkStart w:id="21" w:name="_Toc395705796"/>
      <w:bookmarkEnd w:id="13"/>
      <w:bookmarkEnd w:id="14"/>
      <w:bookmarkEnd w:id="15"/>
      <w:bookmarkEnd w:id="16"/>
      <w:bookmarkEnd w:id="17"/>
      <w:bookmarkEnd w:id="18"/>
      <w:bookmarkEnd w:id="19"/>
    </w:p>
    <w:p w:rsidR="00807990" w:rsidRPr="002E082F" w:rsidRDefault="00807990" w:rsidP="00B86A8F">
      <w:pPr>
        <w:pStyle w:val="a3"/>
        <w:keepNext/>
        <w:keepLines/>
        <w:numPr>
          <w:ilvl w:val="0"/>
          <w:numId w:val="13"/>
        </w:numPr>
        <w:spacing w:after="0" w:line="240" w:lineRule="auto"/>
        <w:ind w:left="0" w:firstLine="709"/>
        <w:contextualSpacing w:val="0"/>
        <w:jc w:val="both"/>
        <w:outlineLvl w:val="0"/>
        <w:rPr>
          <w:rFonts w:ascii="Times New Roman" w:eastAsia="Times New Roman" w:hAnsi="Times New Roman" w:cs="Times New Roman"/>
          <w:b/>
          <w:vanish/>
          <w:sz w:val="28"/>
          <w:szCs w:val="28"/>
          <w:lang w:eastAsia="ru-RU"/>
        </w:rPr>
      </w:pPr>
      <w:bookmarkStart w:id="22" w:name="_Toc398730126"/>
      <w:bookmarkStart w:id="23" w:name="_Toc399421094"/>
      <w:bookmarkStart w:id="24" w:name="_Toc399421404"/>
      <w:bookmarkStart w:id="25" w:name="_Toc400545008"/>
      <w:bookmarkStart w:id="26" w:name="_Toc400619184"/>
      <w:bookmarkStart w:id="27" w:name="_Toc400619279"/>
      <w:bookmarkStart w:id="28" w:name="_Toc400619374"/>
      <w:bookmarkEnd w:id="22"/>
      <w:bookmarkEnd w:id="23"/>
      <w:bookmarkEnd w:id="24"/>
      <w:bookmarkEnd w:id="25"/>
      <w:bookmarkEnd w:id="26"/>
      <w:bookmarkEnd w:id="27"/>
      <w:bookmarkEnd w:id="28"/>
    </w:p>
    <w:p w:rsidR="00807990" w:rsidRPr="002E082F" w:rsidRDefault="00807990" w:rsidP="00B86A8F">
      <w:pPr>
        <w:pStyle w:val="a3"/>
        <w:keepNext/>
        <w:keepLines/>
        <w:numPr>
          <w:ilvl w:val="0"/>
          <w:numId w:val="13"/>
        </w:numPr>
        <w:spacing w:after="0" w:line="240" w:lineRule="auto"/>
        <w:ind w:left="0" w:firstLine="709"/>
        <w:contextualSpacing w:val="0"/>
        <w:jc w:val="both"/>
        <w:outlineLvl w:val="0"/>
        <w:rPr>
          <w:rFonts w:ascii="Times New Roman" w:eastAsia="Times New Roman" w:hAnsi="Times New Roman" w:cs="Times New Roman"/>
          <w:b/>
          <w:vanish/>
          <w:sz w:val="28"/>
          <w:szCs w:val="28"/>
          <w:lang w:eastAsia="ru-RU"/>
        </w:rPr>
      </w:pPr>
      <w:bookmarkStart w:id="29" w:name="_Toc398730127"/>
      <w:bookmarkStart w:id="30" w:name="_Toc399421095"/>
      <w:bookmarkStart w:id="31" w:name="_Toc399421405"/>
      <w:bookmarkStart w:id="32" w:name="_Toc400545009"/>
      <w:bookmarkStart w:id="33" w:name="_Toc400619185"/>
      <w:bookmarkStart w:id="34" w:name="_Toc400619280"/>
      <w:bookmarkStart w:id="35" w:name="_Toc400619375"/>
      <w:bookmarkEnd w:id="29"/>
      <w:bookmarkEnd w:id="30"/>
      <w:bookmarkEnd w:id="31"/>
      <w:bookmarkEnd w:id="32"/>
      <w:bookmarkEnd w:id="33"/>
      <w:bookmarkEnd w:id="34"/>
      <w:bookmarkEnd w:id="35"/>
    </w:p>
    <w:p w:rsidR="0037202C" w:rsidRDefault="0037202C" w:rsidP="00B86A8F">
      <w:pPr>
        <w:pStyle w:val="1"/>
        <w:numPr>
          <w:ilvl w:val="1"/>
          <w:numId w:val="13"/>
        </w:numPr>
        <w:spacing w:line="240" w:lineRule="auto"/>
        <w:ind w:left="0" w:firstLine="709"/>
        <w:rPr>
          <w:rFonts w:eastAsia="Times New Roman" w:cs="Times New Roman"/>
          <w:szCs w:val="28"/>
          <w:lang w:eastAsia="ru-RU"/>
        </w:rPr>
      </w:pPr>
      <w:bookmarkStart w:id="36" w:name="_Toc400619281"/>
      <w:bookmarkStart w:id="37" w:name="_Toc400619376"/>
      <w:r w:rsidRPr="002E082F">
        <w:rPr>
          <w:rFonts w:eastAsia="Times New Roman" w:cs="Times New Roman"/>
          <w:szCs w:val="28"/>
          <w:lang w:eastAsia="ru-RU"/>
        </w:rPr>
        <w:t>Предварительное определение потребности в территории жилых зон</w:t>
      </w:r>
      <w:bookmarkEnd w:id="20"/>
      <w:bookmarkEnd w:id="21"/>
      <w:bookmarkEnd w:id="36"/>
      <w:bookmarkEnd w:id="37"/>
    </w:p>
    <w:p w:rsidR="00CB023B" w:rsidRPr="00CB023B" w:rsidRDefault="00CB023B" w:rsidP="00CB023B">
      <w:pPr>
        <w:rPr>
          <w:lang w:eastAsia="ru-RU"/>
        </w:rPr>
      </w:pPr>
    </w:p>
    <w:p w:rsidR="00A937DB" w:rsidRPr="005B3B94" w:rsidRDefault="00A937DB" w:rsidP="002E082F">
      <w:pPr>
        <w:pStyle w:val="-"/>
        <w:spacing w:before="0" w:after="0" w:line="240" w:lineRule="auto"/>
        <w:ind w:firstLine="709"/>
        <w:rPr>
          <w:i/>
          <w:sz w:val="24"/>
          <w:szCs w:val="24"/>
        </w:rPr>
      </w:pPr>
      <w:r w:rsidRPr="005B3B94">
        <w:rPr>
          <w:i/>
          <w:sz w:val="24"/>
          <w:szCs w:val="24"/>
        </w:rPr>
        <w:t>(Показатели обеспеченности и территориальной доступности не нормируются)</w:t>
      </w:r>
    </w:p>
    <w:p w:rsidR="00A520EE" w:rsidRPr="005B3B94" w:rsidRDefault="00A520EE" w:rsidP="002E082F">
      <w:pPr>
        <w:spacing w:after="0" w:line="240" w:lineRule="auto"/>
        <w:ind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Расчетную плотность населения на территории населенного пункта принимать в соответствии с таблицей: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528"/>
      </w:tblGrid>
      <w:tr w:rsidR="00507632" w:rsidRPr="005B3B94" w:rsidTr="00132252">
        <w:trPr>
          <w:trHeight w:val="392"/>
        </w:trPr>
        <w:tc>
          <w:tcPr>
            <w:tcW w:w="3828" w:type="dxa"/>
            <w:vAlign w:val="center"/>
          </w:tcPr>
          <w:p w:rsidR="00507632" w:rsidRPr="005B3B94" w:rsidRDefault="00507632" w:rsidP="00132252">
            <w:pPr>
              <w:spacing w:after="0" w:line="240" w:lineRule="auto"/>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Тип дома</w:t>
            </w:r>
          </w:p>
        </w:tc>
        <w:tc>
          <w:tcPr>
            <w:tcW w:w="5528" w:type="dxa"/>
            <w:vMerge w:val="restart"/>
            <w:vAlign w:val="center"/>
          </w:tcPr>
          <w:p w:rsidR="00D92DCC" w:rsidRDefault="00D92DCC" w:rsidP="002711F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населения, чел/га,</w:t>
            </w:r>
          </w:p>
          <w:p w:rsidR="00507632" w:rsidRPr="005B3B94" w:rsidRDefault="00507632" w:rsidP="002711F9">
            <w:pPr>
              <w:spacing w:after="0" w:line="240" w:lineRule="auto"/>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при среднем размере семьи 3</w:t>
            </w:r>
            <w:r w:rsidR="00F2511A">
              <w:rPr>
                <w:rFonts w:ascii="Times New Roman" w:eastAsia="Times New Roman" w:hAnsi="Times New Roman" w:cs="Times New Roman"/>
                <w:b/>
                <w:sz w:val="20"/>
                <w:szCs w:val="20"/>
                <w:lang w:eastAsia="ru-RU"/>
              </w:rPr>
              <w:t>,5</w:t>
            </w:r>
            <w:r w:rsidRPr="005B3B94">
              <w:rPr>
                <w:rFonts w:ascii="Times New Roman" w:eastAsia="Times New Roman" w:hAnsi="Times New Roman" w:cs="Times New Roman"/>
                <w:b/>
                <w:sz w:val="20"/>
                <w:szCs w:val="20"/>
                <w:lang w:eastAsia="ru-RU"/>
              </w:rPr>
              <w:t xml:space="preserve"> чел.</w:t>
            </w:r>
          </w:p>
        </w:tc>
      </w:tr>
      <w:tr w:rsidR="00507632" w:rsidRPr="005B3B94" w:rsidTr="00132252">
        <w:trPr>
          <w:trHeight w:val="462"/>
        </w:trPr>
        <w:tc>
          <w:tcPr>
            <w:tcW w:w="3828" w:type="dxa"/>
            <w:vAlign w:val="center"/>
          </w:tcPr>
          <w:p w:rsidR="00D92DCC" w:rsidRDefault="00507632"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Индивидуальный жилой дом</w:t>
            </w:r>
          </w:p>
          <w:p w:rsidR="00507632" w:rsidRPr="005B3B94" w:rsidRDefault="00507632"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с участками, м</w:t>
            </w:r>
            <w:r w:rsidRPr="005B3B94">
              <w:rPr>
                <w:rFonts w:ascii="Times New Roman" w:eastAsia="Times New Roman" w:hAnsi="Times New Roman" w:cs="Times New Roman"/>
                <w:sz w:val="20"/>
                <w:szCs w:val="20"/>
                <w:vertAlign w:val="superscript"/>
                <w:lang w:eastAsia="ru-RU"/>
              </w:rPr>
              <w:t>2</w:t>
            </w:r>
            <w:r w:rsidRPr="005B3B94">
              <w:rPr>
                <w:rFonts w:ascii="Times New Roman" w:eastAsia="Times New Roman" w:hAnsi="Times New Roman" w:cs="Times New Roman"/>
                <w:sz w:val="20"/>
                <w:szCs w:val="20"/>
                <w:lang w:eastAsia="ru-RU"/>
              </w:rPr>
              <w:t>:</w:t>
            </w:r>
          </w:p>
        </w:tc>
        <w:tc>
          <w:tcPr>
            <w:tcW w:w="5528" w:type="dxa"/>
            <w:vMerge/>
            <w:vAlign w:val="center"/>
          </w:tcPr>
          <w:p w:rsidR="00507632" w:rsidRPr="005B3B94" w:rsidRDefault="00507632" w:rsidP="00132252">
            <w:pPr>
              <w:spacing w:after="0" w:line="240" w:lineRule="auto"/>
              <w:jc w:val="both"/>
              <w:rPr>
                <w:rFonts w:ascii="Times New Roman" w:eastAsia="Times New Roman" w:hAnsi="Times New Roman" w:cs="Times New Roman"/>
                <w:sz w:val="20"/>
                <w:szCs w:val="20"/>
                <w:lang w:eastAsia="ru-RU"/>
              </w:rPr>
            </w:pPr>
          </w:p>
        </w:tc>
      </w:tr>
      <w:tr w:rsidR="00F2511A" w:rsidRPr="005B3B94" w:rsidTr="00630E8E">
        <w:trPr>
          <w:trHeight w:val="284"/>
        </w:trPr>
        <w:tc>
          <w:tcPr>
            <w:tcW w:w="3828" w:type="dxa"/>
            <w:vAlign w:val="center"/>
          </w:tcPr>
          <w:p w:rsidR="00F2511A" w:rsidRPr="005B3B94" w:rsidRDefault="00F2511A" w:rsidP="00F2511A">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2000</w:t>
            </w:r>
          </w:p>
        </w:tc>
        <w:tc>
          <w:tcPr>
            <w:tcW w:w="5528" w:type="dxa"/>
          </w:tcPr>
          <w:p w:rsidR="00F2511A" w:rsidRPr="006A6E2F" w:rsidRDefault="00F2511A" w:rsidP="00F2511A">
            <w:pPr>
              <w:spacing w:after="0" w:line="240" w:lineRule="auto"/>
              <w:jc w:val="center"/>
              <w:rPr>
                <w:rFonts w:ascii="Times New Roman" w:hAnsi="Times New Roman" w:cs="Times New Roman"/>
              </w:rPr>
            </w:pPr>
            <w:r w:rsidRPr="006A6E2F">
              <w:rPr>
                <w:rFonts w:ascii="Times New Roman" w:hAnsi="Times New Roman" w:cs="Times New Roman"/>
              </w:rPr>
              <w:t>14</w:t>
            </w:r>
          </w:p>
        </w:tc>
      </w:tr>
      <w:tr w:rsidR="00F2511A" w:rsidRPr="005B3B94" w:rsidTr="00630E8E">
        <w:trPr>
          <w:trHeight w:val="284"/>
        </w:trPr>
        <w:tc>
          <w:tcPr>
            <w:tcW w:w="3828" w:type="dxa"/>
            <w:vAlign w:val="center"/>
          </w:tcPr>
          <w:p w:rsidR="00F2511A" w:rsidRPr="005B3B94" w:rsidRDefault="00F2511A" w:rsidP="00F2511A">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1500</w:t>
            </w:r>
          </w:p>
        </w:tc>
        <w:tc>
          <w:tcPr>
            <w:tcW w:w="5528" w:type="dxa"/>
          </w:tcPr>
          <w:p w:rsidR="00F2511A" w:rsidRPr="006A6E2F" w:rsidRDefault="00F2511A" w:rsidP="00F2511A">
            <w:pPr>
              <w:spacing w:after="0" w:line="240" w:lineRule="auto"/>
              <w:jc w:val="center"/>
              <w:rPr>
                <w:rFonts w:ascii="Times New Roman" w:hAnsi="Times New Roman" w:cs="Times New Roman"/>
              </w:rPr>
            </w:pPr>
            <w:r w:rsidRPr="006A6E2F">
              <w:rPr>
                <w:rFonts w:ascii="Times New Roman" w:hAnsi="Times New Roman" w:cs="Times New Roman"/>
              </w:rPr>
              <w:t>17</w:t>
            </w:r>
          </w:p>
        </w:tc>
      </w:tr>
      <w:tr w:rsidR="00F2511A" w:rsidRPr="005B3B94" w:rsidTr="00630E8E">
        <w:trPr>
          <w:trHeight w:val="284"/>
        </w:trPr>
        <w:tc>
          <w:tcPr>
            <w:tcW w:w="3828" w:type="dxa"/>
            <w:vAlign w:val="center"/>
          </w:tcPr>
          <w:p w:rsidR="00F2511A" w:rsidRPr="005B3B94" w:rsidRDefault="00F2511A" w:rsidP="00F2511A">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1200</w:t>
            </w:r>
          </w:p>
        </w:tc>
        <w:tc>
          <w:tcPr>
            <w:tcW w:w="5528" w:type="dxa"/>
          </w:tcPr>
          <w:p w:rsidR="00F2511A" w:rsidRPr="006A6E2F" w:rsidRDefault="00F2511A" w:rsidP="00F2511A">
            <w:pPr>
              <w:spacing w:after="0" w:line="240" w:lineRule="auto"/>
              <w:jc w:val="center"/>
              <w:rPr>
                <w:rFonts w:ascii="Times New Roman" w:hAnsi="Times New Roman" w:cs="Times New Roman"/>
              </w:rPr>
            </w:pPr>
            <w:r w:rsidRPr="006A6E2F">
              <w:rPr>
                <w:rFonts w:ascii="Times New Roman" w:hAnsi="Times New Roman" w:cs="Times New Roman"/>
              </w:rPr>
              <w:t>23</w:t>
            </w:r>
          </w:p>
        </w:tc>
      </w:tr>
      <w:tr w:rsidR="00F2511A" w:rsidRPr="005B3B94" w:rsidTr="00630E8E">
        <w:trPr>
          <w:trHeight w:val="284"/>
        </w:trPr>
        <w:tc>
          <w:tcPr>
            <w:tcW w:w="3828" w:type="dxa"/>
            <w:vAlign w:val="center"/>
          </w:tcPr>
          <w:p w:rsidR="00F2511A" w:rsidRPr="005B3B94" w:rsidRDefault="00F2511A" w:rsidP="00F2511A">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1000</w:t>
            </w:r>
          </w:p>
        </w:tc>
        <w:tc>
          <w:tcPr>
            <w:tcW w:w="5528" w:type="dxa"/>
          </w:tcPr>
          <w:p w:rsidR="00F2511A" w:rsidRPr="006A6E2F" w:rsidRDefault="00F2511A" w:rsidP="00F2511A">
            <w:pPr>
              <w:spacing w:after="0" w:line="240" w:lineRule="auto"/>
              <w:jc w:val="center"/>
              <w:rPr>
                <w:rFonts w:ascii="Times New Roman" w:hAnsi="Times New Roman" w:cs="Times New Roman"/>
              </w:rPr>
            </w:pPr>
            <w:r w:rsidRPr="006A6E2F">
              <w:rPr>
                <w:rFonts w:ascii="Times New Roman" w:hAnsi="Times New Roman" w:cs="Times New Roman"/>
              </w:rPr>
              <w:t>28</w:t>
            </w:r>
          </w:p>
        </w:tc>
      </w:tr>
      <w:tr w:rsidR="00F2511A" w:rsidRPr="005B3B94" w:rsidTr="00630E8E">
        <w:trPr>
          <w:trHeight w:val="284"/>
        </w:trPr>
        <w:tc>
          <w:tcPr>
            <w:tcW w:w="3828" w:type="dxa"/>
            <w:vAlign w:val="center"/>
          </w:tcPr>
          <w:p w:rsidR="00F2511A" w:rsidRPr="005B3B94" w:rsidRDefault="00F2511A" w:rsidP="00F2511A">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800</w:t>
            </w:r>
          </w:p>
        </w:tc>
        <w:tc>
          <w:tcPr>
            <w:tcW w:w="5528" w:type="dxa"/>
          </w:tcPr>
          <w:p w:rsidR="00F2511A" w:rsidRPr="006A6E2F" w:rsidRDefault="00F2511A" w:rsidP="00F2511A">
            <w:pPr>
              <w:spacing w:after="0" w:line="240" w:lineRule="auto"/>
              <w:jc w:val="center"/>
              <w:rPr>
                <w:rFonts w:ascii="Times New Roman" w:hAnsi="Times New Roman" w:cs="Times New Roman"/>
              </w:rPr>
            </w:pPr>
            <w:r w:rsidRPr="006A6E2F">
              <w:rPr>
                <w:rFonts w:ascii="Times New Roman" w:hAnsi="Times New Roman" w:cs="Times New Roman"/>
              </w:rPr>
              <w:t>33</w:t>
            </w:r>
          </w:p>
        </w:tc>
      </w:tr>
      <w:tr w:rsidR="00F2511A" w:rsidRPr="005B3B94" w:rsidTr="00630E8E">
        <w:trPr>
          <w:trHeight w:val="284"/>
        </w:trPr>
        <w:tc>
          <w:tcPr>
            <w:tcW w:w="3828" w:type="dxa"/>
            <w:vAlign w:val="center"/>
          </w:tcPr>
          <w:p w:rsidR="00F2511A" w:rsidRPr="005B3B94" w:rsidRDefault="00F2511A" w:rsidP="00F2511A">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600</w:t>
            </w:r>
          </w:p>
        </w:tc>
        <w:tc>
          <w:tcPr>
            <w:tcW w:w="5528" w:type="dxa"/>
          </w:tcPr>
          <w:p w:rsidR="00F2511A" w:rsidRPr="006A6E2F" w:rsidRDefault="00F2511A" w:rsidP="00F2511A">
            <w:pPr>
              <w:spacing w:after="0" w:line="240" w:lineRule="auto"/>
              <w:jc w:val="center"/>
              <w:rPr>
                <w:rFonts w:ascii="Times New Roman" w:hAnsi="Times New Roman" w:cs="Times New Roman"/>
              </w:rPr>
            </w:pPr>
            <w:r w:rsidRPr="006A6E2F">
              <w:rPr>
                <w:rFonts w:ascii="Times New Roman" w:hAnsi="Times New Roman" w:cs="Times New Roman"/>
              </w:rPr>
              <w:t>40</w:t>
            </w:r>
          </w:p>
        </w:tc>
      </w:tr>
      <w:tr w:rsidR="00F2511A" w:rsidRPr="005B3B94" w:rsidTr="00630E8E">
        <w:trPr>
          <w:trHeight w:val="284"/>
        </w:trPr>
        <w:tc>
          <w:tcPr>
            <w:tcW w:w="3828" w:type="dxa"/>
            <w:vAlign w:val="center"/>
          </w:tcPr>
          <w:p w:rsidR="00F2511A" w:rsidRPr="005B3B94" w:rsidRDefault="00F2511A" w:rsidP="00F2511A">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400</w:t>
            </w:r>
          </w:p>
        </w:tc>
        <w:tc>
          <w:tcPr>
            <w:tcW w:w="5528" w:type="dxa"/>
          </w:tcPr>
          <w:p w:rsidR="00F2511A" w:rsidRPr="006A6E2F" w:rsidRDefault="00F2511A" w:rsidP="00F2511A">
            <w:pPr>
              <w:spacing w:after="0" w:line="240" w:lineRule="auto"/>
              <w:jc w:val="center"/>
              <w:rPr>
                <w:rFonts w:ascii="Times New Roman" w:hAnsi="Times New Roman" w:cs="Times New Roman"/>
              </w:rPr>
            </w:pPr>
            <w:r w:rsidRPr="006A6E2F">
              <w:rPr>
                <w:rFonts w:ascii="Times New Roman" w:hAnsi="Times New Roman" w:cs="Times New Roman"/>
              </w:rPr>
              <w:t>44</w:t>
            </w:r>
          </w:p>
        </w:tc>
      </w:tr>
    </w:tbl>
    <w:p w:rsidR="00425EA3" w:rsidRPr="00CB023B" w:rsidRDefault="00551F59" w:rsidP="002E082F">
      <w:pPr>
        <w:spacing w:after="0" w:line="240" w:lineRule="auto"/>
        <w:ind w:firstLine="709"/>
        <w:jc w:val="both"/>
        <w:rPr>
          <w:sz w:val="28"/>
          <w:szCs w:val="28"/>
          <w:lang w:eastAsia="ru-RU"/>
        </w:rPr>
      </w:pPr>
      <w:bookmarkStart w:id="38" w:name="_Toc395172383"/>
      <w:bookmarkStart w:id="39" w:name="_Toc395705798"/>
      <w:r>
        <w:rPr>
          <w:lang w:eastAsia="ru-RU"/>
        </w:rPr>
        <w:t xml:space="preserve"> </w:t>
      </w:r>
    </w:p>
    <w:p w:rsidR="0037202C" w:rsidRDefault="0037202C" w:rsidP="00B86A8F">
      <w:pPr>
        <w:pStyle w:val="1"/>
        <w:numPr>
          <w:ilvl w:val="1"/>
          <w:numId w:val="13"/>
        </w:numPr>
        <w:spacing w:line="240" w:lineRule="auto"/>
        <w:ind w:left="0" w:firstLine="709"/>
        <w:rPr>
          <w:rFonts w:eastAsia="Times New Roman" w:cs="Times New Roman"/>
          <w:szCs w:val="28"/>
          <w:lang w:eastAsia="ru-RU"/>
        </w:rPr>
      </w:pPr>
      <w:bookmarkStart w:id="40" w:name="_Toc400619282"/>
      <w:bookmarkStart w:id="41" w:name="_Toc400619377"/>
      <w:r w:rsidRPr="002E082F">
        <w:rPr>
          <w:rFonts w:eastAsia="Times New Roman" w:cs="Times New Roman"/>
          <w:szCs w:val="28"/>
          <w:lang w:eastAsia="ru-RU"/>
        </w:rPr>
        <w:t>Предельные размеры земельных участков</w:t>
      </w:r>
      <w:bookmarkEnd w:id="38"/>
      <w:bookmarkEnd w:id="39"/>
      <w:bookmarkEnd w:id="40"/>
      <w:bookmarkEnd w:id="41"/>
    </w:p>
    <w:p w:rsidR="00CB023B" w:rsidRPr="00CB023B" w:rsidRDefault="00CB023B" w:rsidP="00CB023B">
      <w:pPr>
        <w:rPr>
          <w:lang w:eastAsia="ru-RU"/>
        </w:rPr>
      </w:pPr>
    </w:p>
    <w:p w:rsidR="00A937DB" w:rsidRPr="005B3B94" w:rsidRDefault="00A937DB" w:rsidP="002E082F">
      <w:pPr>
        <w:pStyle w:val="-"/>
        <w:spacing w:before="0" w:after="0" w:line="240" w:lineRule="auto"/>
        <w:ind w:firstLine="709"/>
        <w:rPr>
          <w:i/>
          <w:sz w:val="24"/>
          <w:szCs w:val="24"/>
        </w:rPr>
      </w:pPr>
      <w:r w:rsidRPr="005B3B94">
        <w:rPr>
          <w:i/>
          <w:sz w:val="24"/>
          <w:szCs w:val="24"/>
        </w:rPr>
        <w:t>(Показатели обеспеченности и территориальной доступности не нормируются)</w:t>
      </w:r>
    </w:p>
    <w:tbl>
      <w:tblPr>
        <w:tblW w:w="9356" w:type="dxa"/>
        <w:tblInd w:w="-5" w:type="dxa"/>
        <w:tblLayout w:type="fixed"/>
        <w:tblLook w:val="0000"/>
      </w:tblPr>
      <w:tblGrid>
        <w:gridCol w:w="5355"/>
        <w:gridCol w:w="2271"/>
        <w:gridCol w:w="1730"/>
      </w:tblGrid>
      <w:tr w:rsidR="0037202C" w:rsidRPr="005B3B94" w:rsidTr="00132252">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Цель предоставления</w:t>
            </w:r>
          </w:p>
        </w:tc>
        <w:tc>
          <w:tcPr>
            <w:tcW w:w="4001" w:type="dxa"/>
            <w:gridSpan w:val="2"/>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Размеры земельных участков, га</w:t>
            </w:r>
          </w:p>
        </w:tc>
      </w:tr>
      <w:tr w:rsidR="0037202C" w:rsidRPr="005B3B94" w:rsidTr="00132252">
        <w:trPr>
          <w:cantSplit/>
        </w:trPr>
        <w:tc>
          <w:tcPr>
            <w:tcW w:w="5355" w:type="dxa"/>
            <w:vMerge/>
            <w:tcBorders>
              <w:top w:val="single" w:sz="4" w:space="0" w:color="000000"/>
              <w:left w:val="single" w:sz="4" w:space="0" w:color="000000"/>
              <w:bottom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sz w:val="20"/>
                <w:szCs w:val="20"/>
                <w:lang w:eastAsia="ru-RU"/>
              </w:rPr>
            </w:pP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минимальные</w:t>
            </w:r>
          </w:p>
        </w:tc>
        <w:tc>
          <w:tcPr>
            <w:tcW w:w="1730"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максимальные</w:t>
            </w:r>
          </w:p>
        </w:tc>
      </w:tr>
      <w:tr w:rsidR="0037202C" w:rsidRPr="005B3B94" w:rsidTr="00132252">
        <w:tc>
          <w:tcPr>
            <w:tcW w:w="5355" w:type="dxa"/>
            <w:tcBorders>
              <w:top w:val="single" w:sz="4" w:space="0" w:color="000000"/>
              <w:left w:val="single" w:sz="4" w:space="0" w:color="000000"/>
              <w:bottom w:val="single" w:sz="4" w:space="0" w:color="000000"/>
            </w:tcBorders>
          </w:tcPr>
          <w:p w:rsidR="0037202C" w:rsidRPr="005B3B94" w:rsidRDefault="0037202C"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1730"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0,15</w:t>
            </w:r>
          </w:p>
        </w:tc>
      </w:tr>
      <w:tr w:rsidR="0037202C" w:rsidRPr="005B3B94" w:rsidTr="00132252">
        <w:tc>
          <w:tcPr>
            <w:tcW w:w="5355" w:type="dxa"/>
            <w:tcBorders>
              <w:top w:val="single" w:sz="4" w:space="0" w:color="000000"/>
              <w:left w:val="single" w:sz="4" w:space="0" w:color="000000"/>
              <w:bottom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0,06</w:t>
            </w:r>
          </w:p>
        </w:tc>
        <w:tc>
          <w:tcPr>
            <w:tcW w:w="1730"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132252">
            <w:pPr>
              <w:spacing w:after="0" w:line="240" w:lineRule="auto"/>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3,00 (0,50)*</w:t>
            </w:r>
          </w:p>
        </w:tc>
      </w:tr>
    </w:tbl>
    <w:p w:rsidR="0037202C" w:rsidRPr="005B3B94" w:rsidRDefault="0037202C" w:rsidP="002E082F">
      <w:pPr>
        <w:spacing w:after="0" w:line="240" w:lineRule="auto"/>
        <w:ind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u w:val="single"/>
          <w:lang w:eastAsia="ru-RU"/>
        </w:rPr>
        <w:t xml:space="preserve">Примечание: </w:t>
      </w:r>
      <w:r w:rsidRPr="005B3B94">
        <w:rPr>
          <w:rFonts w:ascii="Times New Roman" w:eastAsia="Times New Roman" w:hAnsi="Times New Roman" w:cs="Times New Roman"/>
          <w:sz w:val="24"/>
          <w:szCs w:val="24"/>
          <w:lang w:eastAsia="ru-RU"/>
        </w:rPr>
        <w:t>* в скобках указаны размеры земельных участков в границах населенных пунктов.</w:t>
      </w:r>
    </w:p>
    <w:p w:rsidR="00132252" w:rsidRDefault="001322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7202C" w:rsidRPr="002E082F" w:rsidRDefault="0037202C" w:rsidP="00B86A8F">
      <w:pPr>
        <w:pStyle w:val="2"/>
        <w:numPr>
          <w:ilvl w:val="0"/>
          <w:numId w:val="13"/>
        </w:numPr>
        <w:spacing w:line="240" w:lineRule="auto"/>
        <w:ind w:left="0" w:firstLine="709"/>
        <w:rPr>
          <w:rFonts w:eastAsia="Times New Roman" w:cs="Times New Roman"/>
          <w:color w:val="000000"/>
          <w:szCs w:val="28"/>
          <w:lang w:eastAsia="ru-RU"/>
        </w:rPr>
      </w:pPr>
      <w:bookmarkStart w:id="42" w:name="_Toc395172385"/>
      <w:bookmarkStart w:id="43" w:name="_Toc395705800"/>
      <w:bookmarkStart w:id="44" w:name="_Toc400619283"/>
      <w:bookmarkStart w:id="45" w:name="_Toc400619378"/>
      <w:r w:rsidRPr="002E082F">
        <w:rPr>
          <w:rFonts w:eastAsia="Times New Roman" w:cs="Times New Roman"/>
          <w:szCs w:val="28"/>
          <w:lang w:eastAsia="ru-RU"/>
        </w:rPr>
        <w:lastRenderedPageBreak/>
        <w:t>Расчетные показатели минимально допустимого уровня обеспеченности о</w:t>
      </w:r>
      <w:r w:rsidRPr="002E082F">
        <w:rPr>
          <w:rFonts w:eastAsia="Times New Roman" w:cs="Times New Roman"/>
          <w:color w:val="000000"/>
          <w:szCs w:val="28"/>
          <w:lang w:eastAsia="ru-RU"/>
        </w:rPr>
        <w:t>бъектами местного значения.</w:t>
      </w:r>
      <w:bookmarkEnd w:id="42"/>
      <w:bookmarkEnd w:id="43"/>
      <w:bookmarkEnd w:id="44"/>
      <w:bookmarkEnd w:id="45"/>
    </w:p>
    <w:p w:rsidR="00D623F1" w:rsidRPr="002E082F" w:rsidRDefault="00D623F1" w:rsidP="002E082F">
      <w:pPr>
        <w:spacing w:after="0" w:line="240" w:lineRule="auto"/>
        <w:ind w:firstLine="709"/>
        <w:jc w:val="both"/>
        <w:rPr>
          <w:sz w:val="28"/>
          <w:szCs w:val="28"/>
          <w:lang w:eastAsia="ru-RU"/>
        </w:rPr>
      </w:pPr>
    </w:p>
    <w:p w:rsidR="0037202C" w:rsidRPr="002E082F" w:rsidRDefault="0037202C" w:rsidP="00B86A8F">
      <w:pPr>
        <w:pStyle w:val="1"/>
        <w:numPr>
          <w:ilvl w:val="1"/>
          <w:numId w:val="13"/>
        </w:numPr>
        <w:spacing w:line="240" w:lineRule="auto"/>
        <w:ind w:left="0" w:firstLine="709"/>
        <w:rPr>
          <w:rFonts w:eastAsia="Times New Roman" w:cs="Times New Roman"/>
          <w:szCs w:val="28"/>
          <w:lang w:eastAsia="ru-RU"/>
        </w:rPr>
      </w:pPr>
      <w:bookmarkStart w:id="46" w:name="_Toc395172386"/>
      <w:bookmarkStart w:id="47" w:name="_Toc395705801"/>
      <w:bookmarkStart w:id="48" w:name="_Toc400619284"/>
      <w:bookmarkStart w:id="49" w:name="_Toc400619379"/>
      <w:r w:rsidRPr="002E082F">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Pr="002E082F">
        <w:rPr>
          <w:rFonts w:eastAsia="Times New Roman" w:cs="Times New Roman"/>
          <w:szCs w:val="28"/>
          <w:lang w:eastAsia="ru-RU"/>
        </w:rPr>
        <w:t xml:space="preserve"> в области транспорта, автомобильных дорог местного значения в границах населенных пунктов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Pr="002E082F">
        <w:rPr>
          <w:rFonts w:eastAsia="Times New Roman" w:cs="Times New Roman"/>
          <w:szCs w:val="28"/>
          <w:lang w:eastAsia="ru-RU"/>
        </w:rPr>
        <w:t>:</w:t>
      </w:r>
      <w:bookmarkEnd w:id="46"/>
      <w:bookmarkEnd w:id="47"/>
      <w:bookmarkEnd w:id="48"/>
      <w:bookmarkEnd w:id="49"/>
    </w:p>
    <w:p w:rsidR="001621FE" w:rsidRPr="002E082F" w:rsidRDefault="001621FE" w:rsidP="002E082F">
      <w:pPr>
        <w:pStyle w:val="a3"/>
        <w:spacing w:after="0" w:line="240" w:lineRule="auto"/>
        <w:ind w:left="0" w:firstLine="709"/>
        <w:jc w:val="both"/>
        <w:rPr>
          <w:sz w:val="28"/>
          <w:szCs w:val="28"/>
          <w:lang w:eastAsia="ru-RU"/>
        </w:rPr>
      </w:pPr>
    </w:p>
    <w:p w:rsidR="00807990" w:rsidRPr="002E082F" w:rsidRDefault="00807990" w:rsidP="00B86A8F">
      <w:pPr>
        <w:pStyle w:val="a3"/>
        <w:keepNext/>
        <w:keepLines/>
        <w:numPr>
          <w:ilvl w:val="0"/>
          <w:numId w:val="2"/>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50" w:name="_Toc395705802"/>
      <w:bookmarkStart w:id="51" w:name="_Toc398730132"/>
      <w:bookmarkStart w:id="52" w:name="_Toc399421100"/>
      <w:bookmarkStart w:id="53" w:name="_Toc399421410"/>
      <w:bookmarkStart w:id="54" w:name="_Toc400545014"/>
      <w:bookmarkStart w:id="55" w:name="_Toc400619190"/>
      <w:bookmarkStart w:id="56" w:name="_Toc400619285"/>
      <w:bookmarkStart w:id="57" w:name="_Toc400619380"/>
      <w:bookmarkEnd w:id="50"/>
      <w:bookmarkEnd w:id="51"/>
      <w:bookmarkEnd w:id="52"/>
      <w:bookmarkEnd w:id="53"/>
      <w:bookmarkEnd w:id="54"/>
      <w:bookmarkEnd w:id="55"/>
      <w:bookmarkEnd w:id="56"/>
      <w:bookmarkEnd w:id="57"/>
    </w:p>
    <w:p w:rsidR="00807990" w:rsidRPr="002E082F" w:rsidRDefault="00807990" w:rsidP="00B86A8F">
      <w:pPr>
        <w:pStyle w:val="a3"/>
        <w:keepNext/>
        <w:keepLines/>
        <w:numPr>
          <w:ilvl w:val="0"/>
          <w:numId w:val="2"/>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58" w:name="_Toc398730133"/>
      <w:bookmarkStart w:id="59" w:name="_Toc399421101"/>
      <w:bookmarkStart w:id="60" w:name="_Toc399421411"/>
      <w:bookmarkStart w:id="61" w:name="_Toc400545015"/>
      <w:bookmarkStart w:id="62" w:name="_Toc400619191"/>
      <w:bookmarkStart w:id="63" w:name="_Toc400619286"/>
      <w:bookmarkStart w:id="64" w:name="_Toc400619381"/>
      <w:bookmarkEnd w:id="58"/>
      <w:bookmarkEnd w:id="59"/>
      <w:bookmarkEnd w:id="60"/>
      <w:bookmarkEnd w:id="61"/>
      <w:bookmarkEnd w:id="62"/>
      <w:bookmarkEnd w:id="63"/>
      <w:bookmarkEnd w:id="64"/>
    </w:p>
    <w:p w:rsidR="00807990" w:rsidRPr="002E082F" w:rsidRDefault="00807990" w:rsidP="00B86A8F">
      <w:pPr>
        <w:pStyle w:val="a3"/>
        <w:keepNext/>
        <w:keepLines/>
        <w:numPr>
          <w:ilvl w:val="0"/>
          <w:numId w:val="2"/>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65" w:name="_Toc398730134"/>
      <w:bookmarkStart w:id="66" w:name="_Toc399421102"/>
      <w:bookmarkStart w:id="67" w:name="_Toc399421412"/>
      <w:bookmarkStart w:id="68" w:name="_Toc400545016"/>
      <w:bookmarkStart w:id="69" w:name="_Toc400619192"/>
      <w:bookmarkStart w:id="70" w:name="_Toc400619287"/>
      <w:bookmarkStart w:id="71" w:name="_Toc400619382"/>
      <w:bookmarkEnd w:id="65"/>
      <w:bookmarkEnd w:id="66"/>
      <w:bookmarkEnd w:id="67"/>
      <w:bookmarkEnd w:id="68"/>
      <w:bookmarkEnd w:id="69"/>
      <w:bookmarkEnd w:id="70"/>
      <w:bookmarkEnd w:id="71"/>
    </w:p>
    <w:p w:rsidR="00807990" w:rsidRPr="002E082F" w:rsidRDefault="00807990" w:rsidP="00B86A8F">
      <w:pPr>
        <w:pStyle w:val="a3"/>
        <w:keepNext/>
        <w:keepLines/>
        <w:numPr>
          <w:ilvl w:val="1"/>
          <w:numId w:val="2"/>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72" w:name="_Toc398730135"/>
      <w:bookmarkStart w:id="73" w:name="_Toc399421103"/>
      <w:bookmarkStart w:id="74" w:name="_Toc399421413"/>
      <w:bookmarkStart w:id="75" w:name="_Toc400545017"/>
      <w:bookmarkStart w:id="76" w:name="_Toc400619193"/>
      <w:bookmarkStart w:id="77" w:name="_Toc400619288"/>
      <w:bookmarkStart w:id="78" w:name="_Toc400619383"/>
      <w:bookmarkEnd w:id="72"/>
      <w:bookmarkEnd w:id="73"/>
      <w:bookmarkEnd w:id="74"/>
      <w:bookmarkEnd w:id="75"/>
      <w:bookmarkEnd w:id="76"/>
      <w:bookmarkEnd w:id="77"/>
      <w:bookmarkEnd w:id="78"/>
    </w:p>
    <w:p w:rsidR="0037202C" w:rsidRPr="002E082F" w:rsidRDefault="0037202C" w:rsidP="00B86A8F">
      <w:pPr>
        <w:pStyle w:val="3"/>
        <w:numPr>
          <w:ilvl w:val="2"/>
          <w:numId w:val="2"/>
        </w:numPr>
        <w:spacing w:line="240" w:lineRule="auto"/>
        <w:ind w:left="0" w:firstLine="709"/>
        <w:rPr>
          <w:rFonts w:eastAsia="Times New Roman" w:cs="Times New Roman"/>
          <w:szCs w:val="28"/>
          <w:lang w:eastAsia="ru-RU"/>
        </w:rPr>
      </w:pPr>
      <w:bookmarkStart w:id="79" w:name="_Toc400619289"/>
      <w:bookmarkStart w:id="80" w:name="_Toc400619384"/>
      <w:r w:rsidRPr="002E082F">
        <w:rPr>
          <w:rFonts w:eastAsia="Times New Roman" w:cs="Times New Roman"/>
          <w:szCs w:val="28"/>
          <w:lang w:eastAsia="ru-RU"/>
        </w:rPr>
        <w:t>остановки общественного транспорта</w:t>
      </w:r>
      <w:bookmarkEnd w:id="79"/>
      <w:bookmarkEnd w:id="80"/>
    </w:p>
    <w:p w:rsidR="0037202C" w:rsidRPr="005B3B94" w:rsidRDefault="0037202C" w:rsidP="002E082F">
      <w:pPr>
        <w:pStyle w:val="-"/>
        <w:spacing w:before="0" w:after="0" w:line="240" w:lineRule="auto"/>
        <w:ind w:firstLine="709"/>
        <w:rPr>
          <w:sz w:val="24"/>
          <w:szCs w:val="24"/>
        </w:rPr>
      </w:pPr>
      <w:r w:rsidRPr="005B3B94">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9356" w:type="dxa"/>
        <w:tblInd w:w="-5" w:type="dxa"/>
        <w:tblLayout w:type="fixed"/>
        <w:tblLook w:val="0000"/>
      </w:tblPr>
      <w:tblGrid>
        <w:gridCol w:w="5247"/>
        <w:gridCol w:w="1699"/>
        <w:gridCol w:w="2410"/>
      </w:tblGrid>
      <w:tr w:rsidR="0037202C" w:rsidRPr="005B3B94" w:rsidTr="00132252">
        <w:trPr>
          <w:trHeight w:val="375"/>
        </w:trPr>
        <w:tc>
          <w:tcPr>
            <w:tcW w:w="5247" w:type="dxa"/>
            <w:tcBorders>
              <w:top w:val="single" w:sz="4" w:space="0" w:color="000000"/>
              <w:left w:val="single" w:sz="4" w:space="0" w:color="000000"/>
              <w:bottom w:val="single" w:sz="4" w:space="0" w:color="000000"/>
            </w:tcBorders>
            <w:vAlign w:val="center"/>
          </w:tcPr>
          <w:p w:rsidR="0037202C" w:rsidRPr="005B3B94" w:rsidRDefault="0037202C" w:rsidP="00132252">
            <w:pPr>
              <w:snapToGrid w:val="0"/>
              <w:spacing w:after="0" w:line="240" w:lineRule="auto"/>
              <w:contextualSpacing/>
              <w:jc w:val="both"/>
              <w:rPr>
                <w:rFonts w:ascii="Times New Roman" w:hAnsi="Times New Roman" w:cs="Times New Roman"/>
                <w:b/>
                <w:sz w:val="20"/>
                <w:szCs w:val="20"/>
              </w:rPr>
            </w:pPr>
            <w:r w:rsidRPr="005B3B94">
              <w:rPr>
                <w:rFonts w:ascii="Times New Roman" w:hAnsi="Times New Roman" w:cs="Times New Roman"/>
                <w:b/>
                <w:sz w:val="20"/>
                <w:szCs w:val="20"/>
              </w:rPr>
              <w:t>Расстояние до ближайшей остановки общественного транспорта от:</w:t>
            </w:r>
          </w:p>
        </w:tc>
        <w:tc>
          <w:tcPr>
            <w:tcW w:w="1699" w:type="dxa"/>
            <w:tcBorders>
              <w:top w:val="single" w:sz="4" w:space="0" w:color="000000"/>
              <w:left w:val="single" w:sz="4" w:space="0" w:color="000000"/>
              <w:bottom w:val="single" w:sz="4" w:space="0" w:color="000000"/>
            </w:tcBorders>
            <w:vAlign w:val="center"/>
          </w:tcPr>
          <w:p w:rsidR="00D92DCC" w:rsidRDefault="00D92DCC" w:rsidP="00132252">
            <w:pPr>
              <w:snapToGrid w:val="0"/>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Единица</w:t>
            </w:r>
          </w:p>
          <w:p w:rsidR="0037202C" w:rsidRPr="005B3B94" w:rsidRDefault="0037202C" w:rsidP="00132252">
            <w:pPr>
              <w:snapToGrid w:val="0"/>
              <w:spacing w:after="0" w:line="240" w:lineRule="auto"/>
              <w:contextualSpacing/>
              <w:jc w:val="both"/>
              <w:rPr>
                <w:rFonts w:ascii="Times New Roman" w:hAnsi="Times New Roman" w:cs="Times New Roman"/>
                <w:b/>
                <w:sz w:val="20"/>
                <w:szCs w:val="20"/>
              </w:rPr>
            </w:pPr>
            <w:r w:rsidRPr="005B3B94">
              <w:rPr>
                <w:rFonts w:ascii="Times New Roman" w:hAnsi="Times New Roman" w:cs="Times New Roman"/>
                <w:b/>
                <w:sz w:val="20"/>
                <w:szCs w:val="20"/>
              </w:rPr>
              <w:t>измерения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132252">
            <w:pPr>
              <w:snapToGrid w:val="0"/>
              <w:spacing w:after="0" w:line="240" w:lineRule="auto"/>
              <w:contextualSpacing/>
              <w:jc w:val="both"/>
              <w:rPr>
                <w:rFonts w:ascii="Times New Roman" w:hAnsi="Times New Roman" w:cs="Times New Roman"/>
                <w:b/>
                <w:sz w:val="20"/>
                <w:szCs w:val="20"/>
              </w:rPr>
            </w:pPr>
            <w:r w:rsidRPr="005B3B94">
              <w:rPr>
                <w:rFonts w:ascii="Times New Roman" w:hAnsi="Times New Roman" w:cs="Times New Roman"/>
                <w:b/>
                <w:sz w:val="20"/>
                <w:szCs w:val="20"/>
              </w:rPr>
              <w:t>Показатель</w:t>
            </w:r>
          </w:p>
        </w:tc>
      </w:tr>
      <w:tr w:rsidR="0037202C" w:rsidRPr="005B3B94" w:rsidTr="00132252">
        <w:tc>
          <w:tcPr>
            <w:tcW w:w="5247" w:type="dxa"/>
            <w:tcBorders>
              <w:top w:val="single" w:sz="4" w:space="0" w:color="000000"/>
              <w:left w:val="single" w:sz="4" w:space="0" w:color="000000"/>
              <w:bottom w:val="single" w:sz="4" w:space="0" w:color="000000"/>
            </w:tcBorders>
          </w:tcPr>
          <w:p w:rsidR="0037202C" w:rsidRPr="005B3B94" w:rsidRDefault="0037202C" w:rsidP="00132252">
            <w:pPr>
              <w:snapToGrid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Жилых домов</w:t>
            </w:r>
          </w:p>
        </w:tc>
        <w:tc>
          <w:tcPr>
            <w:tcW w:w="1699" w:type="dxa"/>
            <w:tcBorders>
              <w:top w:val="single" w:sz="4" w:space="0" w:color="000000"/>
              <w:left w:val="single" w:sz="4" w:space="0" w:color="000000"/>
              <w:bottom w:val="single" w:sz="4" w:space="0" w:color="000000"/>
            </w:tcBorders>
            <w:vAlign w:val="center"/>
          </w:tcPr>
          <w:p w:rsidR="0037202C" w:rsidRPr="005B3B94" w:rsidRDefault="0037202C" w:rsidP="00132252">
            <w:pPr>
              <w:snapToGrid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132252">
            <w:pPr>
              <w:snapToGrid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132252">
        <w:tc>
          <w:tcPr>
            <w:tcW w:w="5247" w:type="dxa"/>
            <w:tcBorders>
              <w:top w:val="single" w:sz="4" w:space="0" w:color="000000"/>
              <w:left w:val="single" w:sz="4" w:space="0" w:color="000000"/>
              <w:bottom w:val="single" w:sz="4" w:space="0" w:color="000000"/>
            </w:tcBorders>
          </w:tcPr>
          <w:p w:rsidR="0037202C" w:rsidRPr="005B3B94" w:rsidRDefault="0037202C" w:rsidP="00132252">
            <w:pPr>
              <w:snapToGrid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Объектов массового посещения</w:t>
            </w:r>
          </w:p>
        </w:tc>
        <w:tc>
          <w:tcPr>
            <w:tcW w:w="1699" w:type="dxa"/>
            <w:tcBorders>
              <w:top w:val="single" w:sz="4" w:space="0" w:color="000000"/>
              <w:left w:val="single" w:sz="4" w:space="0" w:color="000000"/>
              <w:bottom w:val="single" w:sz="4" w:space="0" w:color="000000"/>
            </w:tcBorders>
            <w:vAlign w:val="center"/>
          </w:tcPr>
          <w:p w:rsidR="0037202C" w:rsidRPr="005B3B94" w:rsidRDefault="0037202C" w:rsidP="00132252">
            <w:pPr>
              <w:snapToGrid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132252">
            <w:pPr>
              <w:snapToGrid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250</w:t>
            </w:r>
          </w:p>
        </w:tc>
      </w:tr>
      <w:tr w:rsidR="0037202C" w:rsidRPr="005B3B94" w:rsidTr="00132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247" w:type="dxa"/>
            <w:shd w:val="clear" w:color="auto" w:fill="auto"/>
          </w:tcPr>
          <w:p w:rsidR="00D92DCC" w:rsidRDefault="0037202C" w:rsidP="00132252">
            <w:pPr>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Проходных предприятий в производственных</w:t>
            </w:r>
          </w:p>
          <w:p w:rsidR="0037202C" w:rsidRPr="005B3B94" w:rsidRDefault="0037202C" w:rsidP="00132252">
            <w:pPr>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и коммунально-складских зонах</w:t>
            </w:r>
          </w:p>
        </w:tc>
        <w:tc>
          <w:tcPr>
            <w:tcW w:w="1699" w:type="dxa"/>
            <w:shd w:val="clear" w:color="auto" w:fill="auto"/>
            <w:vAlign w:val="center"/>
          </w:tcPr>
          <w:p w:rsidR="0037202C" w:rsidRPr="005B3B94" w:rsidRDefault="0037202C" w:rsidP="00132252">
            <w:pPr>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м</w:t>
            </w:r>
          </w:p>
        </w:tc>
        <w:tc>
          <w:tcPr>
            <w:tcW w:w="2410" w:type="dxa"/>
            <w:shd w:val="clear" w:color="auto" w:fill="auto"/>
            <w:vAlign w:val="center"/>
          </w:tcPr>
          <w:p w:rsidR="0037202C" w:rsidRPr="005B3B94" w:rsidRDefault="0037202C" w:rsidP="00132252">
            <w:pPr>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132252">
        <w:tc>
          <w:tcPr>
            <w:tcW w:w="5247" w:type="dxa"/>
            <w:tcBorders>
              <w:top w:val="single" w:sz="4" w:space="0" w:color="000000"/>
              <w:left w:val="single" w:sz="4" w:space="0" w:color="000000"/>
              <w:bottom w:val="single" w:sz="4" w:space="0" w:color="000000"/>
            </w:tcBorders>
          </w:tcPr>
          <w:p w:rsidR="0037202C" w:rsidRPr="005B3B94" w:rsidRDefault="0037202C" w:rsidP="00132252">
            <w:pPr>
              <w:snapToGrid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Зон рекреационного назначения</w:t>
            </w:r>
          </w:p>
        </w:tc>
        <w:tc>
          <w:tcPr>
            <w:tcW w:w="1699" w:type="dxa"/>
            <w:tcBorders>
              <w:top w:val="single" w:sz="4" w:space="0" w:color="000000"/>
              <w:left w:val="single" w:sz="4" w:space="0" w:color="000000"/>
              <w:bottom w:val="single" w:sz="4" w:space="0" w:color="000000"/>
            </w:tcBorders>
            <w:vAlign w:val="center"/>
          </w:tcPr>
          <w:p w:rsidR="0037202C" w:rsidRPr="005B3B94" w:rsidRDefault="0037202C" w:rsidP="00132252">
            <w:pPr>
              <w:snapToGrid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132252">
            <w:pPr>
              <w:snapToGrid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800</w:t>
            </w:r>
          </w:p>
        </w:tc>
      </w:tr>
    </w:tbl>
    <w:p w:rsidR="0037202C" w:rsidRPr="005B3B94" w:rsidRDefault="0037202C" w:rsidP="002E082F">
      <w:pPr>
        <w:pStyle w:val="a3"/>
        <w:spacing w:after="0" w:line="240" w:lineRule="auto"/>
        <w:ind w:left="0" w:firstLine="709"/>
        <w:jc w:val="both"/>
        <w:rPr>
          <w:rFonts w:ascii="Times New Roman" w:eastAsia="Times New Roman" w:hAnsi="Times New Roman" w:cs="Times New Roman"/>
          <w:color w:val="000000"/>
          <w:sz w:val="20"/>
          <w:szCs w:val="20"/>
          <w:lang w:eastAsia="ru-RU"/>
        </w:rPr>
      </w:pPr>
    </w:p>
    <w:p w:rsidR="0037202C" w:rsidRPr="002E392F" w:rsidRDefault="0037202C" w:rsidP="00B86A8F">
      <w:pPr>
        <w:pStyle w:val="3"/>
        <w:numPr>
          <w:ilvl w:val="2"/>
          <w:numId w:val="2"/>
        </w:numPr>
        <w:spacing w:line="240" w:lineRule="auto"/>
        <w:ind w:left="0" w:firstLine="709"/>
        <w:rPr>
          <w:rFonts w:eastAsia="Times New Roman" w:cs="Times New Roman"/>
          <w:szCs w:val="28"/>
          <w:lang w:eastAsia="ru-RU"/>
        </w:rPr>
      </w:pPr>
      <w:bookmarkStart w:id="81" w:name="_Toc400619290"/>
      <w:bookmarkStart w:id="82" w:name="_Toc400619385"/>
      <w:r w:rsidRPr="002E392F">
        <w:rPr>
          <w:rFonts w:eastAsia="Times New Roman" w:cs="Times New Roman"/>
          <w:szCs w:val="28"/>
          <w:lang w:eastAsia="ru-RU"/>
        </w:rPr>
        <w:t>транспортно-пересадочные узлы</w:t>
      </w:r>
      <w:bookmarkEnd w:id="81"/>
      <w:bookmarkEnd w:id="82"/>
    </w:p>
    <w:p w:rsidR="0037202C" w:rsidRPr="005B3B94" w:rsidRDefault="0037202C" w:rsidP="002E082F">
      <w:pPr>
        <w:pStyle w:val="-"/>
        <w:spacing w:before="0" w:after="0" w:line="240" w:lineRule="auto"/>
        <w:ind w:firstLine="709"/>
        <w:rPr>
          <w:sz w:val="24"/>
          <w:szCs w:val="24"/>
          <w:lang w:eastAsia="ru-RU"/>
        </w:rPr>
      </w:pPr>
      <w:r w:rsidRPr="005B3B94">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Default="0037202C" w:rsidP="002E082F">
      <w:pPr>
        <w:pStyle w:val="-"/>
        <w:spacing w:before="0" w:after="0" w:line="240" w:lineRule="auto"/>
        <w:ind w:firstLine="709"/>
        <w:rPr>
          <w:sz w:val="24"/>
          <w:szCs w:val="24"/>
          <w:lang w:eastAsia="ru-RU"/>
        </w:rPr>
      </w:pPr>
      <w:r w:rsidRPr="005B3B94">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2E082F" w:rsidRPr="005B3B94" w:rsidRDefault="002E082F" w:rsidP="002E082F">
      <w:pPr>
        <w:pStyle w:val="-"/>
        <w:spacing w:before="0" w:after="0" w:line="240" w:lineRule="auto"/>
        <w:ind w:firstLine="709"/>
        <w:rPr>
          <w:sz w:val="24"/>
          <w:szCs w:val="24"/>
          <w:lang w:eastAsia="ru-RU"/>
        </w:rPr>
      </w:pPr>
    </w:p>
    <w:p w:rsidR="00807990" w:rsidRPr="00807990" w:rsidRDefault="00807990" w:rsidP="002E082F">
      <w:pPr>
        <w:pStyle w:val="a3"/>
        <w:keepNext/>
        <w:keepLines/>
        <w:numPr>
          <w:ilvl w:val="0"/>
          <w:numId w:val="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83" w:name="_Toc398631568"/>
      <w:bookmarkStart w:id="84" w:name="_Toc398648084"/>
      <w:bookmarkStart w:id="85" w:name="_Toc398648128"/>
      <w:bookmarkStart w:id="86" w:name="_Toc398728465"/>
      <w:bookmarkStart w:id="87" w:name="_Toc398729290"/>
      <w:bookmarkStart w:id="88" w:name="_Toc398730138"/>
      <w:bookmarkStart w:id="89" w:name="_Toc399421106"/>
      <w:bookmarkStart w:id="90" w:name="_Toc399421416"/>
      <w:bookmarkStart w:id="91" w:name="_Toc400545020"/>
      <w:bookmarkStart w:id="92" w:name="_Toc400619196"/>
      <w:bookmarkStart w:id="93" w:name="_Toc400619291"/>
      <w:bookmarkStart w:id="94" w:name="_Toc400619386"/>
      <w:bookmarkEnd w:id="83"/>
      <w:bookmarkEnd w:id="84"/>
      <w:bookmarkEnd w:id="85"/>
      <w:bookmarkEnd w:id="86"/>
      <w:bookmarkEnd w:id="87"/>
      <w:bookmarkEnd w:id="88"/>
      <w:bookmarkEnd w:id="89"/>
      <w:bookmarkEnd w:id="90"/>
      <w:bookmarkEnd w:id="91"/>
      <w:bookmarkEnd w:id="92"/>
      <w:bookmarkEnd w:id="93"/>
      <w:bookmarkEnd w:id="94"/>
    </w:p>
    <w:p w:rsidR="00807990" w:rsidRPr="00807990" w:rsidRDefault="00807990" w:rsidP="002E082F">
      <w:pPr>
        <w:pStyle w:val="a3"/>
        <w:keepNext/>
        <w:keepLines/>
        <w:numPr>
          <w:ilvl w:val="0"/>
          <w:numId w:val="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95" w:name="_Toc398730139"/>
      <w:bookmarkStart w:id="96" w:name="_Toc399421107"/>
      <w:bookmarkStart w:id="97" w:name="_Toc399421417"/>
      <w:bookmarkStart w:id="98" w:name="_Toc400545021"/>
      <w:bookmarkStart w:id="99" w:name="_Toc400619197"/>
      <w:bookmarkStart w:id="100" w:name="_Toc400619292"/>
      <w:bookmarkStart w:id="101" w:name="_Toc400619387"/>
      <w:bookmarkEnd w:id="95"/>
      <w:bookmarkEnd w:id="96"/>
      <w:bookmarkEnd w:id="97"/>
      <w:bookmarkEnd w:id="98"/>
      <w:bookmarkEnd w:id="99"/>
      <w:bookmarkEnd w:id="100"/>
      <w:bookmarkEnd w:id="101"/>
    </w:p>
    <w:p w:rsidR="00807990" w:rsidRPr="00807990" w:rsidRDefault="00807990" w:rsidP="002E082F">
      <w:pPr>
        <w:pStyle w:val="a3"/>
        <w:keepNext/>
        <w:keepLines/>
        <w:numPr>
          <w:ilvl w:val="0"/>
          <w:numId w:val="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102" w:name="_Toc398730140"/>
      <w:bookmarkStart w:id="103" w:name="_Toc399421108"/>
      <w:bookmarkStart w:id="104" w:name="_Toc399421418"/>
      <w:bookmarkStart w:id="105" w:name="_Toc400545022"/>
      <w:bookmarkStart w:id="106" w:name="_Toc400619198"/>
      <w:bookmarkStart w:id="107" w:name="_Toc400619293"/>
      <w:bookmarkStart w:id="108" w:name="_Toc400619388"/>
      <w:bookmarkEnd w:id="102"/>
      <w:bookmarkEnd w:id="103"/>
      <w:bookmarkEnd w:id="104"/>
      <w:bookmarkEnd w:id="105"/>
      <w:bookmarkEnd w:id="106"/>
      <w:bookmarkEnd w:id="107"/>
      <w:bookmarkEnd w:id="108"/>
    </w:p>
    <w:p w:rsidR="00807990" w:rsidRPr="00807990" w:rsidRDefault="00807990" w:rsidP="002E082F">
      <w:pPr>
        <w:pStyle w:val="a3"/>
        <w:keepNext/>
        <w:keepLines/>
        <w:numPr>
          <w:ilvl w:val="0"/>
          <w:numId w:val="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109" w:name="_Toc398730141"/>
      <w:bookmarkStart w:id="110" w:name="_Toc399421109"/>
      <w:bookmarkStart w:id="111" w:name="_Toc399421419"/>
      <w:bookmarkStart w:id="112" w:name="_Toc400545023"/>
      <w:bookmarkStart w:id="113" w:name="_Toc400619199"/>
      <w:bookmarkStart w:id="114" w:name="_Toc400619294"/>
      <w:bookmarkStart w:id="115" w:name="_Toc400619389"/>
      <w:bookmarkEnd w:id="109"/>
      <w:bookmarkEnd w:id="110"/>
      <w:bookmarkEnd w:id="111"/>
      <w:bookmarkEnd w:id="112"/>
      <w:bookmarkEnd w:id="113"/>
      <w:bookmarkEnd w:id="114"/>
      <w:bookmarkEnd w:id="115"/>
    </w:p>
    <w:p w:rsidR="00807990" w:rsidRPr="00807990" w:rsidRDefault="00807990" w:rsidP="002E082F">
      <w:pPr>
        <w:pStyle w:val="a3"/>
        <w:keepNext/>
        <w:keepLines/>
        <w:numPr>
          <w:ilvl w:val="1"/>
          <w:numId w:val="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116" w:name="_Toc398730142"/>
      <w:bookmarkStart w:id="117" w:name="_Toc399421110"/>
      <w:bookmarkStart w:id="118" w:name="_Toc399421420"/>
      <w:bookmarkStart w:id="119" w:name="_Toc400545024"/>
      <w:bookmarkStart w:id="120" w:name="_Toc400619200"/>
      <w:bookmarkStart w:id="121" w:name="_Toc400619295"/>
      <w:bookmarkStart w:id="122" w:name="_Toc400619390"/>
      <w:bookmarkEnd w:id="116"/>
      <w:bookmarkEnd w:id="117"/>
      <w:bookmarkEnd w:id="118"/>
      <w:bookmarkEnd w:id="119"/>
      <w:bookmarkEnd w:id="120"/>
      <w:bookmarkEnd w:id="121"/>
      <w:bookmarkEnd w:id="122"/>
    </w:p>
    <w:p w:rsidR="00807990" w:rsidRPr="00807990" w:rsidRDefault="00807990" w:rsidP="002E082F">
      <w:pPr>
        <w:pStyle w:val="a3"/>
        <w:keepNext/>
        <w:keepLines/>
        <w:numPr>
          <w:ilvl w:val="2"/>
          <w:numId w:val="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123" w:name="_Toc398730143"/>
      <w:bookmarkStart w:id="124" w:name="_Toc399421111"/>
      <w:bookmarkStart w:id="125" w:name="_Toc399421421"/>
      <w:bookmarkStart w:id="126" w:name="_Toc400545025"/>
      <w:bookmarkStart w:id="127" w:name="_Toc400619201"/>
      <w:bookmarkStart w:id="128" w:name="_Toc400619296"/>
      <w:bookmarkStart w:id="129" w:name="_Toc400619391"/>
      <w:bookmarkEnd w:id="123"/>
      <w:bookmarkEnd w:id="124"/>
      <w:bookmarkEnd w:id="125"/>
      <w:bookmarkEnd w:id="126"/>
      <w:bookmarkEnd w:id="127"/>
      <w:bookmarkEnd w:id="128"/>
      <w:bookmarkEnd w:id="129"/>
    </w:p>
    <w:p w:rsidR="00807990" w:rsidRPr="00807990" w:rsidRDefault="00807990" w:rsidP="002E082F">
      <w:pPr>
        <w:pStyle w:val="a3"/>
        <w:keepNext/>
        <w:keepLines/>
        <w:numPr>
          <w:ilvl w:val="2"/>
          <w:numId w:val="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130" w:name="_Toc398730144"/>
      <w:bookmarkStart w:id="131" w:name="_Toc399421112"/>
      <w:bookmarkStart w:id="132" w:name="_Toc399421422"/>
      <w:bookmarkStart w:id="133" w:name="_Toc400545026"/>
      <w:bookmarkStart w:id="134" w:name="_Toc400619202"/>
      <w:bookmarkStart w:id="135" w:name="_Toc400619297"/>
      <w:bookmarkStart w:id="136" w:name="_Toc400619392"/>
      <w:bookmarkEnd w:id="130"/>
      <w:bookmarkEnd w:id="131"/>
      <w:bookmarkEnd w:id="132"/>
      <w:bookmarkEnd w:id="133"/>
      <w:bookmarkEnd w:id="134"/>
      <w:bookmarkEnd w:id="135"/>
      <w:bookmarkEnd w:id="136"/>
    </w:p>
    <w:p w:rsidR="0037202C" w:rsidRPr="002E392F" w:rsidRDefault="0037202C" w:rsidP="002E082F">
      <w:pPr>
        <w:pStyle w:val="3"/>
        <w:numPr>
          <w:ilvl w:val="2"/>
          <w:numId w:val="1"/>
        </w:numPr>
        <w:spacing w:line="240" w:lineRule="auto"/>
        <w:ind w:left="0" w:firstLine="709"/>
        <w:rPr>
          <w:rFonts w:eastAsia="Times New Roman" w:cs="Times New Roman"/>
          <w:szCs w:val="28"/>
          <w:lang w:eastAsia="ru-RU"/>
        </w:rPr>
      </w:pPr>
      <w:bookmarkStart w:id="137" w:name="_Toc400619298"/>
      <w:bookmarkStart w:id="138" w:name="_Toc400619393"/>
      <w:r w:rsidRPr="002E392F">
        <w:rPr>
          <w:rFonts w:eastAsia="Times New Roman" w:cs="Times New Roman"/>
          <w:szCs w:val="28"/>
          <w:lang w:eastAsia="ru-RU"/>
        </w:rPr>
        <w:t>объекты дорожной деятельности</w:t>
      </w:r>
      <w:bookmarkEnd w:id="137"/>
      <w:bookmarkEnd w:id="138"/>
    </w:p>
    <w:p w:rsidR="0072113A" w:rsidRPr="005B3B94" w:rsidRDefault="0072113A" w:rsidP="002E082F">
      <w:pPr>
        <w:pStyle w:val="-"/>
        <w:spacing w:before="0" w:after="0" w:line="240" w:lineRule="auto"/>
        <w:ind w:firstLine="709"/>
        <w:rPr>
          <w:i/>
          <w:sz w:val="24"/>
          <w:szCs w:val="24"/>
        </w:rPr>
      </w:pPr>
      <w:r w:rsidRPr="005B3B94">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5B3B94" w:rsidRDefault="0037202C" w:rsidP="002E082F">
      <w:pPr>
        <w:pStyle w:val="-"/>
        <w:spacing w:before="0" w:after="0" w:line="240" w:lineRule="auto"/>
        <w:ind w:firstLine="709"/>
        <w:rPr>
          <w:sz w:val="24"/>
          <w:szCs w:val="24"/>
        </w:rPr>
      </w:pPr>
      <w:r w:rsidRPr="005B3B94">
        <w:rPr>
          <w:sz w:val="24"/>
          <w:szCs w:val="24"/>
        </w:rPr>
        <w:t>Максимальное расстояние между пешеходными переходами - 300 м.</w:t>
      </w:r>
    </w:p>
    <w:p w:rsidR="0037202C" w:rsidRPr="005B3B94" w:rsidRDefault="0037202C" w:rsidP="002E082F">
      <w:pPr>
        <w:pStyle w:val="-"/>
        <w:spacing w:before="0" w:after="0" w:line="240" w:lineRule="auto"/>
        <w:ind w:firstLine="709"/>
        <w:rPr>
          <w:sz w:val="24"/>
          <w:szCs w:val="24"/>
        </w:rPr>
      </w:pPr>
      <w:r w:rsidRPr="005B3B94">
        <w:rPr>
          <w:sz w:val="24"/>
          <w:szCs w:val="24"/>
        </w:rPr>
        <w:t>Максимальное расстояние между въездами на территорию микрорайона - 300 м.</w:t>
      </w:r>
    </w:p>
    <w:p w:rsidR="00A937DB" w:rsidRPr="005B3B94" w:rsidRDefault="00A937DB" w:rsidP="002E082F">
      <w:pPr>
        <w:pStyle w:val="-"/>
        <w:spacing w:before="0" w:after="0" w:line="240" w:lineRule="auto"/>
        <w:ind w:firstLine="709"/>
        <w:rPr>
          <w:sz w:val="24"/>
          <w:szCs w:val="24"/>
        </w:rPr>
      </w:pPr>
      <w:r w:rsidRPr="005B3B94">
        <w:rPr>
          <w:sz w:val="24"/>
          <w:szCs w:val="24"/>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387"/>
        <w:gridCol w:w="2409"/>
        <w:gridCol w:w="1560"/>
      </w:tblGrid>
      <w:tr w:rsidR="00A937DB" w:rsidRPr="005B3B94" w:rsidTr="002E392F">
        <w:trPr>
          <w:cantSplit/>
        </w:trPr>
        <w:tc>
          <w:tcPr>
            <w:tcW w:w="5387" w:type="dxa"/>
            <w:vAlign w:val="center"/>
          </w:tcPr>
          <w:p w:rsidR="00A937DB" w:rsidRPr="005B3B94" w:rsidRDefault="00A937DB" w:rsidP="002E392F">
            <w:pPr>
              <w:widowControl w:val="0"/>
              <w:spacing w:after="0" w:line="240" w:lineRule="auto"/>
              <w:jc w:val="both"/>
              <w:rPr>
                <w:rFonts w:ascii="Times New Roman" w:hAnsi="Times New Roman" w:cs="Times New Roman"/>
                <w:b/>
                <w:sz w:val="20"/>
                <w:szCs w:val="20"/>
              </w:rPr>
            </w:pPr>
            <w:r w:rsidRPr="005B3B94">
              <w:rPr>
                <w:rFonts w:ascii="Times New Roman" w:hAnsi="Times New Roman" w:cs="Times New Roman"/>
                <w:b/>
                <w:sz w:val="20"/>
                <w:szCs w:val="20"/>
              </w:rPr>
              <w:t>Наименование зданий и сооружений, рекреационных территорий и объектов отдыха</w:t>
            </w:r>
          </w:p>
        </w:tc>
        <w:tc>
          <w:tcPr>
            <w:tcW w:w="2409" w:type="dxa"/>
            <w:vAlign w:val="center"/>
          </w:tcPr>
          <w:p w:rsidR="00A937DB" w:rsidRPr="005B3B94" w:rsidRDefault="00A937DB" w:rsidP="002E392F">
            <w:pPr>
              <w:widowControl w:val="0"/>
              <w:spacing w:after="0" w:line="240" w:lineRule="auto"/>
              <w:jc w:val="both"/>
              <w:rPr>
                <w:rFonts w:ascii="Times New Roman" w:hAnsi="Times New Roman" w:cs="Times New Roman"/>
                <w:b/>
                <w:sz w:val="20"/>
                <w:szCs w:val="20"/>
              </w:rPr>
            </w:pPr>
            <w:r w:rsidRPr="005B3B94">
              <w:rPr>
                <w:rFonts w:ascii="Times New Roman" w:hAnsi="Times New Roman" w:cs="Times New Roman"/>
                <w:b/>
                <w:sz w:val="20"/>
                <w:szCs w:val="20"/>
              </w:rPr>
              <w:t>Расчетная единица</w:t>
            </w:r>
          </w:p>
        </w:tc>
        <w:tc>
          <w:tcPr>
            <w:tcW w:w="1560" w:type="dxa"/>
            <w:vAlign w:val="center"/>
          </w:tcPr>
          <w:p w:rsidR="00CA4054" w:rsidRDefault="00CA4054" w:rsidP="002E392F">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Машино-мест</w:t>
            </w:r>
          </w:p>
          <w:p w:rsidR="00CA4054" w:rsidRDefault="00CA4054" w:rsidP="002E392F">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на расчётную</w:t>
            </w:r>
          </w:p>
          <w:p w:rsidR="00A937DB" w:rsidRPr="005B3B94" w:rsidRDefault="00CA4054" w:rsidP="002E392F">
            <w:pPr>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единицу</w:t>
            </w:r>
          </w:p>
        </w:tc>
      </w:tr>
      <w:tr w:rsidR="00A937DB" w:rsidRPr="005B3B94" w:rsidTr="002E392F">
        <w:trPr>
          <w:cantSplit/>
          <w:trHeight w:val="623"/>
        </w:trPr>
        <w:tc>
          <w:tcPr>
            <w:tcW w:w="5387"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Пляжи и парки в зонах отдыха</w:t>
            </w:r>
          </w:p>
        </w:tc>
        <w:tc>
          <w:tcPr>
            <w:tcW w:w="2409" w:type="dxa"/>
          </w:tcPr>
          <w:p w:rsidR="00CA4054" w:rsidRDefault="00CA4054" w:rsidP="002E392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 единовременных</w:t>
            </w:r>
          </w:p>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посетителей</w:t>
            </w:r>
          </w:p>
        </w:tc>
        <w:tc>
          <w:tcPr>
            <w:tcW w:w="1560"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20</w:t>
            </w:r>
          </w:p>
        </w:tc>
      </w:tr>
      <w:tr w:rsidR="00A937DB" w:rsidRPr="005B3B94" w:rsidTr="002E392F">
        <w:trPr>
          <w:cantSplit/>
        </w:trPr>
        <w:tc>
          <w:tcPr>
            <w:tcW w:w="5387"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Лесопарки и заповедники</w:t>
            </w:r>
          </w:p>
        </w:tc>
        <w:tc>
          <w:tcPr>
            <w:tcW w:w="2409"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10</w:t>
            </w:r>
          </w:p>
        </w:tc>
      </w:tr>
      <w:tr w:rsidR="00A937DB" w:rsidRPr="005B3B94" w:rsidTr="002E392F">
        <w:trPr>
          <w:cantSplit/>
        </w:trPr>
        <w:tc>
          <w:tcPr>
            <w:tcW w:w="5387"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 xml:space="preserve">Базы отдыха </w:t>
            </w:r>
          </w:p>
        </w:tc>
        <w:tc>
          <w:tcPr>
            <w:tcW w:w="2409"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15</w:t>
            </w:r>
          </w:p>
        </w:tc>
      </w:tr>
      <w:tr w:rsidR="00A937DB" w:rsidRPr="005B3B94" w:rsidTr="002E392F">
        <w:trPr>
          <w:cantSplit/>
        </w:trPr>
        <w:tc>
          <w:tcPr>
            <w:tcW w:w="5387" w:type="dxa"/>
          </w:tcPr>
          <w:p w:rsidR="00CA405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pacing w:val="-2"/>
                <w:sz w:val="20"/>
                <w:szCs w:val="20"/>
              </w:rPr>
              <w:t>Дома отдыха и санатории, санатории-профилактории,</w:t>
            </w:r>
            <w:r w:rsidRPr="005B3B94">
              <w:rPr>
                <w:rFonts w:ascii="Times New Roman" w:hAnsi="Times New Roman" w:cs="Times New Roman"/>
                <w:sz w:val="20"/>
                <w:szCs w:val="20"/>
              </w:rPr>
              <w:t xml:space="preserve"> базы отдыха</w:t>
            </w:r>
          </w:p>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предприятий и туристские базы</w:t>
            </w:r>
          </w:p>
        </w:tc>
        <w:tc>
          <w:tcPr>
            <w:tcW w:w="2409" w:type="dxa"/>
          </w:tcPr>
          <w:p w:rsidR="00CA4054" w:rsidRDefault="00CA4054" w:rsidP="002E392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 отдыхающих и</w:t>
            </w:r>
          </w:p>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обслуживающего персонала</w:t>
            </w:r>
          </w:p>
        </w:tc>
        <w:tc>
          <w:tcPr>
            <w:tcW w:w="1560"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2E392F">
        <w:trPr>
          <w:cantSplit/>
        </w:trPr>
        <w:tc>
          <w:tcPr>
            <w:tcW w:w="5387"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Гостиницы (туристские и курортные)</w:t>
            </w:r>
          </w:p>
        </w:tc>
        <w:tc>
          <w:tcPr>
            <w:tcW w:w="2409"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2E392F">
        <w:trPr>
          <w:cantSplit/>
        </w:trPr>
        <w:tc>
          <w:tcPr>
            <w:tcW w:w="5387"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Мотели и кемпинги</w:t>
            </w:r>
          </w:p>
        </w:tc>
        <w:tc>
          <w:tcPr>
            <w:tcW w:w="2409"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То же</w:t>
            </w:r>
          </w:p>
        </w:tc>
        <w:tc>
          <w:tcPr>
            <w:tcW w:w="1560" w:type="dxa"/>
          </w:tcPr>
          <w:p w:rsidR="00CA4054" w:rsidRDefault="00CA4054" w:rsidP="002E392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 расчетной</w:t>
            </w:r>
          </w:p>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вместимости</w:t>
            </w:r>
          </w:p>
        </w:tc>
      </w:tr>
      <w:tr w:rsidR="00A937DB" w:rsidRPr="005B3B94" w:rsidTr="002E392F">
        <w:trPr>
          <w:cantSplit/>
        </w:trPr>
        <w:tc>
          <w:tcPr>
            <w:tcW w:w="5387" w:type="dxa"/>
          </w:tcPr>
          <w:p w:rsidR="00CA4054" w:rsidRDefault="00A937DB" w:rsidP="002E392F">
            <w:pPr>
              <w:widowControl w:val="0"/>
              <w:spacing w:after="0" w:line="240" w:lineRule="auto"/>
              <w:jc w:val="both"/>
              <w:rPr>
                <w:rFonts w:ascii="Times New Roman" w:hAnsi="Times New Roman" w:cs="Times New Roman"/>
                <w:spacing w:val="-2"/>
                <w:sz w:val="20"/>
                <w:szCs w:val="20"/>
              </w:rPr>
            </w:pPr>
            <w:r w:rsidRPr="005B3B94">
              <w:rPr>
                <w:rFonts w:ascii="Times New Roman" w:hAnsi="Times New Roman" w:cs="Times New Roman"/>
                <w:spacing w:val="-2"/>
                <w:sz w:val="20"/>
                <w:szCs w:val="20"/>
              </w:rPr>
              <w:t>Предприятия общественного питания, торговли и коммунально-</w:t>
            </w:r>
          </w:p>
          <w:p w:rsidR="00A937DB" w:rsidRPr="005B3B94" w:rsidRDefault="00CA4054" w:rsidP="002E392F">
            <w:pPr>
              <w:widowControl w:val="0"/>
              <w:spacing w:after="0" w:line="240" w:lineRule="auto"/>
              <w:jc w:val="both"/>
              <w:rPr>
                <w:rFonts w:ascii="Times New Roman" w:hAnsi="Times New Roman" w:cs="Times New Roman"/>
                <w:spacing w:val="-2"/>
                <w:sz w:val="20"/>
                <w:szCs w:val="20"/>
              </w:rPr>
            </w:pPr>
            <w:r>
              <w:rPr>
                <w:rFonts w:ascii="Times New Roman" w:hAnsi="Times New Roman" w:cs="Times New Roman"/>
                <w:spacing w:val="-2"/>
                <w:sz w:val="20"/>
                <w:szCs w:val="20"/>
              </w:rPr>
              <w:t>б</w:t>
            </w:r>
            <w:r w:rsidR="00A937DB" w:rsidRPr="005B3B94">
              <w:rPr>
                <w:rFonts w:ascii="Times New Roman" w:hAnsi="Times New Roman" w:cs="Times New Roman"/>
                <w:spacing w:val="-2"/>
                <w:sz w:val="20"/>
                <w:szCs w:val="20"/>
              </w:rPr>
              <w:t>ытового обслуживания в зонах отдыха</w:t>
            </w:r>
          </w:p>
        </w:tc>
        <w:tc>
          <w:tcPr>
            <w:tcW w:w="2409" w:type="dxa"/>
          </w:tcPr>
          <w:p w:rsidR="00CA405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 xml:space="preserve">100 мест в залах или </w:t>
            </w:r>
          </w:p>
          <w:p w:rsidR="00CA4054" w:rsidRDefault="00CA4054" w:rsidP="002E392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единовременных</w:t>
            </w:r>
          </w:p>
          <w:p w:rsidR="00A937DB" w:rsidRPr="005B3B94" w:rsidRDefault="00CA4054" w:rsidP="002E392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посетителей и </w:t>
            </w:r>
            <w:r w:rsidR="00A937DB" w:rsidRPr="005B3B94">
              <w:rPr>
                <w:rFonts w:ascii="Times New Roman" w:hAnsi="Times New Roman" w:cs="Times New Roman"/>
                <w:sz w:val="20"/>
                <w:szCs w:val="20"/>
              </w:rPr>
              <w:t>персонала</w:t>
            </w:r>
          </w:p>
        </w:tc>
        <w:tc>
          <w:tcPr>
            <w:tcW w:w="1560" w:type="dxa"/>
          </w:tcPr>
          <w:p w:rsidR="00A937DB" w:rsidRPr="005B3B94" w:rsidRDefault="00A937DB" w:rsidP="002E392F">
            <w:pPr>
              <w:widowControl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10</w:t>
            </w:r>
          </w:p>
        </w:tc>
      </w:tr>
    </w:tbl>
    <w:p w:rsidR="001621FE" w:rsidRDefault="001621FE" w:rsidP="002E082F">
      <w:pPr>
        <w:spacing w:after="0" w:line="240" w:lineRule="auto"/>
        <w:ind w:firstLine="709"/>
        <w:jc w:val="both"/>
      </w:pPr>
      <w:bookmarkStart w:id="139" w:name="_Toc395705806"/>
      <w:bookmarkStart w:id="140" w:name="_Toc395172388"/>
      <w:bookmarkStart w:id="141" w:name="_Toc395705811"/>
      <w:bookmarkEnd w:id="139"/>
    </w:p>
    <w:p w:rsidR="0037202C" w:rsidRPr="002E392F" w:rsidRDefault="0037202C" w:rsidP="002E082F">
      <w:pPr>
        <w:pStyle w:val="3"/>
        <w:numPr>
          <w:ilvl w:val="2"/>
          <w:numId w:val="1"/>
        </w:numPr>
        <w:spacing w:line="240" w:lineRule="auto"/>
        <w:ind w:left="0" w:firstLine="709"/>
        <w:rPr>
          <w:rFonts w:cs="Times New Roman"/>
          <w:szCs w:val="28"/>
        </w:rPr>
      </w:pPr>
      <w:bookmarkStart w:id="142" w:name="_Toc400619299"/>
      <w:bookmarkStart w:id="143" w:name="_Toc400619394"/>
      <w:r w:rsidRPr="002E392F">
        <w:rPr>
          <w:rFonts w:cs="Times New Roman"/>
          <w:szCs w:val="28"/>
        </w:rPr>
        <w:t>дороги сельских населенных пунктов</w:t>
      </w:r>
      <w:bookmarkEnd w:id="140"/>
      <w:bookmarkEnd w:id="141"/>
      <w:bookmarkEnd w:id="142"/>
      <w:bookmarkEnd w:id="143"/>
    </w:p>
    <w:p w:rsidR="00A937DB" w:rsidRPr="005B3B94" w:rsidRDefault="00F5563D" w:rsidP="002E082F">
      <w:pPr>
        <w:pStyle w:val="-"/>
        <w:spacing w:before="0" w:after="0" w:line="240" w:lineRule="auto"/>
        <w:ind w:firstLine="709"/>
        <w:rPr>
          <w:i/>
          <w:sz w:val="24"/>
          <w:szCs w:val="24"/>
        </w:rPr>
      </w:pPr>
      <w:r w:rsidRPr="005B3B94">
        <w:rPr>
          <w:i/>
          <w:sz w:val="24"/>
          <w:szCs w:val="24"/>
        </w:rPr>
        <w:t xml:space="preserve">(Показатели обеспеченности и </w:t>
      </w:r>
      <w:r w:rsidR="00A937DB" w:rsidRPr="005B3B94">
        <w:rPr>
          <w:i/>
          <w:sz w:val="24"/>
          <w:szCs w:val="24"/>
        </w:rPr>
        <w:t xml:space="preserve">территориальной </w:t>
      </w:r>
      <w:r w:rsidRPr="005B3B94">
        <w:rPr>
          <w:i/>
          <w:sz w:val="24"/>
          <w:szCs w:val="24"/>
        </w:rPr>
        <w:t>доступности не нормируются)</w:t>
      </w:r>
    </w:p>
    <w:tbl>
      <w:tblPr>
        <w:tblW w:w="9356" w:type="dxa"/>
        <w:tblInd w:w="-5" w:type="dxa"/>
        <w:tblLayout w:type="fixed"/>
        <w:tblCellMar>
          <w:left w:w="40" w:type="dxa"/>
          <w:right w:w="40" w:type="dxa"/>
        </w:tblCellMar>
        <w:tblLook w:val="0000"/>
      </w:tblPr>
      <w:tblGrid>
        <w:gridCol w:w="2127"/>
        <w:gridCol w:w="2551"/>
        <w:gridCol w:w="1276"/>
        <w:gridCol w:w="1134"/>
        <w:gridCol w:w="1275"/>
        <w:gridCol w:w="993"/>
      </w:tblGrid>
      <w:tr w:rsidR="0037202C" w:rsidRPr="005B3B94" w:rsidTr="002E392F">
        <w:trPr>
          <w:cantSplit/>
          <w:trHeight w:val="1787"/>
        </w:trPr>
        <w:tc>
          <w:tcPr>
            <w:tcW w:w="2127" w:type="dxa"/>
            <w:tcBorders>
              <w:top w:val="single" w:sz="4" w:space="0" w:color="000000"/>
              <w:left w:val="single" w:sz="4" w:space="0" w:color="000000"/>
              <w:bottom w:val="single" w:sz="4" w:space="0" w:color="000000"/>
            </w:tcBorders>
          </w:tcPr>
          <w:p w:rsidR="00CA4054"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lastRenderedPageBreak/>
              <w:t>Категория сельских</w:t>
            </w:r>
          </w:p>
          <w:p w:rsidR="0037202C" w:rsidRPr="005B3B94"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улиц и дорог</w:t>
            </w:r>
          </w:p>
        </w:tc>
        <w:tc>
          <w:tcPr>
            <w:tcW w:w="2551" w:type="dxa"/>
            <w:tcBorders>
              <w:top w:val="single" w:sz="4" w:space="0" w:color="000000"/>
              <w:left w:val="single" w:sz="4" w:space="0" w:color="000000"/>
              <w:bottom w:val="single" w:sz="4" w:space="0" w:color="000000"/>
            </w:tcBorders>
          </w:tcPr>
          <w:p w:rsidR="0037202C" w:rsidRPr="005B3B94"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 xml:space="preserve">Основное назначение </w:t>
            </w:r>
          </w:p>
        </w:tc>
        <w:tc>
          <w:tcPr>
            <w:tcW w:w="1276" w:type="dxa"/>
            <w:tcBorders>
              <w:top w:val="single" w:sz="4" w:space="0" w:color="000000"/>
              <w:left w:val="single" w:sz="4" w:space="0" w:color="000000"/>
              <w:bottom w:val="single" w:sz="4" w:space="0" w:color="000000"/>
            </w:tcBorders>
            <w:textDirection w:val="btLr"/>
            <w:vAlign w:val="center"/>
          </w:tcPr>
          <w:p w:rsidR="001621FE"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Расчетная</w:t>
            </w:r>
          </w:p>
          <w:p w:rsidR="001621FE" w:rsidRDefault="001621FE" w:rsidP="002E392F">
            <w:pPr>
              <w:snapToGrid w:val="0"/>
              <w:spacing w:after="0" w:line="240" w:lineRule="auto"/>
              <w:ind w:firstLine="101"/>
              <w:contextualSpacing/>
              <w:jc w:val="both"/>
              <w:rPr>
                <w:rFonts w:ascii="Times New Roman" w:hAnsi="Times New Roman" w:cs="Times New Roman"/>
                <w:b/>
                <w:sz w:val="20"/>
                <w:szCs w:val="20"/>
              </w:rPr>
            </w:pPr>
            <w:r>
              <w:rPr>
                <w:rFonts w:ascii="Times New Roman" w:hAnsi="Times New Roman" w:cs="Times New Roman"/>
                <w:b/>
                <w:sz w:val="20"/>
                <w:szCs w:val="20"/>
              </w:rPr>
              <w:t>скорость</w:t>
            </w:r>
          </w:p>
          <w:p w:rsidR="0037202C" w:rsidRPr="005B3B94"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1621FE" w:rsidRDefault="001621FE" w:rsidP="002E392F">
            <w:pPr>
              <w:snapToGrid w:val="0"/>
              <w:spacing w:after="0" w:line="240" w:lineRule="auto"/>
              <w:ind w:firstLine="101"/>
              <w:contextualSpacing/>
              <w:jc w:val="both"/>
              <w:rPr>
                <w:rFonts w:ascii="Times New Roman" w:hAnsi="Times New Roman" w:cs="Times New Roman"/>
                <w:b/>
                <w:sz w:val="20"/>
                <w:szCs w:val="20"/>
              </w:rPr>
            </w:pPr>
            <w:r>
              <w:rPr>
                <w:rFonts w:ascii="Times New Roman" w:hAnsi="Times New Roman" w:cs="Times New Roman"/>
                <w:b/>
                <w:sz w:val="20"/>
                <w:szCs w:val="20"/>
              </w:rPr>
              <w:t>Ширина полосы</w:t>
            </w:r>
          </w:p>
          <w:p w:rsidR="0037202C" w:rsidRPr="005B3B94"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1621FE"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Ч</w:t>
            </w:r>
            <w:r w:rsidR="001621FE">
              <w:rPr>
                <w:rFonts w:ascii="Times New Roman" w:hAnsi="Times New Roman" w:cs="Times New Roman"/>
                <w:b/>
                <w:sz w:val="20"/>
                <w:szCs w:val="20"/>
              </w:rPr>
              <w:t>исло полос</w:t>
            </w:r>
          </w:p>
          <w:p w:rsidR="0037202C" w:rsidRPr="005B3B94"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1621FE"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Ширина</w:t>
            </w:r>
          </w:p>
          <w:p w:rsidR="001621FE"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пешеходной</w:t>
            </w:r>
          </w:p>
          <w:p w:rsidR="0037202C" w:rsidRPr="005B3B94" w:rsidRDefault="0037202C" w:rsidP="002E392F">
            <w:pPr>
              <w:snapToGrid w:val="0"/>
              <w:spacing w:after="0" w:line="240" w:lineRule="auto"/>
              <w:ind w:firstLine="101"/>
              <w:contextualSpacing/>
              <w:jc w:val="both"/>
              <w:rPr>
                <w:rFonts w:ascii="Times New Roman" w:hAnsi="Times New Roman" w:cs="Times New Roman"/>
                <w:b/>
                <w:sz w:val="20"/>
                <w:szCs w:val="20"/>
              </w:rPr>
            </w:pPr>
            <w:r w:rsidRPr="005B3B94">
              <w:rPr>
                <w:rFonts w:ascii="Times New Roman" w:hAnsi="Times New Roman" w:cs="Times New Roman"/>
                <w:b/>
                <w:sz w:val="20"/>
                <w:szCs w:val="20"/>
              </w:rPr>
              <w:t>части тротуара, м</w:t>
            </w:r>
          </w:p>
        </w:tc>
      </w:tr>
      <w:tr w:rsidR="0037202C" w:rsidRPr="005B3B94" w:rsidTr="002E392F">
        <w:trPr>
          <w:trHeight w:val="362"/>
        </w:trPr>
        <w:tc>
          <w:tcPr>
            <w:tcW w:w="2127" w:type="dxa"/>
            <w:tcBorders>
              <w:top w:val="single" w:sz="4" w:space="0" w:color="000000"/>
              <w:left w:val="single" w:sz="4" w:space="0" w:color="000000"/>
              <w:bottom w:val="single" w:sz="4" w:space="0" w:color="000000"/>
            </w:tcBorders>
          </w:tcPr>
          <w:p w:rsidR="0037202C" w:rsidRPr="005B3B94" w:rsidRDefault="0037202C" w:rsidP="002E392F">
            <w:pPr>
              <w:snapToGrid w:val="0"/>
              <w:spacing w:after="0" w:line="240" w:lineRule="auto"/>
              <w:ind w:firstLine="101"/>
              <w:contextualSpacing/>
              <w:jc w:val="both"/>
              <w:rPr>
                <w:rFonts w:ascii="Times New Roman" w:hAnsi="Times New Roman" w:cs="Times New Roman"/>
                <w:sz w:val="20"/>
                <w:szCs w:val="20"/>
              </w:rPr>
            </w:pPr>
            <w:r w:rsidRPr="005B3B94">
              <w:rPr>
                <w:rFonts w:ascii="Times New Roman" w:hAnsi="Times New Roman" w:cs="Times New Roman"/>
                <w:sz w:val="20"/>
                <w:szCs w:val="20"/>
              </w:rPr>
              <w:t xml:space="preserve">Поселковая дорога </w:t>
            </w:r>
          </w:p>
        </w:tc>
        <w:tc>
          <w:tcPr>
            <w:tcW w:w="2551" w:type="dxa"/>
            <w:tcBorders>
              <w:top w:val="single" w:sz="4" w:space="0" w:color="000000"/>
              <w:left w:val="single" w:sz="4" w:space="0" w:color="000000"/>
              <w:bottom w:val="single" w:sz="4" w:space="0" w:color="000000"/>
            </w:tcBorders>
          </w:tcPr>
          <w:p w:rsidR="00CA4054" w:rsidRDefault="0037202C" w:rsidP="002E392F">
            <w:pPr>
              <w:snapToGrid w:val="0"/>
              <w:spacing w:after="0" w:line="240" w:lineRule="auto"/>
              <w:ind w:firstLine="101"/>
              <w:contextualSpacing/>
              <w:jc w:val="both"/>
              <w:rPr>
                <w:rFonts w:ascii="Times New Roman" w:hAnsi="Times New Roman" w:cs="Times New Roman"/>
                <w:sz w:val="20"/>
                <w:szCs w:val="20"/>
              </w:rPr>
            </w:pPr>
            <w:r w:rsidRPr="005B3B94">
              <w:rPr>
                <w:rFonts w:ascii="Times New Roman" w:hAnsi="Times New Roman" w:cs="Times New Roman"/>
                <w:sz w:val="20"/>
                <w:szCs w:val="20"/>
              </w:rPr>
              <w:t>Связь населённого пункта</w:t>
            </w:r>
          </w:p>
          <w:p w:rsidR="0037202C" w:rsidRPr="005B3B94" w:rsidRDefault="0037202C" w:rsidP="002E392F">
            <w:pPr>
              <w:snapToGrid w:val="0"/>
              <w:spacing w:after="0" w:line="240" w:lineRule="auto"/>
              <w:ind w:firstLine="101"/>
              <w:contextualSpacing/>
              <w:jc w:val="both"/>
              <w:rPr>
                <w:rFonts w:ascii="Times New Roman" w:hAnsi="Times New Roman" w:cs="Times New Roman"/>
                <w:sz w:val="20"/>
                <w:szCs w:val="20"/>
              </w:rPr>
            </w:pPr>
            <w:r w:rsidRPr="005B3B94">
              <w:rPr>
                <w:rFonts w:ascii="Times New Roman" w:hAnsi="Times New Roman" w:cs="Times New Roman"/>
                <w:sz w:val="20"/>
                <w:szCs w:val="20"/>
              </w:rPr>
              <w:t>с внешними дорогами</w:t>
            </w:r>
          </w:p>
        </w:tc>
        <w:tc>
          <w:tcPr>
            <w:tcW w:w="1276" w:type="dxa"/>
            <w:tcBorders>
              <w:top w:val="single" w:sz="4" w:space="0" w:color="000000"/>
              <w:left w:val="single" w:sz="4" w:space="0" w:color="000000"/>
              <w:bottom w:val="single" w:sz="4" w:space="0" w:color="000000"/>
            </w:tcBorders>
          </w:tcPr>
          <w:p w:rsidR="0037202C" w:rsidRPr="005B3B94" w:rsidRDefault="0037202C" w:rsidP="002E392F">
            <w:pPr>
              <w:snapToGrid w:val="0"/>
              <w:spacing w:after="0" w:line="240" w:lineRule="auto"/>
              <w:ind w:firstLine="101"/>
              <w:contextualSpacing/>
              <w:jc w:val="both"/>
              <w:rPr>
                <w:rFonts w:ascii="Times New Roman" w:hAnsi="Times New Roman" w:cs="Times New Roman"/>
                <w:sz w:val="20"/>
                <w:szCs w:val="20"/>
              </w:rPr>
            </w:pPr>
            <w:r w:rsidRPr="005B3B94">
              <w:rPr>
                <w:rFonts w:ascii="Times New Roman" w:hAnsi="Times New Roman" w:cs="Times New Roman"/>
                <w:sz w:val="20"/>
                <w:szCs w:val="20"/>
              </w:rPr>
              <w:t>60</w:t>
            </w:r>
          </w:p>
        </w:tc>
        <w:tc>
          <w:tcPr>
            <w:tcW w:w="1134" w:type="dxa"/>
            <w:tcBorders>
              <w:top w:val="single" w:sz="4" w:space="0" w:color="000000"/>
              <w:left w:val="single" w:sz="4" w:space="0" w:color="000000"/>
              <w:bottom w:val="single" w:sz="4" w:space="0" w:color="000000"/>
            </w:tcBorders>
          </w:tcPr>
          <w:p w:rsidR="0037202C" w:rsidRPr="005B3B94" w:rsidRDefault="0037202C" w:rsidP="002E392F">
            <w:pPr>
              <w:snapToGrid w:val="0"/>
              <w:spacing w:after="0" w:line="240" w:lineRule="auto"/>
              <w:ind w:firstLine="101"/>
              <w:contextualSpacing/>
              <w:jc w:val="both"/>
              <w:rPr>
                <w:rFonts w:ascii="Times New Roman" w:hAnsi="Times New Roman" w:cs="Times New Roman"/>
                <w:sz w:val="20"/>
                <w:szCs w:val="20"/>
              </w:rPr>
            </w:pPr>
            <w:r w:rsidRPr="005B3B94">
              <w:rPr>
                <w:rFonts w:ascii="Times New Roman" w:hAnsi="Times New Roman" w:cs="Times New Roman"/>
                <w:sz w:val="20"/>
                <w:szCs w:val="20"/>
              </w:rPr>
              <w:t>3,5</w:t>
            </w:r>
          </w:p>
        </w:tc>
        <w:tc>
          <w:tcPr>
            <w:tcW w:w="1275" w:type="dxa"/>
            <w:tcBorders>
              <w:top w:val="single" w:sz="4" w:space="0" w:color="000000"/>
              <w:left w:val="single" w:sz="4" w:space="0" w:color="000000"/>
              <w:bottom w:val="single" w:sz="4" w:space="0" w:color="000000"/>
            </w:tcBorders>
          </w:tcPr>
          <w:p w:rsidR="0037202C" w:rsidRPr="005B3B94" w:rsidRDefault="0037202C" w:rsidP="002E392F">
            <w:pPr>
              <w:snapToGrid w:val="0"/>
              <w:spacing w:after="0" w:line="240" w:lineRule="auto"/>
              <w:ind w:firstLine="101"/>
              <w:contextualSpacing/>
              <w:jc w:val="both"/>
              <w:rPr>
                <w:rFonts w:ascii="Times New Roman" w:hAnsi="Times New Roman" w:cs="Times New Roman"/>
                <w:sz w:val="20"/>
                <w:szCs w:val="20"/>
              </w:rPr>
            </w:pPr>
            <w:r w:rsidRPr="005B3B94">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37202C" w:rsidRPr="005B3B94" w:rsidRDefault="0037202C" w:rsidP="002E392F">
            <w:pPr>
              <w:snapToGrid w:val="0"/>
              <w:spacing w:after="0" w:line="240" w:lineRule="auto"/>
              <w:ind w:firstLine="101"/>
              <w:contextualSpacing/>
              <w:jc w:val="both"/>
              <w:rPr>
                <w:rFonts w:ascii="Times New Roman" w:hAnsi="Times New Roman" w:cs="Times New Roman"/>
                <w:sz w:val="20"/>
                <w:szCs w:val="20"/>
              </w:rPr>
            </w:pPr>
            <w:r w:rsidRPr="005B3B94">
              <w:rPr>
                <w:rFonts w:ascii="Times New Roman" w:hAnsi="Times New Roman" w:cs="Times New Roman"/>
                <w:sz w:val="20"/>
                <w:szCs w:val="20"/>
              </w:rPr>
              <w:noBreakHyphen/>
            </w:r>
          </w:p>
        </w:tc>
      </w:tr>
    </w:tbl>
    <w:p w:rsidR="0037202C" w:rsidRPr="005B3B94" w:rsidRDefault="0037202C" w:rsidP="002E082F">
      <w:pPr>
        <w:pStyle w:val="a3"/>
        <w:spacing w:after="0" w:line="240" w:lineRule="auto"/>
        <w:ind w:left="0" w:firstLine="709"/>
        <w:jc w:val="both"/>
        <w:rPr>
          <w:rFonts w:ascii="Times New Roman" w:eastAsia="Times New Roman" w:hAnsi="Times New Roman" w:cs="Times New Roman"/>
          <w:color w:val="000000"/>
          <w:sz w:val="24"/>
          <w:szCs w:val="24"/>
          <w:lang w:eastAsia="ru-RU"/>
        </w:rPr>
      </w:pPr>
    </w:p>
    <w:p w:rsidR="0037202C" w:rsidRPr="002E392F" w:rsidRDefault="0037202C" w:rsidP="00B86A8F">
      <w:pPr>
        <w:pStyle w:val="1"/>
        <w:numPr>
          <w:ilvl w:val="1"/>
          <w:numId w:val="13"/>
        </w:numPr>
        <w:spacing w:line="240" w:lineRule="auto"/>
        <w:ind w:left="0" w:firstLine="709"/>
        <w:rPr>
          <w:rFonts w:eastAsia="Times New Roman" w:cs="Times New Roman"/>
          <w:szCs w:val="28"/>
          <w:lang w:eastAsia="ru-RU"/>
        </w:rPr>
      </w:pPr>
      <w:bookmarkStart w:id="144" w:name="_Toc395172390"/>
      <w:bookmarkStart w:id="145" w:name="_Toc395705813"/>
      <w:bookmarkStart w:id="146" w:name="_Toc400619300"/>
      <w:bookmarkStart w:id="147" w:name="_Toc400619395"/>
      <w:r w:rsidRPr="002E392F">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Pr="002E392F">
        <w:rPr>
          <w:rFonts w:eastAsia="Times New Roman" w:cs="Times New Roman"/>
          <w:szCs w:val="28"/>
          <w:lang w:eastAsia="ru-RU"/>
        </w:rPr>
        <w:t xml:space="preserve"> в области предупреждения чрезвычайных ситуаций и ликвидации их последствий:</w:t>
      </w:r>
      <w:bookmarkEnd w:id="144"/>
      <w:bookmarkEnd w:id="145"/>
      <w:bookmarkEnd w:id="146"/>
      <w:bookmarkEnd w:id="147"/>
    </w:p>
    <w:p w:rsidR="001621FE" w:rsidRPr="002E392F" w:rsidRDefault="001621FE" w:rsidP="002E082F">
      <w:pPr>
        <w:pStyle w:val="a3"/>
        <w:spacing w:after="0" w:line="240" w:lineRule="auto"/>
        <w:ind w:left="0" w:firstLine="709"/>
        <w:jc w:val="both"/>
        <w:rPr>
          <w:sz w:val="28"/>
          <w:szCs w:val="28"/>
          <w:lang w:eastAsia="ru-RU"/>
        </w:rPr>
      </w:pPr>
    </w:p>
    <w:p w:rsidR="00807990" w:rsidRPr="002E392F" w:rsidRDefault="00807990" w:rsidP="00B86A8F">
      <w:pPr>
        <w:pStyle w:val="a3"/>
        <w:keepNext/>
        <w:keepLines/>
        <w:numPr>
          <w:ilvl w:val="0"/>
          <w:numId w:val="3"/>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148" w:name="_Toc395705814"/>
      <w:bookmarkStart w:id="149" w:name="_Toc398730148"/>
      <w:bookmarkStart w:id="150" w:name="_Toc399421116"/>
      <w:bookmarkStart w:id="151" w:name="_Toc399421426"/>
      <w:bookmarkStart w:id="152" w:name="_Toc400545030"/>
      <w:bookmarkStart w:id="153" w:name="_Toc400619206"/>
      <w:bookmarkStart w:id="154" w:name="_Toc400619301"/>
      <w:bookmarkStart w:id="155" w:name="_Toc400619396"/>
      <w:bookmarkStart w:id="156" w:name="_Toc395172391"/>
      <w:bookmarkStart w:id="157" w:name="_Toc395705817"/>
      <w:bookmarkEnd w:id="148"/>
      <w:bookmarkEnd w:id="149"/>
      <w:bookmarkEnd w:id="150"/>
      <w:bookmarkEnd w:id="151"/>
      <w:bookmarkEnd w:id="152"/>
      <w:bookmarkEnd w:id="153"/>
      <w:bookmarkEnd w:id="154"/>
      <w:bookmarkEnd w:id="155"/>
    </w:p>
    <w:p w:rsidR="00807990" w:rsidRPr="002E392F" w:rsidRDefault="00807990" w:rsidP="00B86A8F">
      <w:pPr>
        <w:pStyle w:val="a3"/>
        <w:keepNext/>
        <w:keepLines/>
        <w:numPr>
          <w:ilvl w:val="0"/>
          <w:numId w:val="3"/>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158" w:name="_Toc398730149"/>
      <w:bookmarkStart w:id="159" w:name="_Toc399421117"/>
      <w:bookmarkStart w:id="160" w:name="_Toc399421427"/>
      <w:bookmarkStart w:id="161" w:name="_Toc400545031"/>
      <w:bookmarkStart w:id="162" w:name="_Toc400619207"/>
      <w:bookmarkStart w:id="163" w:name="_Toc400619302"/>
      <w:bookmarkStart w:id="164" w:name="_Toc400619397"/>
      <w:bookmarkEnd w:id="158"/>
      <w:bookmarkEnd w:id="159"/>
      <w:bookmarkEnd w:id="160"/>
      <w:bookmarkEnd w:id="161"/>
      <w:bookmarkEnd w:id="162"/>
      <w:bookmarkEnd w:id="163"/>
      <w:bookmarkEnd w:id="164"/>
    </w:p>
    <w:p w:rsidR="00807990" w:rsidRPr="002E392F" w:rsidRDefault="00807990" w:rsidP="00B86A8F">
      <w:pPr>
        <w:pStyle w:val="a3"/>
        <w:keepNext/>
        <w:keepLines/>
        <w:numPr>
          <w:ilvl w:val="0"/>
          <w:numId w:val="3"/>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165" w:name="_Toc398730150"/>
      <w:bookmarkStart w:id="166" w:name="_Toc399421118"/>
      <w:bookmarkStart w:id="167" w:name="_Toc399421428"/>
      <w:bookmarkStart w:id="168" w:name="_Toc400545032"/>
      <w:bookmarkStart w:id="169" w:name="_Toc400619208"/>
      <w:bookmarkStart w:id="170" w:name="_Toc400619303"/>
      <w:bookmarkStart w:id="171" w:name="_Toc400619398"/>
      <w:bookmarkEnd w:id="165"/>
      <w:bookmarkEnd w:id="166"/>
      <w:bookmarkEnd w:id="167"/>
      <w:bookmarkEnd w:id="168"/>
      <w:bookmarkEnd w:id="169"/>
      <w:bookmarkEnd w:id="170"/>
      <w:bookmarkEnd w:id="171"/>
    </w:p>
    <w:p w:rsidR="00807990" w:rsidRPr="002E392F" w:rsidRDefault="00807990" w:rsidP="00B86A8F">
      <w:pPr>
        <w:pStyle w:val="a3"/>
        <w:keepNext/>
        <w:keepLines/>
        <w:numPr>
          <w:ilvl w:val="1"/>
          <w:numId w:val="3"/>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172" w:name="_Toc398730151"/>
      <w:bookmarkStart w:id="173" w:name="_Toc399421119"/>
      <w:bookmarkStart w:id="174" w:name="_Toc399421429"/>
      <w:bookmarkStart w:id="175" w:name="_Toc400545033"/>
      <w:bookmarkStart w:id="176" w:name="_Toc400619209"/>
      <w:bookmarkStart w:id="177" w:name="_Toc400619304"/>
      <w:bookmarkStart w:id="178" w:name="_Toc400619399"/>
      <w:bookmarkEnd w:id="172"/>
      <w:bookmarkEnd w:id="173"/>
      <w:bookmarkEnd w:id="174"/>
      <w:bookmarkEnd w:id="175"/>
      <w:bookmarkEnd w:id="176"/>
      <w:bookmarkEnd w:id="177"/>
      <w:bookmarkEnd w:id="178"/>
    </w:p>
    <w:p w:rsidR="0037202C" w:rsidRPr="002E392F" w:rsidRDefault="0037202C" w:rsidP="00B86A8F">
      <w:pPr>
        <w:pStyle w:val="3"/>
        <w:numPr>
          <w:ilvl w:val="2"/>
          <w:numId w:val="3"/>
        </w:numPr>
        <w:spacing w:line="240" w:lineRule="auto"/>
        <w:ind w:left="0" w:firstLine="709"/>
        <w:rPr>
          <w:rFonts w:eastAsia="Times New Roman" w:cs="Times New Roman"/>
          <w:szCs w:val="28"/>
          <w:lang w:eastAsia="ru-RU"/>
        </w:rPr>
      </w:pPr>
      <w:bookmarkStart w:id="179" w:name="_Toc400619305"/>
      <w:bookmarkStart w:id="180" w:name="_Toc400619400"/>
      <w:r w:rsidRPr="002E392F">
        <w:rPr>
          <w:rFonts w:eastAsia="Times New Roman" w:cs="Times New Roman"/>
          <w:szCs w:val="28"/>
          <w:lang w:eastAsia="ru-RU"/>
        </w:rPr>
        <w:t>объекты инженерной подготовки и защиты территории</w:t>
      </w:r>
      <w:bookmarkEnd w:id="156"/>
      <w:bookmarkEnd w:id="157"/>
      <w:bookmarkEnd w:id="179"/>
      <w:bookmarkEnd w:id="180"/>
    </w:p>
    <w:p w:rsidR="00A937DB" w:rsidRPr="005B3B94" w:rsidRDefault="00A937DB" w:rsidP="002E082F">
      <w:pPr>
        <w:pStyle w:val="-"/>
        <w:spacing w:before="0" w:after="0" w:line="240" w:lineRule="auto"/>
        <w:ind w:firstLine="709"/>
        <w:rPr>
          <w:i/>
          <w:sz w:val="24"/>
          <w:szCs w:val="24"/>
        </w:rPr>
      </w:pPr>
      <w:r w:rsidRPr="005B3B94">
        <w:rPr>
          <w:i/>
          <w:sz w:val="24"/>
          <w:szCs w:val="24"/>
        </w:rPr>
        <w:t>(Показатели территориальной доступности не нормируются)</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w:t>
      </w:r>
      <w:r w:rsidR="000F2C17" w:rsidRPr="005B3B94">
        <w:rPr>
          <w:rFonts w:ascii="Times New Roman" w:eastAsia="Times New Roman" w:hAnsi="Times New Roman" w:cs="Times New Roman"/>
          <w:sz w:val="24"/>
          <w:szCs w:val="24"/>
          <w:lang w:eastAsia="ru-RU"/>
        </w:rPr>
        <w:t>ов, посадке зеленых насаждений.</w:t>
      </w:r>
    </w:p>
    <w:p w:rsidR="000F2C17" w:rsidRPr="005B3B94" w:rsidRDefault="000F2C17"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w:t>
      </w:r>
      <w:r w:rsidR="001C31A0" w:rsidRPr="005B3B94">
        <w:rPr>
          <w:rFonts w:ascii="Times New Roman" w:eastAsia="Times New Roman" w:hAnsi="Times New Roman" w:cs="Times New Roman"/>
          <w:sz w:val="24"/>
          <w:szCs w:val="24"/>
          <w:lang w:eastAsia="ru-RU"/>
        </w:rPr>
        <w:t xml:space="preserve"> или их отсутствии.</w:t>
      </w:r>
    </w:p>
    <w:p w:rsidR="001C31A0" w:rsidRPr="005B3B94" w:rsidRDefault="001C31A0"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2410"/>
        <w:gridCol w:w="3402"/>
      </w:tblGrid>
      <w:tr w:rsidR="000F2C17" w:rsidRPr="005B3B94" w:rsidTr="00331499">
        <w:trPr>
          <w:trHeight w:val="778"/>
        </w:trPr>
        <w:tc>
          <w:tcPr>
            <w:tcW w:w="3544" w:type="dxa"/>
            <w:vMerge w:val="restart"/>
            <w:vAlign w:val="center"/>
          </w:tcPr>
          <w:p w:rsidR="000F2C17" w:rsidRPr="005B3B94" w:rsidRDefault="000F2C17" w:rsidP="002E392F">
            <w:pPr>
              <w:spacing w:after="0" w:line="240" w:lineRule="auto"/>
              <w:jc w:val="both"/>
              <w:rPr>
                <w:rFonts w:ascii="Times New Roman" w:hAnsi="Times New Roman" w:cs="Times New Roman"/>
                <w:b/>
                <w:sz w:val="20"/>
                <w:szCs w:val="20"/>
              </w:rPr>
            </w:pPr>
            <w:r w:rsidRPr="005B3B94">
              <w:rPr>
                <w:rFonts w:ascii="Times New Roman" w:hAnsi="Times New Roman" w:cs="Times New Roman"/>
                <w:b/>
                <w:sz w:val="20"/>
                <w:szCs w:val="20"/>
              </w:rPr>
              <w:t>Наименование объекта</w:t>
            </w:r>
          </w:p>
        </w:tc>
        <w:tc>
          <w:tcPr>
            <w:tcW w:w="5812" w:type="dxa"/>
            <w:gridSpan w:val="2"/>
            <w:vAlign w:val="center"/>
          </w:tcPr>
          <w:p w:rsidR="000F2C17" w:rsidRPr="005B3B94" w:rsidRDefault="000F2C17" w:rsidP="002E392F">
            <w:pPr>
              <w:spacing w:after="0" w:line="240" w:lineRule="auto"/>
              <w:jc w:val="both"/>
              <w:rPr>
                <w:rFonts w:ascii="Times New Roman" w:hAnsi="Times New Roman" w:cs="Times New Roman"/>
                <w:b/>
                <w:sz w:val="20"/>
                <w:szCs w:val="20"/>
              </w:rPr>
            </w:pPr>
            <w:r w:rsidRPr="005B3B94">
              <w:rPr>
                <w:rFonts w:ascii="Times New Roman" w:hAnsi="Times New Roman" w:cs="Times New Roman"/>
                <w:b/>
                <w:sz w:val="20"/>
                <w:szCs w:val="20"/>
              </w:rPr>
              <w:t>Минимально допустимый уровень обеспеченности</w:t>
            </w:r>
          </w:p>
        </w:tc>
      </w:tr>
      <w:tr w:rsidR="000F2C17" w:rsidRPr="005B3B94" w:rsidTr="00331499">
        <w:trPr>
          <w:trHeight w:val="776"/>
        </w:trPr>
        <w:tc>
          <w:tcPr>
            <w:tcW w:w="3544" w:type="dxa"/>
            <w:vMerge/>
            <w:vAlign w:val="center"/>
          </w:tcPr>
          <w:p w:rsidR="000F2C17" w:rsidRPr="005B3B94" w:rsidRDefault="000F2C17" w:rsidP="002E392F">
            <w:pPr>
              <w:spacing w:after="0" w:line="240" w:lineRule="auto"/>
              <w:jc w:val="both"/>
              <w:rPr>
                <w:rFonts w:ascii="Times New Roman" w:hAnsi="Times New Roman" w:cs="Times New Roman"/>
                <w:b/>
                <w:sz w:val="20"/>
                <w:szCs w:val="20"/>
              </w:rPr>
            </w:pPr>
          </w:p>
        </w:tc>
        <w:tc>
          <w:tcPr>
            <w:tcW w:w="2410" w:type="dxa"/>
            <w:vAlign w:val="center"/>
          </w:tcPr>
          <w:p w:rsidR="000F2C17" w:rsidRPr="005B3B94" w:rsidRDefault="000F2C17" w:rsidP="002E392F">
            <w:pPr>
              <w:spacing w:after="0" w:line="240" w:lineRule="auto"/>
              <w:jc w:val="both"/>
              <w:rPr>
                <w:rFonts w:ascii="Times New Roman" w:hAnsi="Times New Roman" w:cs="Times New Roman"/>
                <w:b/>
                <w:sz w:val="20"/>
                <w:szCs w:val="20"/>
              </w:rPr>
            </w:pPr>
            <w:r w:rsidRPr="005B3B94">
              <w:rPr>
                <w:rFonts w:ascii="Times New Roman" w:hAnsi="Times New Roman" w:cs="Times New Roman"/>
                <w:b/>
                <w:sz w:val="20"/>
                <w:szCs w:val="20"/>
              </w:rPr>
              <w:t>Единица измерения</w:t>
            </w:r>
          </w:p>
        </w:tc>
        <w:tc>
          <w:tcPr>
            <w:tcW w:w="3402" w:type="dxa"/>
            <w:vAlign w:val="center"/>
          </w:tcPr>
          <w:p w:rsidR="000F2C17" w:rsidRPr="005B3B94" w:rsidRDefault="000F2C17" w:rsidP="002E392F">
            <w:pPr>
              <w:spacing w:after="0" w:line="240" w:lineRule="auto"/>
              <w:jc w:val="both"/>
              <w:rPr>
                <w:rFonts w:ascii="Times New Roman" w:hAnsi="Times New Roman" w:cs="Times New Roman"/>
                <w:b/>
                <w:sz w:val="20"/>
                <w:szCs w:val="20"/>
              </w:rPr>
            </w:pPr>
            <w:r w:rsidRPr="005B3B94">
              <w:rPr>
                <w:rFonts w:ascii="Times New Roman" w:hAnsi="Times New Roman" w:cs="Times New Roman"/>
                <w:b/>
                <w:sz w:val="20"/>
                <w:szCs w:val="20"/>
              </w:rPr>
              <w:t>Величина</w:t>
            </w:r>
          </w:p>
        </w:tc>
      </w:tr>
      <w:tr w:rsidR="000F2C17" w:rsidRPr="005B3B94" w:rsidTr="00331499">
        <w:trPr>
          <w:trHeight w:val="776"/>
        </w:trPr>
        <w:tc>
          <w:tcPr>
            <w:tcW w:w="3544" w:type="dxa"/>
            <w:vAlign w:val="center"/>
          </w:tcPr>
          <w:p w:rsidR="000F2C17" w:rsidRPr="005B3B94" w:rsidRDefault="000F2C17" w:rsidP="002E392F">
            <w:pPr>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Берегозащитные сооружения</w:t>
            </w:r>
          </w:p>
        </w:tc>
        <w:tc>
          <w:tcPr>
            <w:tcW w:w="2410" w:type="dxa"/>
            <w:vAlign w:val="center"/>
          </w:tcPr>
          <w:p w:rsidR="000F2C17" w:rsidRPr="005B3B94" w:rsidRDefault="000F2C17" w:rsidP="002E392F">
            <w:pPr>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 береговой линии, требующей защиты</w:t>
            </w:r>
          </w:p>
        </w:tc>
        <w:tc>
          <w:tcPr>
            <w:tcW w:w="3402" w:type="dxa"/>
            <w:vAlign w:val="center"/>
          </w:tcPr>
          <w:p w:rsidR="000F2C17" w:rsidRPr="005B3B94" w:rsidRDefault="000F2C17" w:rsidP="002E392F">
            <w:pPr>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100</w:t>
            </w:r>
          </w:p>
        </w:tc>
      </w:tr>
    </w:tbl>
    <w:p w:rsidR="00E61B19" w:rsidRPr="005B3B94" w:rsidRDefault="00E61B19" w:rsidP="002E082F">
      <w:pPr>
        <w:spacing w:after="0" w:line="240" w:lineRule="auto"/>
        <w:ind w:firstLine="709"/>
        <w:jc w:val="both"/>
        <w:rPr>
          <w:rFonts w:ascii="Times New Roman" w:hAnsi="Times New Roman" w:cs="Times New Roman"/>
          <w:sz w:val="24"/>
          <w:szCs w:val="24"/>
        </w:rPr>
      </w:pPr>
    </w:p>
    <w:p w:rsidR="0037202C" w:rsidRPr="002E392F" w:rsidRDefault="001621FE" w:rsidP="002E082F">
      <w:pPr>
        <w:pStyle w:val="1"/>
        <w:spacing w:line="240" w:lineRule="auto"/>
        <w:rPr>
          <w:rFonts w:eastAsia="Times New Roman" w:cs="Times New Roman"/>
          <w:szCs w:val="28"/>
          <w:lang w:eastAsia="ru-RU"/>
        </w:rPr>
      </w:pPr>
      <w:bookmarkStart w:id="181" w:name="_Toc395172394"/>
      <w:bookmarkStart w:id="182" w:name="_Toc395705820"/>
      <w:bookmarkStart w:id="183" w:name="_Toc400619306"/>
      <w:bookmarkStart w:id="184" w:name="_Toc400619401"/>
      <w:r w:rsidRPr="00331499">
        <w:rPr>
          <w:rFonts w:eastAsia="Times New Roman" w:cs="Times New Roman"/>
          <w:szCs w:val="28"/>
          <w:lang w:eastAsia="ru-RU"/>
        </w:rPr>
        <w:t xml:space="preserve">4.3 </w:t>
      </w:r>
      <w:r w:rsidR="0037202C" w:rsidRPr="00331499">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0037202C" w:rsidRPr="00331499">
        <w:rPr>
          <w:rFonts w:eastAsia="Times New Roman" w:cs="Times New Roman"/>
          <w:szCs w:val="28"/>
          <w:lang w:eastAsia="ru-RU"/>
        </w:rPr>
        <w:t xml:space="preserve"> в</w:t>
      </w:r>
      <w:r w:rsidR="0037202C" w:rsidRPr="002E392F">
        <w:rPr>
          <w:rFonts w:eastAsia="Times New Roman" w:cs="Times New Roman"/>
          <w:szCs w:val="28"/>
          <w:lang w:eastAsia="ru-RU"/>
        </w:rPr>
        <w:t xml:space="preserve"> области образования:</w:t>
      </w:r>
      <w:bookmarkEnd w:id="181"/>
      <w:bookmarkEnd w:id="182"/>
      <w:bookmarkEnd w:id="183"/>
      <w:bookmarkEnd w:id="184"/>
    </w:p>
    <w:p w:rsidR="001621FE" w:rsidRPr="002E392F" w:rsidRDefault="001621FE" w:rsidP="002E082F">
      <w:pPr>
        <w:pStyle w:val="a3"/>
        <w:spacing w:after="0" w:line="240" w:lineRule="auto"/>
        <w:ind w:left="0" w:firstLine="709"/>
        <w:jc w:val="both"/>
        <w:rPr>
          <w:sz w:val="28"/>
          <w:szCs w:val="28"/>
          <w:lang w:eastAsia="ru-RU"/>
        </w:rPr>
      </w:pPr>
    </w:p>
    <w:p w:rsidR="00807990" w:rsidRPr="002E392F" w:rsidRDefault="00807990" w:rsidP="00B86A8F">
      <w:pPr>
        <w:pStyle w:val="a3"/>
        <w:keepNext/>
        <w:keepLines/>
        <w:numPr>
          <w:ilvl w:val="0"/>
          <w:numId w:val="4"/>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185" w:name="_Toc395705821"/>
      <w:bookmarkStart w:id="186" w:name="_Toc398730154"/>
      <w:bookmarkStart w:id="187" w:name="_Toc399421122"/>
      <w:bookmarkStart w:id="188" w:name="_Toc399421432"/>
      <w:bookmarkStart w:id="189" w:name="_Toc400545036"/>
      <w:bookmarkStart w:id="190" w:name="_Toc400619212"/>
      <w:bookmarkStart w:id="191" w:name="_Toc400619307"/>
      <w:bookmarkStart w:id="192" w:name="_Toc400619402"/>
      <w:bookmarkEnd w:id="185"/>
      <w:bookmarkEnd w:id="186"/>
      <w:bookmarkEnd w:id="187"/>
      <w:bookmarkEnd w:id="188"/>
      <w:bookmarkEnd w:id="189"/>
      <w:bookmarkEnd w:id="190"/>
      <w:bookmarkEnd w:id="191"/>
      <w:bookmarkEnd w:id="192"/>
    </w:p>
    <w:p w:rsidR="00807990" w:rsidRPr="002E392F" w:rsidRDefault="00807990" w:rsidP="00B86A8F">
      <w:pPr>
        <w:pStyle w:val="a3"/>
        <w:keepNext/>
        <w:keepLines/>
        <w:numPr>
          <w:ilvl w:val="0"/>
          <w:numId w:val="4"/>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193" w:name="_Toc398730155"/>
      <w:bookmarkStart w:id="194" w:name="_Toc399421123"/>
      <w:bookmarkStart w:id="195" w:name="_Toc399421433"/>
      <w:bookmarkStart w:id="196" w:name="_Toc400545037"/>
      <w:bookmarkStart w:id="197" w:name="_Toc400619213"/>
      <w:bookmarkStart w:id="198" w:name="_Toc400619308"/>
      <w:bookmarkStart w:id="199" w:name="_Toc400619403"/>
      <w:bookmarkEnd w:id="193"/>
      <w:bookmarkEnd w:id="194"/>
      <w:bookmarkEnd w:id="195"/>
      <w:bookmarkEnd w:id="196"/>
      <w:bookmarkEnd w:id="197"/>
      <w:bookmarkEnd w:id="198"/>
      <w:bookmarkEnd w:id="199"/>
    </w:p>
    <w:p w:rsidR="00807990" w:rsidRPr="002E392F" w:rsidRDefault="00807990" w:rsidP="00B86A8F">
      <w:pPr>
        <w:pStyle w:val="a3"/>
        <w:keepNext/>
        <w:keepLines/>
        <w:numPr>
          <w:ilvl w:val="0"/>
          <w:numId w:val="4"/>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00" w:name="_Toc398730156"/>
      <w:bookmarkStart w:id="201" w:name="_Toc399421124"/>
      <w:bookmarkStart w:id="202" w:name="_Toc399421434"/>
      <w:bookmarkStart w:id="203" w:name="_Toc400545038"/>
      <w:bookmarkStart w:id="204" w:name="_Toc400619214"/>
      <w:bookmarkStart w:id="205" w:name="_Toc400619309"/>
      <w:bookmarkStart w:id="206" w:name="_Toc400619404"/>
      <w:bookmarkEnd w:id="200"/>
      <w:bookmarkEnd w:id="201"/>
      <w:bookmarkEnd w:id="202"/>
      <w:bookmarkEnd w:id="203"/>
      <w:bookmarkEnd w:id="204"/>
      <w:bookmarkEnd w:id="205"/>
      <w:bookmarkEnd w:id="206"/>
    </w:p>
    <w:p w:rsidR="00807990" w:rsidRPr="002E392F" w:rsidRDefault="00807990" w:rsidP="00B86A8F">
      <w:pPr>
        <w:pStyle w:val="a3"/>
        <w:keepNext/>
        <w:keepLines/>
        <w:numPr>
          <w:ilvl w:val="1"/>
          <w:numId w:val="4"/>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07" w:name="_Toc398730157"/>
      <w:bookmarkStart w:id="208" w:name="_Toc399421125"/>
      <w:bookmarkStart w:id="209" w:name="_Toc399421435"/>
      <w:bookmarkStart w:id="210" w:name="_Toc400545039"/>
      <w:bookmarkStart w:id="211" w:name="_Toc400619215"/>
      <w:bookmarkStart w:id="212" w:name="_Toc400619310"/>
      <w:bookmarkStart w:id="213" w:name="_Toc400619405"/>
      <w:bookmarkEnd w:id="207"/>
      <w:bookmarkEnd w:id="208"/>
      <w:bookmarkEnd w:id="209"/>
      <w:bookmarkEnd w:id="210"/>
      <w:bookmarkEnd w:id="211"/>
      <w:bookmarkEnd w:id="212"/>
      <w:bookmarkEnd w:id="213"/>
    </w:p>
    <w:p w:rsidR="0037202C" w:rsidRPr="002E392F" w:rsidRDefault="0037202C" w:rsidP="00B86A8F">
      <w:pPr>
        <w:pStyle w:val="3"/>
        <w:numPr>
          <w:ilvl w:val="2"/>
          <w:numId w:val="4"/>
        </w:numPr>
        <w:spacing w:line="240" w:lineRule="auto"/>
        <w:ind w:left="0" w:firstLine="709"/>
        <w:rPr>
          <w:rFonts w:eastAsia="Times New Roman" w:cs="Times New Roman"/>
          <w:szCs w:val="28"/>
          <w:lang w:eastAsia="ru-RU"/>
        </w:rPr>
      </w:pPr>
      <w:bookmarkStart w:id="214" w:name="_Toc400619311"/>
      <w:bookmarkStart w:id="215" w:name="_Toc400619406"/>
      <w:r w:rsidRPr="002E392F">
        <w:rPr>
          <w:rFonts w:eastAsia="Times New Roman" w:cs="Times New Roman"/>
          <w:szCs w:val="28"/>
          <w:lang w:eastAsia="ru-RU"/>
        </w:rPr>
        <w:t>дошкольные образовательные организации</w:t>
      </w:r>
      <w:bookmarkEnd w:id="214"/>
      <w:bookmarkEnd w:id="215"/>
    </w:p>
    <w:p w:rsidR="0037202C" w:rsidRPr="00331499" w:rsidRDefault="0037202C" w:rsidP="002E082F">
      <w:pPr>
        <w:pStyle w:val="a3"/>
        <w:spacing w:after="0" w:line="240" w:lineRule="auto"/>
        <w:ind w:left="0" w:firstLine="709"/>
        <w:jc w:val="both"/>
        <w:rPr>
          <w:rFonts w:ascii="Times New Roman" w:eastAsia="Times New Roman" w:hAnsi="Times New Roman" w:cs="Times New Roman"/>
          <w:b/>
          <w:sz w:val="24"/>
          <w:szCs w:val="24"/>
          <w:lang w:eastAsia="ru-RU"/>
        </w:rPr>
      </w:pPr>
      <w:r w:rsidRPr="00331499">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4"/>
        <w:gridCol w:w="3131"/>
        <w:gridCol w:w="1671"/>
      </w:tblGrid>
      <w:tr w:rsidR="0037202C" w:rsidRPr="00331499" w:rsidTr="00331499">
        <w:tc>
          <w:tcPr>
            <w:tcW w:w="4524" w:type="dxa"/>
            <w:vAlign w:val="center"/>
          </w:tcPr>
          <w:p w:rsidR="0037202C" w:rsidRPr="00331499" w:rsidRDefault="0037202C" w:rsidP="00331499">
            <w:pPr>
              <w:widowControl w:val="0"/>
              <w:spacing w:after="0" w:line="240" w:lineRule="auto"/>
              <w:contextualSpacing/>
              <w:jc w:val="both"/>
              <w:rPr>
                <w:rFonts w:ascii="Times New Roman" w:hAnsi="Times New Roman" w:cs="Times New Roman"/>
                <w:b/>
                <w:sz w:val="20"/>
                <w:szCs w:val="20"/>
              </w:rPr>
            </w:pPr>
            <w:r w:rsidRPr="00331499">
              <w:rPr>
                <w:rFonts w:ascii="Times New Roman" w:hAnsi="Times New Roman" w:cs="Times New Roman"/>
                <w:b/>
                <w:sz w:val="20"/>
                <w:szCs w:val="20"/>
              </w:rPr>
              <w:t>Объект</w:t>
            </w:r>
          </w:p>
        </w:tc>
        <w:tc>
          <w:tcPr>
            <w:tcW w:w="3131" w:type="dxa"/>
            <w:vAlign w:val="center"/>
          </w:tcPr>
          <w:p w:rsidR="0037202C" w:rsidRPr="00331499" w:rsidRDefault="0037202C" w:rsidP="00331499">
            <w:pPr>
              <w:widowControl w:val="0"/>
              <w:spacing w:after="0" w:line="240" w:lineRule="auto"/>
              <w:contextualSpacing/>
              <w:jc w:val="both"/>
              <w:rPr>
                <w:rFonts w:ascii="Times New Roman" w:hAnsi="Times New Roman" w:cs="Times New Roman"/>
                <w:b/>
                <w:sz w:val="20"/>
                <w:szCs w:val="20"/>
              </w:rPr>
            </w:pPr>
            <w:r w:rsidRPr="00331499">
              <w:rPr>
                <w:rFonts w:ascii="Times New Roman" w:hAnsi="Times New Roman" w:cs="Times New Roman"/>
                <w:b/>
                <w:sz w:val="20"/>
                <w:szCs w:val="20"/>
              </w:rPr>
              <w:t>Единицы измерения</w:t>
            </w:r>
          </w:p>
        </w:tc>
        <w:tc>
          <w:tcPr>
            <w:tcW w:w="1671" w:type="dxa"/>
            <w:vAlign w:val="center"/>
          </w:tcPr>
          <w:p w:rsidR="0037202C" w:rsidRPr="00331499" w:rsidRDefault="0037202C" w:rsidP="00331499">
            <w:pPr>
              <w:widowControl w:val="0"/>
              <w:spacing w:after="0" w:line="240" w:lineRule="auto"/>
              <w:contextualSpacing/>
              <w:jc w:val="both"/>
              <w:rPr>
                <w:rFonts w:ascii="Times New Roman" w:hAnsi="Times New Roman" w:cs="Times New Roman"/>
                <w:b/>
                <w:sz w:val="20"/>
                <w:szCs w:val="20"/>
              </w:rPr>
            </w:pPr>
            <w:r w:rsidRPr="00331499">
              <w:rPr>
                <w:rFonts w:ascii="Times New Roman" w:hAnsi="Times New Roman" w:cs="Times New Roman"/>
                <w:b/>
                <w:sz w:val="20"/>
                <w:szCs w:val="20"/>
              </w:rPr>
              <w:t>Минимальная обеспеченность</w:t>
            </w:r>
          </w:p>
        </w:tc>
      </w:tr>
      <w:tr w:rsidR="0037202C" w:rsidRPr="00331499" w:rsidTr="00331499">
        <w:tc>
          <w:tcPr>
            <w:tcW w:w="4524" w:type="dxa"/>
          </w:tcPr>
          <w:p w:rsidR="0037202C" w:rsidRPr="00331499" w:rsidRDefault="0037202C" w:rsidP="00331499">
            <w:pPr>
              <w:widowControl w:val="0"/>
              <w:spacing w:after="0" w:line="240" w:lineRule="auto"/>
              <w:contextualSpacing/>
              <w:jc w:val="both"/>
              <w:rPr>
                <w:rFonts w:ascii="Times New Roman" w:hAnsi="Times New Roman" w:cs="Times New Roman"/>
                <w:sz w:val="20"/>
                <w:szCs w:val="20"/>
              </w:rPr>
            </w:pPr>
            <w:r w:rsidRPr="00331499">
              <w:rPr>
                <w:rFonts w:ascii="Times New Roman" w:hAnsi="Times New Roman" w:cs="Times New Roman"/>
                <w:sz w:val="20"/>
                <w:szCs w:val="20"/>
              </w:rPr>
              <w:t>Дошкольные образовательные учреждения</w:t>
            </w:r>
          </w:p>
        </w:tc>
        <w:tc>
          <w:tcPr>
            <w:tcW w:w="3131" w:type="dxa"/>
            <w:vAlign w:val="center"/>
          </w:tcPr>
          <w:p w:rsidR="0037202C" w:rsidRPr="00331499" w:rsidRDefault="0037202C" w:rsidP="00331499">
            <w:pPr>
              <w:widowControl w:val="0"/>
              <w:spacing w:after="0" w:line="240" w:lineRule="auto"/>
              <w:contextualSpacing/>
              <w:jc w:val="both"/>
              <w:rPr>
                <w:rFonts w:ascii="Times New Roman" w:hAnsi="Times New Roman" w:cs="Times New Roman"/>
                <w:sz w:val="20"/>
                <w:szCs w:val="20"/>
              </w:rPr>
            </w:pPr>
            <w:r w:rsidRPr="00331499">
              <w:rPr>
                <w:rFonts w:ascii="Times New Roman" w:hAnsi="Times New Roman" w:cs="Times New Roman"/>
                <w:sz w:val="20"/>
                <w:szCs w:val="20"/>
              </w:rPr>
              <w:t>мест на 1000 жителей</w:t>
            </w:r>
          </w:p>
        </w:tc>
        <w:tc>
          <w:tcPr>
            <w:tcW w:w="1671" w:type="dxa"/>
            <w:vAlign w:val="center"/>
          </w:tcPr>
          <w:p w:rsidR="0037202C" w:rsidRPr="00331499" w:rsidRDefault="0037202C" w:rsidP="00331499">
            <w:pPr>
              <w:widowControl w:val="0"/>
              <w:spacing w:after="0" w:line="240" w:lineRule="auto"/>
              <w:contextualSpacing/>
              <w:jc w:val="both"/>
              <w:rPr>
                <w:rFonts w:ascii="Times New Roman" w:hAnsi="Times New Roman" w:cs="Times New Roman"/>
                <w:sz w:val="20"/>
                <w:szCs w:val="20"/>
              </w:rPr>
            </w:pPr>
            <w:r w:rsidRPr="00331499">
              <w:rPr>
                <w:rFonts w:ascii="Times New Roman" w:hAnsi="Times New Roman" w:cs="Times New Roman"/>
                <w:sz w:val="20"/>
                <w:szCs w:val="20"/>
              </w:rPr>
              <w:t>40</w:t>
            </w:r>
          </w:p>
        </w:tc>
      </w:tr>
    </w:tbl>
    <w:p w:rsidR="0037202C" w:rsidRPr="00331499" w:rsidRDefault="0037202C" w:rsidP="002E082F">
      <w:pPr>
        <w:pStyle w:val="a3"/>
        <w:spacing w:after="0" w:line="240" w:lineRule="auto"/>
        <w:ind w:left="0" w:firstLine="709"/>
        <w:jc w:val="both"/>
        <w:rPr>
          <w:rFonts w:ascii="Times New Roman" w:hAnsi="Times New Roman" w:cs="Times New Roman"/>
          <w:sz w:val="24"/>
          <w:szCs w:val="24"/>
        </w:rPr>
      </w:pPr>
      <w:r w:rsidRPr="00331499">
        <w:rPr>
          <w:rFonts w:ascii="Times New Roman" w:hAnsi="Times New Roman" w:cs="Times New Roman"/>
          <w:sz w:val="24"/>
          <w:szCs w:val="24"/>
          <w:u w:val="single"/>
        </w:rPr>
        <w:t>Примечание:</w:t>
      </w:r>
      <w:r w:rsidRPr="00331499">
        <w:rPr>
          <w:rFonts w:ascii="Times New Roman" w:hAnsi="Times New Roman" w:cs="Times New Roman"/>
          <w:sz w:val="24"/>
          <w:szCs w:val="24"/>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331499" w:rsidRDefault="0037202C" w:rsidP="002E082F">
      <w:pPr>
        <w:pStyle w:val="a3"/>
        <w:spacing w:after="0" w:line="240" w:lineRule="auto"/>
        <w:ind w:left="0" w:firstLine="709"/>
        <w:jc w:val="both"/>
        <w:rPr>
          <w:rFonts w:ascii="Times New Roman" w:hAnsi="Times New Roman" w:cs="Times New Roman"/>
          <w:sz w:val="24"/>
          <w:szCs w:val="24"/>
        </w:rPr>
      </w:pPr>
      <w:r w:rsidRPr="00331499">
        <w:rPr>
          <w:rFonts w:ascii="Times New Roman" w:hAnsi="Times New Roman" w:cs="Times New Roman"/>
          <w:sz w:val="24"/>
          <w:szCs w:val="24"/>
        </w:rPr>
        <w:t>При размещении указанных учреждений следует учитывать максимальный радиус</w:t>
      </w:r>
      <w:r w:rsidR="002F4F59" w:rsidRPr="00331499">
        <w:rPr>
          <w:rFonts w:ascii="Times New Roman" w:hAnsi="Times New Roman" w:cs="Times New Roman"/>
          <w:sz w:val="24"/>
          <w:szCs w:val="24"/>
        </w:rPr>
        <w:t xml:space="preserve"> территориальной</w:t>
      </w:r>
      <w:r w:rsidRPr="00331499">
        <w:rPr>
          <w:rFonts w:ascii="Times New Roman" w:hAnsi="Times New Roman" w:cs="Times New Roman"/>
          <w:sz w:val="24"/>
          <w:szCs w:val="24"/>
        </w:rPr>
        <w:t xml:space="preserve"> доступности - </w:t>
      </w:r>
      <w:r w:rsidRPr="00331499">
        <w:rPr>
          <w:rFonts w:ascii="Times New Roman" w:hAnsi="Times New Roman" w:cs="Times New Roman"/>
          <w:b/>
          <w:sz w:val="24"/>
          <w:szCs w:val="24"/>
        </w:rPr>
        <w:t>500 м</w:t>
      </w:r>
      <w:r w:rsidRPr="00331499">
        <w:rPr>
          <w:rFonts w:ascii="Times New Roman" w:hAnsi="Times New Roman" w:cs="Times New Roman"/>
          <w:sz w:val="24"/>
          <w:szCs w:val="24"/>
        </w:rPr>
        <w:t>.</w:t>
      </w:r>
    </w:p>
    <w:p w:rsidR="0037202C" w:rsidRPr="00331499" w:rsidRDefault="0037202C" w:rsidP="002E082F">
      <w:pPr>
        <w:pStyle w:val="a3"/>
        <w:spacing w:after="0" w:line="240" w:lineRule="auto"/>
        <w:ind w:left="0" w:firstLine="709"/>
        <w:jc w:val="both"/>
        <w:rPr>
          <w:rFonts w:ascii="Times New Roman" w:hAnsi="Times New Roman" w:cs="Times New Roman"/>
          <w:sz w:val="24"/>
          <w:szCs w:val="24"/>
        </w:rPr>
      </w:pPr>
      <w:r w:rsidRPr="00331499">
        <w:rPr>
          <w:rFonts w:ascii="Times New Roman" w:hAnsi="Times New Roman" w:cs="Times New Roman"/>
          <w:sz w:val="24"/>
          <w:szCs w:val="24"/>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w:t>
      </w:r>
      <w:r w:rsidRPr="00331499">
        <w:rPr>
          <w:rFonts w:ascii="Times New Roman" w:hAnsi="Times New Roman" w:cs="Times New Roman"/>
          <w:sz w:val="24"/>
          <w:szCs w:val="24"/>
        </w:rPr>
        <w:lastRenderedPageBreak/>
        <w:t xml:space="preserve">земельных участков, необходимых для размещения дошкольных образовательных учреждений, принимать показатель </w:t>
      </w:r>
      <w:r w:rsidRPr="00331499">
        <w:rPr>
          <w:rFonts w:ascii="Times New Roman" w:hAnsi="Times New Roman" w:cs="Times New Roman"/>
          <w:b/>
          <w:sz w:val="24"/>
          <w:szCs w:val="24"/>
        </w:rPr>
        <w:t>35 м</w:t>
      </w:r>
      <w:r w:rsidRPr="00331499">
        <w:rPr>
          <w:rFonts w:ascii="Times New Roman" w:hAnsi="Times New Roman" w:cs="Times New Roman"/>
          <w:b/>
          <w:sz w:val="24"/>
          <w:szCs w:val="24"/>
          <w:vertAlign w:val="superscript"/>
        </w:rPr>
        <w:t>2</w:t>
      </w:r>
      <w:r w:rsidRPr="00331499">
        <w:rPr>
          <w:rFonts w:ascii="Times New Roman" w:hAnsi="Times New Roman" w:cs="Times New Roman"/>
          <w:b/>
          <w:sz w:val="24"/>
          <w:szCs w:val="24"/>
        </w:rPr>
        <w:t xml:space="preserve"> на 1 место.</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b/>
          <w:sz w:val="24"/>
          <w:szCs w:val="24"/>
          <w:lang w:eastAsia="ru-RU"/>
        </w:rPr>
      </w:pPr>
    </w:p>
    <w:p w:rsidR="0037202C" w:rsidRPr="002E392F" w:rsidRDefault="0037202C" w:rsidP="00B86A8F">
      <w:pPr>
        <w:pStyle w:val="3"/>
        <w:numPr>
          <w:ilvl w:val="2"/>
          <w:numId w:val="4"/>
        </w:numPr>
        <w:spacing w:line="240" w:lineRule="auto"/>
        <w:ind w:left="0" w:firstLine="709"/>
        <w:rPr>
          <w:rFonts w:eastAsia="Times New Roman" w:cs="Times New Roman"/>
          <w:szCs w:val="28"/>
          <w:lang w:eastAsia="ru-RU"/>
        </w:rPr>
      </w:pPr>
      <w:bookmarkStart w:id="216" w:name="_Toc395172396"/>
      <w:bookmarkStart w:id="217" w:name="_Toc400619312"/>
      <w:bookmarkStart w:id="218" w:name="_Toc400619407"/>
      <w:r w:rsidRPr="002E392F">
        <w:rPr>
          <w:rFonts w:eastAsia="Times New Roman" w:cs="Times New Roman"/>
          <w:szCs w:val="28"/>
          <w:lang w:eastAsia="ru-RU"/>
        </w:rPr>
        <w:t>общеобразовательные организации</w:t>
      </w:r>
      <w:bookmarkEnd w:id="216"/>
      <w:bookmarkEnd w:id="217"/>
      <w:bookmarkEnd w:id="218"/>
    </w:p>
    <w:p w:rsidR="0037202C" w:rsidRPr="005B3B94" w:rsidRDefault="0037202C" w:rsidP="002E082F">
      <w:pPr>
        <w:pStyle w:val="a3"/>
        <w:spacing w:after="0" w:line="240" w:lineRule="auto"/>
        <w:ind w:left="0"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9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3378"/>
        <w:gridCol w:w="1623"/>
      </w:tblGrid>
      <w:tr w:rsidR="0037202C" w:rsidRPr="005B3B94" w:rsidTr="00331499">
        <w:trPr>
          <w:cantSplit/>
        </w:trPr>
        <w:tc>
          <w:tcPr>
            <w:tcW w:w="4277" w:type="dxa"/>
            <w:vAlign w:val="center"/>
          </w:tcPr>
          <w:p w:rsidR="0037202C" w:rsidRPr="005B3B94" w:rsidRDefault="0037202C" w:rsidP="00331499">
            <w:pPr>
              <w:widowControl w:val="0"/>
              <w:spacing w:after="0" w:line="240" w:lineRule="auto"/>
              <w:ind w:firstLine="34"/>
              <w:contextualSpacing/>
              <w:jc w:val="both"/>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378" w:type="dxa"/>
            <w:vAlign w:val="center"/>
          </w:tcPr>
          <w:p w:rsidR="0037202C" w:rsidRPr="005B3B94" w:rsidRDefault="0037202C" w:rsidP="00331499">
            <w:pPr>
              <w:widowControl w:val="0"/>
              <w:spacing w:after="0" w:line="240" w:lineRule="auto"/>
              <w:ind w:firstLine="34"/>
              <w:contextualSpacing/>
              <w:jc w:val="both"/>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623" w:type="dxa"/>
            <w:vAlign w:val="center"/>
          </w:tcPr>
          <w:p w:rsidR="0037202C" w:rsidRPr="005B3B94" w:rsidRDefault="0037202C" w:rsidP="00331499">
            <w:pPr>
              <w:widowControl w:val="0"/>
              <w:spacing w:after="0" w:line="240" w:lineRule="auto"/>
              <w:ind w:firstLine="34"/>
              <w:contextualSpacing/>
              <w:jc w:val="both"/>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331499">
        <w:trPr>
          <w:cantSplit/>
        </w:trPr>
        <w:tc>
          <w:tcPr>
            <w:tcW w:w="4277" w:type="dxa"/>
          </w:tcPr>
          <w:p w:rsidR="0037202C" w:rsidRPr="005B3B94" w:rsidRDefault="0037202C" w:rsidP="00331499">
            <w:pPr>
              <w:widowControl w:val="0"/>
              <w:spacing w:after="0" w:line="240" w:lineRule="auto"/>
              <w:ind w:firstLine="34"/>
              <w:contextualSpacing/>
              <w:jc w:val="both"/>
              <w:rPr>
                <w:rFonts w:ascii="Times New Roman" w:hAnsi="Times New Roman" w:cs="Times New Roman"/>
                <w:sz w:val="20"/>
                <w:szCs w:val="20"/>
              </w:rPr>
            </w:pPr>
            <w:r w:rsidRPr="005B3B94">
              <w:rPr>
                <w:rFonts w:ascii="Times New Roman" w:hAnsi="Times New Roman" w:cs="Times New Roman"/>
                <w:sz w:val="20"/>
                <w:szCs w:val="20"/>
              </w:rPr>
              <w:t>Общеобразовательные школы</w:t>
            </w:r>
          </w:p>
        </w:tc>
        <w:tc>
          <w:tcPr>
            <w:tcW w:w="3378" w:type="dxa"/>
            <w:vAlign w:val="center"/>
          </w:tcPr>
          <w:p w:rsidR="0037202C" w:rsidRPr="005B3B94" w:rsidRDefault="0037202C" w:rsidP="00331499">
            <w:pPr>
              <w:widowControl w:val="0"/>
              <w:spacing w:after="0" w:line="240" w:lineRule="auto"/>
              <w:ind w:firstLine="34"/>
              <w:contextualSpacing/>
              <w:jc w:val="both"/>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623" w:type="dxa"/>
            <w:vAlign w:val="center"/>
          </w:tcPr>
          <w:p w:rsidR="0037202C" w:rsidRPr="005B3B94" w:rsidRDefault="0037202C" w:rsidP="00331499">
            <w:pPr>
              <w:widowControl w:val="0"/>
              <w:spacing w:after="0" w:line="240" w:lineRule="auto"/>
              <w:ind w:firstLine="34"/>
              <w:contextualSpacing/>
              <w:jc w:val="both"/>
              <w:rPr>
                <w:rFonts w:ascii="Times New Roman" w:hAnsi="Times New Roman" w:cs="Times New Roman"/>
                <w:sz w:val="20"/>
                <w:szCs w:val="20"/>
              </w:rPr>
            </w:pPr>
            <w:r w:rsidRPr="005B3B94">
              <w:rPr>
                <w:rFonts w:ascii="Times New Roman" w:hAnsi="Times New Roman" w:cs="Times New Roman"/>
                <w:sz w:val="20"/>
                <w:szCs w:val="20"/>
              </w:rPr>
              <w:t>104</w:t>
            </w:r>
          </w:p>
        </w:tc>
      </w:tr>
    </w:tbl>
    <w:p w:rsidR="0037202C" w:rsidRPr="00331499" w:rsidRDefault="0037202C" w:rsidP="002E082F">
      <w:pPr>
        <w:widowControl w:val="0"/>
        <w:spacing w:after="0" w:line="240" w:lineRule="auto"/>
        <w:ind w:firstLine="709"/>
        <w:contextualSpacing/>
        <w:jc w:val="both"/>
        <w:rPr>
          <w:rFonts w:ascii="Times New Roman" w:hAnsi="Times New Roman" w:cs="Times New Roman"/>
          <w:sz w:val="24"/>
          <w:szCs w:val="24"/>
        </w:rPr>
      </w:pPr>
      <w:r w:rsidRPr="00331499">
        <w:rPr>
          <w:rFonts w:ascii="Times New Roman" w:hAnsi="Times New Roman" w:cs="Times New Roman"/>
          <w:spacing w:val="40"/>
          <w:sz w:val="24"/>
          <w:szCs w:val="24"/>
          <w:u w:val="single"/>
        </w:rPr>
        <w:t>Примечание</w:t>
      </w:r>
      <w:r w:rsidRPr="00331499">
        <w:rPr>
          <w:rFonts w:ascii="Times New Roman" w:hAnsi="Times New Roman" w:cs="Times New Roman"/>
          <w:spacing w:val="40"/>
          <w:sz w:val="24"/>
          <w:szCs w:val="24"/>
        </w:rPr>
        <w:t>:</w:t>
      </w:r>
      <w:r w:rsidRPr="00331499">
        <w:rPr>
          <w:rFonts w:ascii="Times New Roman" w:hAnsi="Times New Roman" w:cs="Times New Roman"/>
          <w:sz w:val="24"/>
          <w:szCs w:val="24"/>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331499" w:rsidRDefault="0037202C" w:rsidP="002E082F">
      <w:pPr>
        <w:widowControl w:val="0"/>
        <w:spacing w:after="0" w:line="240" w:lineRule="auto"/>
        <w:ind w:firstLine="709"/>
        <w:contextualSpacing/>
        <w:jc w:val="both"/>
        <w:rPr>
          <w:rFonts w:ascii="Times New Roman" w:hAnsi="Times New Roman" w:cs="Times New Roman"/>
          <w:sz w:val="24"/>
          <w:szCs w:val="24"/>
        </w:rPr>
      </w:pPr>
      <w:r w:rsidRPr="00331499">
        <w:rPr>
          <w:rFonts w:ascii="Times New Roman" w:hAnsi="Times New Roman" w:cs="Times New Roman"/>
          <w:sz w:val="24"/>
          <w:szCs w:val="24"/>
        </w:rPr>
        <w:t xml:space="preserve">При размещении указанных учреждений следует учитывать радиус пешеходной доступности для обучающихся </w:t>
      </w:r>
      <w:r w:rsidRPr="00331499">
        <w:rPr>
          <w:rFonts w:ascii="Times New Roman" w:hAnsi="Times New Roman" w:cs="Times New Roman"/>
          <w:sz w:val="24"/>
          <w:szCs w:val="24"/>
          <w:lang w:val="en-US"/>
        </w:rPr>
        <w:t>I</w:t>
      </w:r>
      <w:r w:rsidRPr="00331499">
        <w:rPr>
          <w:rFonts w:ascii="Times New Roman" w:hAnsi="Times New Roman" w:cs="Times New Roman"/>
          <w:sz w:val="24"/>
          <w:szCs w:val="24"/>
        </w:rPr>
        <w:t xml:space="preserve"> ступени – </w:t>
      </w:r>
      <w:r w:rsidRPr="00331499">
        <w:rPr>
          <w:rFonts w:ascii="Times New Roman" w:hAnsi="Times New Roman" w:cs="Times New Roman"/>
          <w:b/>
          <w:sz w:val="24"/>
          <w:szCs w:val="24"/>
        </w:rPr>
        <w:t>2 км</w:t>
      </w:r>
      <w:r w:rsidRPr="00331499">
        <w:rPr>
          <w:rFonts w:ascii="Times New Roman" w:hAnsi="Times New Roman" w:cs="Times New Roman"/>
          <w:sz w:val="24"/>
          <w:szCs w:val="24"/>
        </w:rPr>
        <w:t>.</w:t>
      </w:r>
    </w:p>
    <w:p w:rsidR="0037202C" w:rsidRPr="00331499" w:rsidRDefault="0037202C" w:rsidP="002E082F">
      <w:pPr>
        <w:widowControl w:val="0"/>
        <w:spacing w:after="0" w:line="240" w:lineRule="auto"/>
        <w:ind w:firstLine="709"/>
        <w:contextualSpacing/>
        <w:jc w:val="both"/>
        <w:rPr>
          <w:rFonts w:ascii="Times New Roman" w:hAnsi="Times New Roman" w:cs="Times New Roman"/>
          <w:sz w:val="24"/>
          <w:szCs w:val="24"/>
        </w:rPr>
      </w:pPr>
      <w:r w:rsidRPr="00331499">
        <w:rPr>
          <w:rFonts w:ascii="Times New Roman" w:hAnsi="Times New Roman" w:cs="Times New Roman"/>
          <w:sz w:val="24"/>
          <w:szCs w:val="24"/>
        </w:rPr>
        <w:t xml:space="preserve">Предельный радиус обслуживания обучающихся </w:t>
      </w:r>
      <w:r w:rsidRPr="00331499">
        <w:rPr>
          <w:rFonts w:ascii="Times New Roman" w:hAnsi="Times New Roman" w:cs="Times New Roman"/>
          <w:sz w:val="24"/>
          <w:szCs w:val="24"/>
          <w:lang w:val="en-US"/>
        </w:rPr>
        <w:t>II</w:t>
      </w:r>
      <w:r w:rsidRPr="00331499">
        <w:rPr>
          <w:rFonts w:ascii="Times New Roman" w:hAnsi="Times New Roman" w:cs="Times New Roman"/>
          <w:sz w:val="24"/>
          <w:szCs w:val="24"/>
        </w:rPr>
        <w:t>-</w:t>
      </w:r>
      <w:r w:rsidRPr="00331499">
        <w:rPr>
          <w:rFonts w:ascii="Times New Roman" w:hAnsi="Times New Roman" w:cs="Times New Roman"/>
          <w:sz w:val="24"/>
          <w:szCs w:val="24"/>
          <w:lang w:val="en-US"/>
        </w:rPr>
        <w:t>III</w:t>
      </w:r>
      <w:r w:rsidRPr="00331499">
        <w:rPr>
          <w:rFonts w:ascii="Times New Roman" w:hAnsi="Times New Roman" w:cs="Times New Roman"/>
          <w:sz w:val="24"/>
          <w:szCs w:val="24"/>
        </w:rPr>
        <w:t xml:space="preserve"> ступеней не должен превышать </w:t>
      </w:r>
      <w:r w:rsidRPr="00331499">
        <w:rPr>
          <w:rFonts w:ascii="Times New Roman" w:hAnsi="Times New Roman" w:cs="Times New Roman"/>
          <w:b/>
          <w:sz w:val="24"/>
          <w:szCs w:val="24"/>
        </w:rPr>
        <w:t>15 км</w:t>
      </w:r>
      <w:r w:rsidRPr="00331499">
        <w:rPr>
          <w:rFonts w:ascii="Times New Roman" w:hAnsi="Times New Roman" w:cs="Times New Roman"/>
          <w:sz w:val="24"/>
          <w:szCs w:val="24"/>
        </w:rPr>
        <w:t>.</w:t>
      </w: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331499">
        <w:rPr>
          <w:rFonts w:ascii="Times New Roman" w:hAnsi="Times New Roman" w:cs="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w:t>
      </w:r>
      <w:r w:rsidRPr="005B3B94">
        <w:rPr>
          <w:rFonts w:ascii="Times New Roman" w:hAnsi="Times New Roman" w:cs="Times New Roman"/>
          <w:sz w:val="24"/>
          <w:szCs w:val="24"/>
        </w:rPr>
        <w:t xml:space="preserve"> на транспорте, предназначенном для перевозки детей.</w:t>
      </w:r>
    </w:p>
    <w:p w:rsidR="0037202C" w:rsidRPr="005B3B94" w:rsidRDefault="0037202C"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5B3B94" w:rsidRDefault="0037202C"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B3B94">
        <w:rPr>
          <w:rFonts w:ascii="Times New Roman" w:hAnsi="Times New Roman" w:cs="Times New Roman"/>
          <w:b/>
          <w:sz w:val="24"/>
          <w:szCs w:val="24"/>
        </w:rPr>
        <w:t>16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место.</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p>
    <w:p w:rsidR="0037202C" w:rsidRPr="002E392F" w:rsidRDefault="001621FE" w:rsidP="002E082F">
      <w:pPr>
        <w:pStyle w:val="1"/>
        <w:spacing w:line="240" w:lineRule="auto"/>
        <w:rPr>
          <w:rFonts w:eastAsia="Times New Roman" w:cs="Times New Roman"/>
          <w:szCs w:val="28"/>
          <w:lang w:eastAsia="ru-RU"/>
        </w:rPr>
      </w:pPr>
      <w:bookmarkStart w:id="219" w:name="_Toc395172398"/>
      <w:bookmarkStart w:id="220" w:name="_Toc395705827"/>
      <w:bookmarkStart w:id="221" w:name="_Toc400619313"/>
      <w:bookmarkStart w:id="222" w:name="_Toc400619408"/>
      <w:r w:rsidRPr="00331499">
        <w:rPr>
          <w:rFonts w:eastAsia="Times New Roman" w:cs="Times New Roman"/>
          <w:szCs w:val="28"/>
          <w:lang w:eastAsia="ru-RU"/>
        </w:rPr>
        <w:t xml:space="preserve">4.4 </w:t>
      </w:r>
      <w:r w:rsidR="0037202C" w:rsidRPr="00331499">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0037202C" w:rsidRPr="00331499">
        <w:rPr>
          <w:rFonts w:eastAsia="Times New Roman" w:cs="Times New Roman"/>
          <w:szCs w:val="28"/>
          <w:lang w:eastAsia="ru-RU"/>
        </w:rPr>
        <w:t xml:space="preserve"> в</w:t>
      </w:r>
      <w:r w:rsidR="0037202C" w:rsidRPr="002E392F">
        <w:rPr>
          <w:rFonts w:eastAsia="Times New Roman" w:cs="Times New Roman"/>
          <w:szCs w:val="28"/>
          <w:lang w:eastAsia="ru-RU"/>
        </w:rPr>
        <w:t xml:space="preserve"> области физической культуры, массового спорта и отдыха, туризма:</w:t>
      </w:r>
      <w:bookmarkEnd w:id="219"/>
      <w:bookmarkEnd w:id="220"/>
      <w:bookmarkEnd w:id="221"/>
      <w:bookmarkEnd w:id="222"/>
    </w:p>
    <w:p w:rsidR="001621FE" w:rsidRPr="002E392F" w:rsidRDefault="001621FE" w:rsidP="002E082F">
      <w:pPr>
        <w:pStyle w:val="a3"/>
        <w:spacing w:after="0" w:line="240" w:lineRule="auto"/>
        <w:ind w:left="0" w:firstLine="709"/>
        <w:jc w:val="both"/>
        <w:rPr>
          <w:sz w:val="28"/>
          <w:szCs w:val="28"/>
          <w:lang w:eastAsia="ru-RU"/>
        </w:rPr>
      </w:pPr>
    </w:p>
    <w:p w:rsidR="00807990" w:rsidRPr="002E392F" w:rsidRDefault="00807990" w:rsidP="00B86A8F">
      <w:pPr>
        <w:pStyle w:val="a3"/>
        <w:keepNext/>
        <w:keepLines/>
        <w:numPr>
          <w:ilvl w:val="0"/>
          <w:numId w:val="5"/>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23" w:name="_Toc395705828"/>
      <w:bookmarkStart w:id="224" w:name="_Toc398730161"/>
      <w:bookmarkStart w:id="225" w:name="_Toc399421129"/>
      <w:bookmarkStart w:id="226" w:name="_Toc399421439"/>
      <w:bookmarkStart w:id="227" w:name="_Toc400545043"/>
      <w:bookmarkStart w:id="228" w:name="_Toc400619219"/>
      <w:bookmarkStart w:id="229" w:name="_Toc400619314"/>
      <w:bookmarkStart w:id="230" w:name="_Toc400619409"/>
      <w:bookmarkStart w:id="231" w:name="_Toc395172399"/>
      <w:bookmarkStart w:id="232" w:name="_Toc395705831"/>
      <w:bookmarkEnd w:id="223"/>
      <w:bookmarkEnd w:id="224"/>
      <w:bookmarkEnd w:id="225"/>
      <w:bookmarkEnd w:id="226"/>
      <w:bookmarkEnd w:id="227"/>
      <w:bookmarkEnd w:id="228"/>
      <w:bookmarkEnd w:id="229"/>
      <w:bookmarkEnd w:id="230"/>
    </w:p>
    <w:p w:rsidR="00807990" w:rsidRPr="002E392F" w:rsidRDefault="00807990" w:rsidP="00B86A8F">
      <w:pPr>
        <w:pStyle w:val="a3"/>
        <w:keepNext/>
        <w:keepLines/>
        <w:numPr>
          <w:ilvl w:val="0"/>
          <w:numId w:val="5"/>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33" w:name="_Toc398730162"/>
      <w:bookmarkStart w:id="234" w:name="_Toc399421130"/>
      <w:bookmarkStart w:id="235" w:name="_Toc399421440"/>
      <w:bookmarkStart w:id="236" w:name="_Toc400545044"/>
      <w:bookmarkStart w:id="237" w:name="_Toc400619220"/>
      <w:bookmarkStart w:id="238" w:name="_Toc400619315"/>
      <w:bookmarkStart w:id="239" w:name="_Toc400619410"/>
      <w:bookmarkEnd w:id="233"/>
      <w:bookmarkEnd w:id="234"/>
      <w:bookmarkEnd w:id="235"/>
      <w:bookmarkEnd w:id="236"/>
      <w:bookmarkEnd w:id="237"/>
      <w:bookmarkEnd w:id="238"/>
      <w:bookmarkEnd w:id="239"/>
    </w:p>
    <w:p w:rsidR="00807990" w:rsidRPr="002E392F" w:rsidRDefault="00807990" w:rsidP="00B86A8F">
      <w:pPr>
        <w:pStyle w:val="a3"/>
        <w:keepNext/>
        <w:keepLines/>
        <w:numPr>
          <w:ilvl w:val="0"/>
          <w:numId w:val="5"/>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40" w:name="_Toc398730163"/>
      <w:bookmarkStart w:id="241" w:name="_Toc399421131"/>
      <w:bookmarkStart w:id="242" w:name="_Toc399421441"/>
      <w:bookmarkStart w:id="243" w:name="_Toc400545045"/>
      <w:bookmarkStart w:id="244" w:name="_Toc400619221"/>
      <w:bookmarkStart w:id="245" w:name="_Toc400619316"/>
      <w:bookmarkStart w:id="246" w:name="_Toc400619411"/>
      <w:bookmarkEnd w:id="240"/>
      <w:bookmarkEnd w:id="241"/>
      <w:bookmarkEnd w:id="242"/>
      <w:bookmarkEnd w:id="243"/>
      <w:bookmarkEnd w:id="244"/>
      <w:bookmarkEnd w:id="245"/>
      <w:bookmarkEnd w:id="246"/>
    </w:p>
    <w:p w:rsidR="00807990" w:rsidRPr="002E392F" w:rsidRDefault="00807990" w:rsidP="00B86A8F">
      <w:pPr>
        <w:pStyle w:val="a3"/>
        <w:keepNext/>
        <w:keepLines/>
        <w:numPr>
          <w:ilvl w:val="1"/>
          <w:numId w:val="5"/>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47" w:name="_Toc398730164"/>
      <w:bookmarkStart w:id="248" w:name="_Toc399421132"/>
      <w:bookmarkStart w:id="249" w:name="_Toc399421442"/>
      <w:bookmarkStart w:id="250" w:name="_Toc400545046"/>
      <w:bookmarkStart w:id="251" w:name="_Toc400619222"/>
      <w:bookmarkStart w:id="252" w:name="_Toc400619317"/>
      <w:bookmarkStart w:id="253" w:name="_Toc400619412"/>
      <w:bookmarkEnd w:id="247"/>
      <w:bookmarkEnd w:id="248"/>
      <w:bookmarkEnd w:id="249"/>
      <w:bookmarkEnd w:id="250"/>
      <w:bookmarkEnd w:id="251"/>
      <w:bookmarkEnd w:id="252"/>
      <w:bookmarkEnd w:id="253"/>
    </w:p>
    <w:p w:rsidR="0037202C" w:rsidRPr="002E392F" w:rsidRDefault="0037202C" w:rsidP="00B86A8F">
      <w:pPr>
        <w:pStyle w:val="3"/>
        <w:numPr>
          <w:ilvl w:val="2"/>
          <w:numId w:val="5"/>
        </w:numPr>
        <w:spacing w:line="240" w:lineRule="auto"/>
        <w:ind w:left="0" w:firstLine="709"/>
        <w:rPr>
          <w:rFonts w:eastAsia="Times New Roman" w:cs="Times New Roman"/>
          <w:szCs w:val="28"/>
          <w:lang w:eastAsia="ru-RU"/>
        </w:rPr>
      </w:pPr>
      <w:bookmarkStart w:id="254" w:name="_Toc400619318"/>
      <w:bookmarkStart w:id="255" w:name="_Toc400619413"/>
      <w:r w:rsidRPr="002E392F">
        <w:rPr>
          <w:rFonts w:eastAsia="Times New Roman" w:cs="Times New Roman"/>
          <w:szCs w:val="28"/>
          <w:lang w:eastAsia="ru-RU"/>
        </w:rPr>
        <w:t>здания и сооружения для развития физической культуры и массового спорта</w:t>
      </w:r>
      <w:bookmarkEnd w:id="231"/>
      <w:bookmarkEnd w:id="232"/>
      <w:bookmarkEnd w:id="254"/>
      <w:bookmarkEnd w:id="255"/>
    </w:p>
    <w:p w:rsidR="0037202C" w:rsidRPr="005B3B94" w:rsidRDefault="0037202C" w:rsidP="002E082F">
      <w:pPr>
        <w:pStyle w:val="a3"/>
        <w:spacing w:after="0" w:line="240" w:lineRule="auto"/>
        <w:ind w:left="0"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3686"/>
        <w:gridCol w:w="2126"/>
      </w:tblGrid>
      <w:tr w:rsidR="0037202C" w:rsidRPr="005B3B94" w:rsidTr="00331499">
        <w:tc>
          <w:tcPr>
            <w:tcW w:w="3544"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68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212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331499">
        <w:tc>
          <w:tcPr>
            <w:tcW w:w="3544"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Закрытые спортивные сооружения</w:t>
            </w:r>
          </w:p>
        </w:tc>
        <w:tc>
          <w:tcPr>
            <w:tcW w:w="368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м</w:t>
            </w:r>
            <w:r w:rsidRPr="005B3B94">
              <w:rPr>
                <w:rFonts w:ascii="Times New Roman" w:hAnsi="Times New Roman" w:cs="Times New Roman"/>
                <w:sz w:val="20"/>
                <w:szCs w:val="20"/>
                <w:vertAlign w:val="superscript"/>
              </w:rPr>
              <w:t xml:space="preserve">2 </w:t>
            </w:r>
            <w:r w:rsidRPr="005B3B94">
              <w:rPr>
                <w:rFonts w:ascii="Times New Roman" w:hAnsi="Times New Roman" w:cs="Times New Roman"/>
                <w:sz w:val="20"/>
                <w:szCs w:val="20"/>
              </w:rPr>
              <w:t>общей площади / 1000 жителей</w:t>
            </w:r>
          </w:p>
        </w:tc>
        <w:tc>
          <w:tcPr>
            <w:tcW w:w="212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30</w:t>
            </w:r>
          </w:p>
        </w:tc>
      </w:tr>
      <w:tr w:rsidR="0037202C" w:rsidRPr="005B3B94" w:rsidTr="00331499">
        <w:tc>
          <w:tcPr>
            <w:tcW w:w="3544" w:type="dxa"/>
          </w:tcPr>
          <w:p w:rsidR="00CA4054" w:rsidRDefault="00302A1E" w:rsidP="00331499">
            <w:pPr>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Комплексы физкультурно-</w:t>
            </w:r>
          </w:p>
          <w:p w:rsidR="0037202C" w:rsidRPr="005B3B94" w:rsidRDefault="00302A1E" w:rsidP="00331499">
            <w:pPr>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оздоровительных площадок</w:t>
            </w:r>
          </w:p>
        </w:tc>
        <w:tc>
          <w:tcPr>
            <w:tcW w:w="3686" w:type="dxa"/>
          </w:tcPr>
          <w:p w:rsidR="0037202C" w:rsidRPr="005B3B94" w:rsidRDefault="0037202C" w:rsidP="00331499">
            <w:pPr>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га / 1000 жителей</w:t>
            </w:r>
          </w:p>
        </w:tc>
        <w:tc>
          <w:tcPr>
            <w:tcW w:w="2126" w:type="dxa"/>
          </w:tcPr>
          <w:p w:rsidR="0037202C" w:rsidRPr="005B3B94" w:rsidRDefault="0037202C" w:rsidP="00331499">
            <w:pPr>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0,7</w:t>
            </w:r>
          </w:p>
        </w:tc>
      </w:tr>
    </w:tbl>
    <w:p w:rsidR="0037202C" w:rsidRPr="005B3B94" w:rsidRDefault="0037202C" w:rsidP="002E082F">
      <w:pPr>
        <w:widowControl w:val="0"/>
        <w:spacing w:after="0" w:line="240" w:lineRule="auto"/>
        <w:ind w:firstLine="709"/>
        <w:contextualSpacing/>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37202C" w:rsidRPr="005B3B94" w:rsidRDefault="0037202C"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5B3B94" w:rsidRDefault="0037202C"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37202C" w:rsidRPr="005B3B94" w:rsidRDefault="0037202C"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их доступности: </w:t>
      </w:r>
      <w:r w:rsidR="00302A1E" w:rsidRPr="005B3B94">
        <w:rPr>
          <w:rFonts w:ascii="Times New Roman" w:hAnsi="Times New Roman" w:cs="Times New Roman"/>
          <w:sz w:val="24"/>
          <w:szCs w:val="24"/>
        </w:rPr>
        <w:t>комплексы физкультурно-оздоровительных площадок</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500 м</w:t>
      </w:r>
      <w:r w:rsidRPr="005B3B94">
        <w:rPr>
          <w:rFonts w:ascii="Times New Roman" w:hAnsi="Times New Roman" w:cs="Times New Roman"/>
          <w:sz w:val="24"/>
          <w:szCs w:val="24"/>
        </w:rPr>
        <w:t xml:space="preserve">, </w:t>
      </w:r>
      <w:r w:rsidR="00302A1E" w:rsidRPr="005B3B94">
        <w:rPr>
          <w:rFonts w:ascii="Times New Roman" w:hAnsi="Times New Roman" w:cs="Times New Roman"/>
          <w:sz w:val="24"/>
          <w:szCs w:val="24"/>
        </w:rPr>
        <w:t>закрытые спортивные сооружения</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1500 м</w:t>
      </w:r>
      <w:r w:rsidRPr="005B3B94">
        <w:rPr>
          <w:rFonts w:ascii="Times New Roman" w:hAnsi="Times New Roman" w:cs="Times New Roman"/>
          <w:sz w:val="24"/>
          <w:szCs w:val="24"/>
        </w:rPr>
        <w:t>.</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b/>
          <w:sz w:val="24"/>
          <w:szCs w:val="24"/>
          <w:lang w:eastAsia="ru-RU"/>
        </w:rPr>
      </w:pPr>
    </w:p>
    <w:p w:rsidR="0037202C" w:rsidRPr="002E392F" w:rsidRDefault="0037202C" w:rsidP="00B86A8F">
      <w:pPr>
        <w:pStyle w:val="3"/>
        <w:numPr>
          <w:ilvl w:val="2"/>
          <w:numId w:val="5"/>
        </w:numPr>
        <w:spacing w:line="240" w:lineRule="auto"/>
        <w:ind w:left="0" w:firstLine="709"/>
        <w:rPr>
          <w:rFonts w:eastAsia="Times New Roman" w:cs="Times New Roman"/>
          <w:szCs w:val="28"/>
          <w:lang w:eastAsia="ru-RU"/>
        </w:rPr>
      </w:pPr>
      <w:bookmarkStart w:id="256" w:name="_Toc395172401"/>
      <w:bookmarkStart w:id="257" w:name="_Toc395705832"/>
      <w:bookmarkStart w:id="258" w:name="_Toc400619319"/>
      <w:bookmarkStart w:id="259" w:name="_Toc400619414"/>
      <w:r w:rsidRPr="002E392F">
        <w:rPr>
          <w:rFonts w:eastAsia="Times New Roman" w:cs="Times New Roman"/>
          <w:szCs w:val="28"/>
          <w:lang w:eastAsia="ru-RU"/>
        </w:rPr>
        <w:t>туристические базы, гостиницы, мотели, кемпинги, базы отдыха</w:t>
      </w:r>
      <w:bookmarkEnd w:id="256"/>
      <w:bookmarkEnd w:id="257"/>
      <w:bookmarkEnd w:id="258"/>
      <w:bookmarkEnd w:id="259"/>
    </w:p>
    <w:p w:rsidR="0037202C" w:rsidRPr="005B3B94" w:rsidRDefault="00A937DB"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w:t>
      </w:r>
      <w:r w:rsidR="0037202C" w:rsidRPr="005B3B94">
        <w:rPr>
          <w:rFonts w:ascii="Times New Roman" w:eastAsia="Times New Roman" w:hAnsi="Times New Roman" w:cs="Times New Roman"/>
          <w:sz w:val="24"/>
          <w:szCs w:val="24"/>
          <w:lang w:eastAsia="ru-RU"/>
        </w:rPr>
        <w:t>оказатели минимальной обеспеченности</w:t>
      </w:r>
      <w:r w:rsidRPr="005B3B94">
        <w:rPr>
          <w:rFonts w:ascii="Times New Roman" w:eastAsia="Times New Roman" w:hAnsi="Times New Roman" w:cs="Times New Roman"/>
          <w:sz w:val="24"/>
          <w:szCs w:val="24"/>
          <w:lang w:eastAsia="ru-RU"/>
        </w:rPr>
        <w:t xml:space="preserve"> и максимальной территориальной доступности</w:t>
      </w:r>
      <w:r w:rsidR="0037202C" w:rsidRPr="005B3B94">
        <w:rPr>
          <w:rFonts w:ascii="Times New Roman" w:eastAsia="Times New Roman" w:hAnsi="Times New Roman" w:cs="Times New Roman"/>
          <w:sz w:val="24"/>
          <w:szCs w:val="24"/>
          <w:lang w:eastAsia="ru-RU"/>
        </w:rPr>
        <w:t xml:space="preserve"> </w:t>
      </w:r>
      <w:r w:rsidRPr="005B3B94">
        <w:rPr>
          <w:rFonts w:ascii="Times New Roman" w:eastAsia="Times New Roman" w:hAnsi="Times New Roman" w:cs="Times New Roman"/>
          <w:sz w:val="24"/>
          <w:szCs w:val="24"/>
          <w:lang w:eastAsia="ru-RU"/>
        </w:rPr>
        <w:t>для данных объектов не нормируются. Мощность и иные параметры определять по заданию на проектирование.</w:t>
      </w:r>
    </w:p>
    <w:p w:rsidR="00A937DB" w:rsidRPr="005B3B94" w:rsidRDefault="00A937DB" w:rsidP="002E082F">
      <w:pPr>
        <w:pStyle w:val="a3"/>
        <w:spacing w:after="0" w:line="240" w:lineRule="auto"/>
        <w:ind w:left="0" w:firstLine="709"/>
        <w:jc w:val="both"/>
        <w:rPr>
          <w:rFonts w:ascii="Times New Roman" w:eastAsia="Times New Roman" w:hAnsi="Times New Roman" w:cs="Times New Roman"/>
          <w:b/>
          <w:sz w:val="24"/>
          <w:szCs w:val="24"/>
          <w:lang w:eastAsia="ru-RU"/>
        </w:rPr>
      </w:pPr>
    </w:p>
    <w:p w:rsidR="0037202C" w:rsidRPr="002E392F" w:rsidRDefault="0037202C" w:rsidP="00B86A8F">
      <w:pPr>
        <w:pStyle w:val="3"/>
        <w:numPr>
          <w:ilvl w:val="2"/>
          <w:numId w:val="5"/>
        </w:numPr>
        <w:spacing w:line="240" w:lineRule="auto"/>
        <w:ind w:left="0" w:firstLine="709"/>
        <w:rPr>
          <w:rFonts w:eastAsia="Times New Roman" w:cs="Times New Roman"/>
          <w:szCs w:val="28"/>
          <w:lang w:eastAsia="ru-RU"/>
        </w:rPr>
      </w:pPr>
      <w:bookmarkStart w:id="260" w:name="_Toc395172402"/>
      <w:bookmarkStart w:id="261" w:name="_Toc395705833"/>
      <w:bookmarkStart w:id="262" w:name="_Toc400619320"/>
      <w:bookmarkStart w:id="263" w:name="_Toc400619415"/>
      <w:r w:rsidRPr="002E392F">
        <w:rPr>
          <w:rFonts w:eastAsia="Times New Roman" w:cs="Times New Roman"/>
          <w:szCs w:val="28"/>
          <w:lang w:eastAsia="ru-RU"/>
        </w:rPr>
        <w:lastRenderedPageBreak/>
        <w:t>пляжи, купальни, парки развлечений</w:t>
      </w:r>
      <w:bookmarkEnd w:id="260"/>
      <w:bookmarkEnd w:id="261"/>
      <w:bookmarkEnd w:id="262"/>
      <w:bookmarkEnd w:id="263"/>
    </w:p>
    <w:p w:rsidR="000C39F2" w:rsidRPr="005B3B94" w:rsidRDefault="000C39F2" w:rsidP="002E082F">
      <w:pPr>
        <w:widowControl w:val="0"/>
        <w:spacing w:after="0" w:line="240" w:lineRule="auto"/>
        <w:ind w:firstLine="709"/>
        <w:contextualSpacing/>
        <w:jc w:val="both"/>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территорий пляжей, размещаемых в зонах отдыха, следует принимать,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 не менее:</w:t>
      </w:r>
    </w:p>
    <w:p w:rsidR="0037202C" w:rsidRPr="005B3B94" w:rsidRDefault="0037202C" w:rsidP="002E082F">
      <w:pPr>
        <w:widowControl w:val="0"/>
        <w:tabs>
          <w:tab w:val="left" w:pos="5015"/>
        </w:tab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речных и озерных – 8;</w:t>
      </w:r>
    </w:p>
    <w:p w:rsidR="0037202C" w:rsidRPr="005B3B94" w:rsidRDefault="0037202C" w:rsidP="002E082F">
      <w:pPr>
        <w:widowControl w:val="0"/>
        <w:tabs>
          <w:tab w:val="left" w:pos="5015"/>
        </w:tab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для детей (речных и озерных) – 4.</w:t>
      </w: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5B3B94">
          <w:rPr>
            <w:rFonts w:ascii="Times New Roman" w:hAnsi="Times New Roman" w:cs="Times New Roman"/>
            <w:sz w:val="24"/>
            <w:szCs w:val="24"/>
          </w:rPr>
          <w:t>5 м</w:t>
        </w:r>
        <w:r w:rsidRPr="005B3B94">
          <w:rPr>
            <w:rFonts w:ascii="Times New Roman" w:hAnsi="Times New Roman" w:cs="Times New Roman"/>
            <w:sz w:val="24"/>
            <w:szCs w:val="24"/>
            <w:vertAlign w:val="superscript"/>
          </w:rPr>
          <w:t>2</w:t>
        </w:r>
      </w:smartTag>
      <w:r w:rsidRPr="005B3B94">
        <w:rPr>
          <w:rFonts w:ascii="Times New Roman" w:hAnsi="Times New Roman" w:cs="Times New Roman"/>
          <w:sz w:val="24"/>
          <w:szCs w:val="24"/>
        </w:rPr>
        <w:t xml:space="preserve"> на одного посетителя.</w:t>
      </w: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w:t>
      </w:r>
    </w:p>
    <w:p w:rsidR="0037202C" w:rsidRPr="005B3B94" w:rsidRDefault="0037202C" w:rsidP="002E082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5B3B94">
          <w:rPr>
            <w:rFonts w:ascii="Times New Roman" w:hAnsi="Times New Roman" w:cs="Times New Roman"/>
            <w:sz w:val="24"/>
            <w:szCs w:val="24"/>
          </w:rPr>
          <w:t>0,25 м</w:t>
        </w:r>
      </w:smartTag>
      <w:r w:rsidRPr="005B3B94">
        <w:rPr>
          <w:rFonts w:ascii="Times New Roman" w:hAnsi="Times New Roman" w:cs="Times New Roman"/>
          <w:sz w:val="24"/>
          <w:szCs w:val="24"/>
        </w:rPr>
        <w:t xml:space="preserve"> на одного посетителя.</w:t>
      </w: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37202C" w:rsidRPr="005B3B94" w:rsidRDefault="0037202C" w:rsidP="002E082F">
      <w:pPr>
        <w:widowControl w:val="0"/>
        <w:tabs>
          <w:tab w:val="left" w:pos="7479"/>
        </w:tabs>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санаториев – 0,6;</w:t>
      </w:r>
    </w:p>
    <w:p w:rsidR="0037202C" w:rsidRPr="005B3B94" w:rsidRDefault="0037202C" w:rsidP="002E082F">
      <w:pPr>
        <w:widowControl w:val="0"/>
        <w:tabs>
          <w:tab w:val="left" w:pos="7479"/>
        </w:tabs>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учреждений отдыха и туризма – 0,7;</w:t>
      </w:r>
    </w:p>
    <w:p w:rsidR="0037202C" w:rsidRPr="005B3B94" w:rsidRDefault="0037202C" w:rsidP="002E082F">
      <w:pPr>
        <w:widowControl w:val="0"/>
        <w:tabs>
          <w:tab w:val="left" w:pos="7479"/>
        </w:tabs>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детских лагерей – 0,5;</w:t>
      </w:r>
    </w:p>
    <w:p w:rsidR="0037202C" w:rsidRPr="005B3B94" w:rsidRDefault="0037202C" w:rsidP="002E082F">
      <w:pPr>
        <w:widowControl w:val="0"/>
        <w:tabs>
          <w:tab w:val="left" w:pos="7479"/>
        </w:tabs>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общего пользования для местного населения – 0,2;</w:t>
      </w:r>
    </w:p>
    <w:p w:rsidR="0037202C" w:rsidRPr="005B3B94" w:rsidRDefault="0037202C"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 бульварах шириной более </w:t>
      </w:r>
      <w:smartTag w:uri="urn:schemas-microsoft-com:office:smarttags" w:element="metricconverter">
        <w:smartTagPr>
          <w:attr w:name="ProductID" w:val="50 м"/>
        </w:smartTagPr>
        <w:r w:rsidRPr="005B3B94">
          <w:rPr>
            <w:rFonts w:ascii="Times New Roman" w:hAnsi="Times New Roman" w:cs="Times New Roman"/>
            <w:sz w:val="24"/>
            <w:szCs w:val="24"/>
          </w:rPr>
          <w:t>50 м</w:t>
        </w:r>
      </w:smartTag>
      <w:r w:rsidRPr="005B3B94">
        <w:rPr>
          <w:rFonts w:ascii="Times New Roman" w:hAnsi="Times New Roman" w:cs="Times New Roman"/>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Default="0037202C"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Расчётные показатели количества машино-мест для парковки легковых автомобилей на приобъектных стоянках приведены </w:t>
      </w:r>
      <w:r w:rsidR="00012C1D">
        <w:rPr>
          <w:rFonts w:ascii="Times New Roman" w:hAnsi="Times New Roman" w:cs="Times New Roman"/>
          <w:sz w:val="24"/>
          <w:szCs w:val="24"/>
        </w:rPr>
        <w:t>в пункте 4</w:t>
      </w:r>
      <w:r w:rsidR="00A244FD" w:rsidRPr="00A244FD">
        <w:rPr>
          <w:rFonts w:ascii="Times New Roman" w:hAnsi="Times New Roman" w:cs="Times New Roman"/>
          <w:sz w:val="24"/>
          <w:szCs w:val="24"/>
        </w:rPr>
        <w:t>.1</w:t>
      </w:r>
      <w:r w:rsidRPr="00A244FD">
        <w:rPr>
          <w:rFonts w:ascii="Times New Roman" w:hAnsi="Times New Roman" w:cs="Times New Roman"/>
          <w:sz w:val="24"/>
          <w:szCs w:val="24"/>
        </w:rPr>
        <w:t>.3.</w:t>
      </w:r>
    </w:p>
    <w:p w:rsidR="00012C1D" w:rsidRPr="002E392F" w:rsidRDefault="00012C1D" w:rsidP="002E082F">
      <w:pPr>
        <w:pStyle w:val="a3"/>
        <w:spacing w:after="0" w:line="240" w:lineRule="auto"/>
        <w:ind w:left="0" w:firstLine="709"/>
        <w:jc w:val="both"/>
        <w:rPr>
          <w:rFonts w:ascii="Times New Roman" w:hAnsi="Times New Roman" w:cs="Times New Roman"/>
          <w:sz w:val="28"/>
          <w:szCs w:val="28"/>
        </w:rPr>
      </w:pPr>
    </w:p>
    <w:p w:rsidR="0037202C" w:rsidRPr="002E392F" w:rsidRDefault="001621FE" w:rsidP="002E082F">
      <w:pPr>
        <w:pStyle w:val="1"/>
        <w:spacing w:line="240" w:lineRule="auto"/>
        <w:rPr>
          <w:rFonts w:eastAsia="Times New Roman" w:cs="Times New Roman"/>
          <w:szCs w:val="28"/>
          <w:lang w:eastAsia="ru-RU"/>
        </w:rPr>
      </w:pPr>
      <w:bookmarkStart w:id="264" w:name="_Toc395172403"/>
      <w:bookmarkStart w:id="265" w:name="_Toc395705834"/>
      <w:bookmarkStart w:id="266" w:name="_Toc400619321"/>
      <w:bookmarkStart w:id="267" w:name="_Toc400619416"/>
      <w:r w:rsidRPr="00331499">
        <w:rPr>
          <w:rFonts w:eastAsia="Times New Roman" w:cs="Times New Roman"/>
          <w:szCs w:val="28"/>
          <w:lang w:eastAsia="ru-RU"/>
        </w:rPr>
        <w:t xml:space="preserve">4.5 </w:t>
      </w:r>
      <w:r w:rsidR="0037202C" w:rsidRPr="00331499">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0037202C" w:rsidRPr="00331499">
        <w:rPr>
          <w:rFonts w:eastAsia="Times New Roman" w:cs="Times New Roman"/>
          <w:szCs w:val="28"/>
          <w:lang w:eastAsia="ru-RU"/>
        </w:rPr>
        <w:t xml:space="preserve"> в</w:t>
      </w:r>
      <w:r w:rsidR="0037202C" w:rsidRPr="002E392F">
        <w:rPr>
          <w:rFonts w:eastAsia="Times New Roman" w:cs="Times New Roman"/>
          <w:szCs w:val="28"/>
          <w:lang w:eastAsia="ru-RU"/>
        </w:rPr>
        <w:t xml:space="preserve"> области жилищного строительства:</w:t>
      </w:r>
      <w:bookmarkEnd w:id="264"/>
      <w:bookmarkEnd w:id="265"/>
      <w:bookmarkEnd w:id="266"/>
      <w:bookmarkEnd w:id="267"/>
    </w:p>
    <w:p w:rsidR="001621FE" w:rsidRPr="002E392F" w:rsidRDefault="001621FE" w:rsidP="002E082F">
      <w:pPr>
        <w:pStyle w:val="a3"/>
        <w:spacing w:after="0" w:line="240" w:lineRule="auto"/>
        <w:ind w:left="0" w:firstLine="709"/>
        <w:jc w:val="both"/>
        <w:rPr>
          <w:sz w:val="28"/>
          <w:szCs w:val="28"/>
          <w:lang w:eastAsia="ru-RU"/>
        </w:rPr>
      </w:pPr>
    </w:p>
    <w:p w:rsidR="00012C1D" w:rsidRPr="002E392F" w:rsidRDefault="00012C1D" w:rsidP="00B86A8F">
      <w:pPr>
        <w:pStyle w:val="a3"/>
        <w:keepNext/>
        <w:keepLines/>
        <w:numPr>
          <w:ilvl w:val="0"/>
          <w:numId w:val="6"/>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68" w:name="_Toc395705835"/>
      <w:bookmarkStart w:id="269" w:name="_Toc398730169"/>
      <w:bookmarkStart w:id="270" w:name="_Toc399421137"/>
      <w:bookmarkStart w:id="271" w:name="_Toc399421447"/>
      <w:bookmarkStart w:id="272" w:name="_Toc400545051"/>
      <w:bookmarkStart w:id="273" w:name="_Toc400619227"/>
      <w:bookmarkStart w:id="274" w:name="_Toc400619322"/>
      <w:bookmarkStart w:id="275" w:name="_Toc400619417"/>
      <w:bookmarkStart w:id="276" w:name="_Toc395172404"/>
      <w:bookmarkStart w:id="277" w:name="_Toc395705838"/>
      <w:bookmarkEnd w:id="268"/>
      <w:bookmarkEnd w:id="269"/>
      <w:bookmarkEnd w:id="270"/>
      <w:bookmarkEnd w:id="271"/>
      <w:bookmarkEnd w:id="272"/>
      <w:bookmarkEnd w:id="273"/>
      <w:bookmarkEnd w:id="274"/>
      <w:bookmarkEnd w:id="275"/>
    </w:p>
    <w:p w:rsidR="00012C1D" w:rsidRPr="002E392F" w:rsidRDefault="00012C1D" w:rsidP="00B86A8F">
      <w:pPr>
        <w:pStyle w:val="a3"/>
        <w:keepNext/>
        <w:keepLines/>
        <w:numPr>
          <w:ilvl w:val="0"/>
          <w:numId w:val="6"/>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78" w:name="_Toc398730170"/>
      <w:bookmarkStart w:id="279" w:name="_Toc399421138"/>
      <w:bookmarkStart w:id="280" w:name="_Toc399421448"/>
      <w:bookmarkStart w:id="281" w:name="_Toc400545052"/>
      <w:bookmarkStart w:id="282" w:name="_Toc400619228"/>
      <w:bookmarkStart w:id="283" w:name="_Toc400619323"/>
      <w:bookmarkStart w:id="284" w:name="_Toc400619418"/>
      <w:bookmarkEnd w:id="278"/>
      <w:bookmarkEnd w:id="279"/>
      <w:bookmarkEnd w:id="280"/>
      <w:bookmarkEnd w:id="281"/>
      <w:bookmarkEnd w:id="282"/>
      <w:bookmarkEnd w:id="283"/>
      <w:bookmarkEnd w:id="284"/>
    </w:p>
    <w:p w:rsidR="00012C1D" w:rsidRPr="002E392F" w:rsidRDefault="00012C1D" w:rsidP="00B86A8F">
      <w:pPr>
        <w:pStyle w:val="a3"/>
        <w:keepNext/>
        <w:keepLines/>
        <w:numPr>
          <w:ilvl w:val="0"/>
          <w:numId w:val="6"/>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85" w:name="_Toc398730171"/>
      <w:bookmarkStart w:id="286" w:name="_Toc399421139"/>
      <w:bookmarkStart w:id="287" w:name="_Toc399421449"/>
      <w:bookmarkStart w:id="288" w:name="_Toc400545053"/>
      <w:bookmarkStart w:id="289" w:name="_Toc400619229"/>
      <w:bookmarkStart w:id="290" w:name="_Toc400619324"/>
      <w:bookmarkStart w:id="291" w:name="_Toc400619419"/>
      <w:bookmarkEnd w:id="285"/>
      <w:bookmarkEnd w:id="286"/>
      <w:bookmarkEnd w:id="287"/>
      <w:bookmarkEnd w:id="288"/>
      <w:bookmarkEnd w:id="289"/>
      <w:bookmarkEnd w:id="290"/>
      <w:bookmarkEnd w:id="291"/>
    </w:p>
    <w:p w:rsidR="00012C1D" w:rsidRPr="002E392F" w:rsidRDefault="00012C1D" w:rsidP="00B86A8F">
      <w:pPr>
        <w:pStyle w:val="a3"/>
        <w:keepNext/>
        <w:keepLines/>
        <w:numPr>
          <w:ilvl w:val="1"/>
          <w:numId w:val="6"/>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292" w:name="_Toc398730172"/>
      <w:bookmarkStart w:id="293" w:name="_Toc399421140"/>
      <w:bookmarkStart w:id="294" w:name="_Toc399421450"/>
      <w:bookmarkStart w:id="295" w:name="_Toc400545054"/>
      <w:bookmarkStart w:id="296" w:name="_Toc400619230"/>
      <w:bookmarkStart w:id="297" w:name="_Toc400619325"/>
      <w:bookmarkStart w:id="298" w:name="_Toc400619420"/>
      <w:bookmarkEnd w:id="292"/>
      <w:bookmarkEnd w:id="293"/>
      <w:bookmarkEnd w:id="294"/>
      <w:bookmarkEnd w:id="295"/>
      <w:bookmarkEnd w:id="296"/>
      <w:bookmarkEnd w:id="297"/>
      <w:bookmarkEnd w:id="298"/>
    </w:p>
    <w:p w:rsidR="0037202C" w:rsidRPr="002E392F" w:rsidRDefault="0037202C" w:rsidP="00B86A8F">
      <w:pPr>
        <w:pStyle w:val="3"/>
        <w:numPr>
          <w:ilvl w:val="2"/>
          <w:numId w:val="6"/>
        </w:numPr>
        <w:spacing w:line="240" w:lineRule="auto"/>
        <w:ind w:left="0" w:firstLine="709"/>
        <w:rPr>
          <w:rFonts w:eastAsia="Times New Roman" w:cs="Times New Roman"/>
          <w:szCs w:val="28"/>
          <w:lang w:eastAsia="ru-RU"/>
        </w:rPr>
      </w:pPr>
      <w:bookmarkStart w:id="299" w:name="_Toc400619326"/>
      <w:bookmarkStart w:id="300" w:name="_Toc400619421"/>
      <w:r w:rsidRPr="002E392F">
        <w:rPr>
          <w:rFonts w:eastAsia="Times New Roman" w:cs="Times New Roman"/>
          <w:szCs w:val="28"/>
          <w:lang w:eastAsia="ru-RU"/>
        </w:rPr>
        <w:t>муниципальный жилищный фонд</w:t>
      </w:r>
      <w:bookmarkEnd w:id="276"/>
      <w:bookmarkEnd w:id="277"/>
      <w:bookmarkEnd w:id="299"/>
      <w:bookmarkEnd w:id="300"/>
    </w:p>
    <w:p w:rsidR="000C39F2" w:rsidRPr="005B3B94" w:rsidRDefault="000C39F2" w:rsidP="002E082F">
      <w:pPr>
        <w:spacing w:after="0" w:line="240" w:lineRule="auto"/>
        <w:ind w:firstLine="709"/>
        <w:jc w:val="both"/>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CE4A6B" w:rsidRPr="00CE4A6B" w:rsidRDefault="00CE4A6B" w:rsidP="002E082F">
      <w:pPr>
        <w:widowControl w:val="0"/>
        <w:spacing w:after="0" w:line="240" w:lineRule="auto"/>
        <w:ind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CE4A6B">
        <w:rPr>
          <w:rFonts w:ascii="Times New Roman" w:hAnsi="Times New Roman" w:cs="Times New Roman"/>
          <w:sz w:val="24"/>
          <w:szCs w:val="24"/>
        </w:rPr>
        <w:t xml:space="preserve">. </w:t>
      </w:r>
    </w:p>
    <w:p w:rsidR="00CE4A6B" w:rsidRPr="00CE4A6B" w:rsidRDefault="00CE4A6B" w:rsidP="002E082F">
      <w:pPr>
        <w:widowControl w:val="0"/>
        <w:spacing w:after="0" w:line="240" w:lineRule="auto"/>
        <w:ind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7202C"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E4A6B" w:rsidRDefault="00CE4A6B" w:rsidP="002E082F">
      <w:pPr>
        <w:widowControl w:val="0"/>
        <w:spacing w:after="0" w:line="240" w:lineRule="auto"/>
        <w:ind w:firstLine="709"/>
        <w:contextualSpacing/>
        <w:jc w:val="both"/>
        <w:rPr>
          <w:rFonts w:ascii="Times New Roman" w:hAnsi="Times New Roman" w:cs="Times New Roman"/>
          <w:sz w:val="24"/>
          <w:szCs w:val="24"/>
        </w:rPr>
      </w:pP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pacing w:val="-2"/>
          <w:sz w:val="24"/>
          <w:szCs w:val="24"/>
        </w:rPr>
        <w:t>Расчет площади элементов дворовой территории осуществляется</w:t>
      </w:r>
      <w:r w:rsidRPr="005B3B94">
        <w:rPr>
          <w:rFonts w:ascii="Times New Roman" w:hAnsi="Times New Roman" w:cs="Times New Roman"/>
          <w:sz w:val="24"/>
          <w:szCs w:val="24"/>
        </w:rPr>
        <w:t xml:space="preserve"> в соответствии с минимальными параметрами, приведенными в таблице: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686"/>
      </w:tblGrid>
      <w:tr w:rsidR="0037202C" w:rsidRPr="005B3B94" w:rsidTr="00331499">
        <w:trPr>
          <w:trHeight w:val="340"/>
        </w:trPr>
        <w:tc>
          <w:tcPr>
            <w:tcW w:w="5670"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b/>
                <w:sz w:val="20"/>
                <w:szCs w:val="20"/>
              </w:rPr>
            </w:pPr>
            <w:r w:rsidRPr="005B3B94">
              <w:rPr>
                <w:rFonts w:ascii="Times New Roman" w:hAnsi="Times New Roman" w:cs="Times New Roman"/>
                <w:b/>
                <w:sz w:val="20"/>
                <w:szCs w:val="20"/>
              </w:rPr>
              <w:t>Площадки</w:t>
            </w:r>
          </w:p>
        </w:tc>
        <w:tc>
          <w:tcPr>
            <w:tcW w:w="368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b/>
                <w:sz w:val="20"/>
                <w:szCs w:val="20"/>
              </w:rPr>
            </w:pPr>
            <w:r w:rsidRPr="005B3B94">
              <w:rPr>
                <w:rFonts w:ascii="Times New Roman" w:hAnsi="Times New Roman" w:cs="Times New Roman"/>
                <w:b/>
                <w:sz w:val="20"/>
                <w:szCs w:val="20"/>
              </w:rPr>
              <w:t>Удельные размеры площадок,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/чел.</w:t>
            </w:r>
          </w:p>
        </w:tc>
      </w:tr>
      <w:tr w:rsidR="0037202C" w:rsidRPr="005B3B94" w:rsidTr="00331499">
        <w:trPr>
          <w:trHeight w:val="510"/>
        </w:trPr>
        <w:tc>
          <w:tcPr>
            <w:tcW w:w="5670"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lastRenderedPageBreak/>
              <w:t>Для игр детей дошкольного и младшего школьного возраста</w:t>
            </w:r>
          </w:p>
        </w:tc>
        <w:tc>
          <w:tcPr>
            <w:tcW w:w="368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0,7</w:t>
            </w:r>
          </w:p>
        </w:tc>
      </w:tr>
      <w:tr w:rsidR="0037202C" w:rsidRPr="005B3B94" w:rsidTr="00331499">
        <w:trPr>
          <w:trHeight w:val="284"/>
        </w:trPr>
        <w:tc>
          <w:tcPr>
            <w:tcW w:w="5670"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Для отдыха взрослого населения</w:t>
            </w:r>
          </w:p>
        </w:tc>
        <w:tc>
          <w:tcPr>
            <w:tcW w:w="368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0,1</w:t>
            </w:r>
          </w:p>
        </w:tc>
      </w:tr>
      <w:tr w:rsidR="0037202C" w:rsidRPr="005B3B94" w:rsidTr="00331499">
        <w:trPr>
          <w:trHeight w:val="284"/>
        </w:trPr>
        <w:tc>
          <w:tcPr>
            <w:tcW w:w="5670"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Для занятий физкультурой</w:t>
            </w:r>
          </w:p>
        </w:tc>
        <w:tc>
          <w:tcPr>
            <w:tcW w:w="368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2,0</w:t>
            </w:r>
          </w:p>
        </w:tc>
      </w:tr>
      <w:tr w:rsidR="0037202C" w:rsidRPr="005B3B94" w:rsidTr="00331499">
        <w:trPr>
          <w:trHeight w:val="284"/>
        </w:trPr>
        <w:tc>
          <w:tcPr>
            <w:tcW w:w="5670"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Для хозяйственных целей и выгула собак</w:t>
            </w:r>
          </w:p>
        </w:tc>
        <w:tc>
          <w:tcPr>
            <w:tcW w:w="368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0,3</w:t>
            </w:r>
          </w:p>
        </w:tc>
      </w:tr>
      <w:tr w:rsidR="0037202C" w:rsidRPr="005B3B94" w:rsidTr="00331499">
        <w:trPr>
          <w:trHeight w:val="284"/>
        </w:trPr>
        <w:tc>
          <w:tcPr>
            <w:tcW w:w="5670"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Для стоянки автотранспорта</w:t>
            </w:r>
          </w:p>
        </w:tc>
        <w:tc>
          <w:tcPr>
            <w:tcW w:w="3686" w:type="dxa"/>
            <w:vAlign w:val="center"/>
          </w:tcPr>
          <w:p w:rsidR="0037202C" w:rsidRPr="005B3B94" w:rsidRDefault="0037202C" w:rsidP="00331499">
            <w:pPr>
              <w:widowControl w:val="0"/>
              <w:spacing w:after="0" w:line="240" w:lineRule="auto"/>
              <w:contextualSpacing/>
              <w:jc w:val="both"/>
              <w:rPr>
                <w:rFonts w:ascii="Times New Roman" w:hAnsi="Times New Roman" w:cs="Times New Roman"/>
                <w:sz w:val="20"/>
                <w:szCs w:val="20"/>
              </w:rPr>
            </w:pPr>
            <w:r w:rsidRPr="005B3B94">
              <w:rPr>
                <w:rFonts w:ascii="Times New Roman" w:hAnsi="Times New Roman" w:cs="Times New Roman"/>
                <w:sz w:val="20"/>
                <w:szCs w:val="20"/>
              </w:rPr>
              <w:t>0,8</w:t>
            </w:r>
          </w:p>
        </w:tc>
      </w:tr>
    </w:tbl>
    <w:p w:rsidR="001621FE" w:rsidRDefault="001621FE" w:rsidP="002E082F">
      <w:pPr>
        <w:spacing w:after="0" w:line="240" w:lineRule="auto"/>
        <w:ind w:firstLine="709"/>
        <w:jc w:val="both"/>
        <w:rPr>
          <w:lang w:eastAsia="ru-RU"/>
        </w:rPr>
      </w:pPr>
      <w:bookmarkStart w:id="301" w:name="_Toc395705839"/>
    </w:p>
    <w:p w:rsidR="0037202C" w:rsidRPr="002E392F" w:rsidRDefault="0037202C" w:rsidP="00B86A8F">
      <w:pPr>
        <w:pStyle w:val="3"/>
        <w:numPr>
          <w:ilvl w:val="2"/>
          <w:numId w:val="6"/>
        </w:numPr>
        <w:spacing w:line="240" w:lineRule="auto"/>
        <w:ind w:left="0" w:firstLine="709"/>
        <w:rPr>
          <w:rFonts w:eastAsia="Times New Roman" w:cs="Times New Roman"/>
          <w:szCs w:val="28"/>
          <w:lang w:eastAsia="ru-RU"/>
        </w:rPr>
      </w:pPr>
      <w:bookmarkStart w:id="302" w:name="_Toc400619327"/>
      <w:bookmarkStart w:id="303" w:name="_Toc400619422"/>
      <w:r w:rsidRPr="002E392F">
        <w:rPr>
          <w:rFonts w:eastAsia="Times New Roman" w:cs="Times New Roman"/>
          <w:szCs w:val="28"/>
          <w:lang w:eastAsia="ru-RU"/>
        </w:rPr>
        <w:t>доступность жилых объектов и объектов социальной инфраструктуры для инвалидов и маломобильных групп населения</w:t>
      </w:r>
      <w:bookmarkEnd w:id="301"/>
      <w:bookmarkEnd w:id="302"/>
      <w:bookmarkEnd w:id="303"/>
      <w:r w:rsidRPr="002E392F">
        <w:rPr>
          <w:rFonts w:eastAsia="Times New Roman" w:cs="Times New Roman"/>
          <w:szCs w:val="28"/>
          <w:lang w:eastAsia="ru-RU"/>
        </w:rPr>
        <w:t xml:space="preserve"> </w:t>
      </w:r>
    </w:p>
    <w:p w:rsidR="0037202C" w:rsidRPr="005B3B94" w:rsidRDefault="0037202C" w:rsidP="002E082F">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04" w:name="_Toc395172405"/>
      <w:r w:rsidRPr="005B3B94">
        <w:rPr>
          <w:rFonts w:ascii="Times New Roman" w:hAnsi="Times New Roman" w:cs="Times New Roman"/>
          <w:sz w:val="24"/>
          <w:szCs w:val="24"/>
        </w:rPr>
        <w:t xml:space="preserve">При планировке и застройке территории населённых пунктов </w:t>
      </w:r>
      <w:r w:rsidR="00630E8E">
        <w:rPr>
          <w:rFonts w:ascii="Times New Roman" w:hAnsi="Times New Roman" w:cs="Times New Roman"/>
          <w:sz w:val="24"/>
          <w:szCs w:val="24"/>
        </w:rPr>
        <w:t>Асекее</w:t>
      </w:r>
      <w:r w:rsidR="0022110B">
        <w:rPr>
          <w:rFonts w:ascii="Times New Roman" w:hAnsi="Times New Roman" w:cs="Times New Roman"/>
          <w:sz w:val="24"/>
          <w:szCs w:val="24"/>
        </w:rPr>
        <w:t>вского сельсовета</w:t>
      </w:r>
      <w:r w:rsidRPr="005B3B94">
        <w:rPr>
          <w:rFonts w:ascii="Times New Roman" w:hAnsi="Times New Roman" w:cs="Times New Roman"/>
          <w:sz w:val="24"/>
          <w:szCs w:val="24"/>
        </w:rPr>
        <w:t xml:space="preserve"> необходимо обеспечивать доступность жилых объектов, объектов социальной инфраструктуры для инвалидов и маломобильных групп населения. </w:t>
      </w:r>
    </w:p>
    <w:p w:rsidR="0037202C" w:rsidRPr="005B3B94" w:rsidRDefault="0037202C" w:rsidP="002E082F">
      <w:pPr>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37202C" w:rsidRPr="005B3B94" w:rsidRDefault="0037202C" w:rsidP="002E082F">
      <w:pPr>
        <w:spacing w:after="0" w:line="240" w:lineRule="auto"/>
        <w:ind w:firstLine="709"/>
        <w:jc w:val="both"/>
        <w:rPr>
          <w:rFonts w:ascii="Times New Roman" w:hAnsi="Times New Roman" w:cs="Times New Roman"/>
          <w:sz w:val="24"/>
          <w:szCs w:val="24"/>
        </w:rPr>
      </w:pPr>
      <w:r w:rsidRPr="005B3B94">
        <w:rPr>
          <w:rFonts w:ascii="Times New Roman" w:hAnsi="Times New Roman" w:cs="Times New Roman"/>
          <w:sz w:val="24"/>
          <w:szCs w:val="24"/>
        </w:rPr>
        <w:t>Количество мест парковки для индивидуального автотранспорта инвалида принимать в соответствии с таблицей (не менее):</w:t>
      </w:r>
    </w:p>
    <w:tbl>
      <w:tblPr>
        <w:tblW w:w="9356" w:type="dxa"/>
        <w:tblInd w:w="-5" w:type="dxa"/>
        <w:tblLayout w:type="fixed"/>
        <w:tblLook w:val="0000"/>
      </w:tblPr>
      <w:tblGrid>
        <w:gridCol w:w="4536"/>
        <w:gridCol w:w="1843"/>
        <w:gridCol w:w="1985"/>
        <w:gridCol w:w="992"/>
      </w:tblGrid>
      <w:tr w:rsidR="00CA4054" w:rsidRPr="005B3B94" w:rsidTr="00331499">
        <w:trPr>
          <w:cantSplit/>
          <w:trHeight w:val="20"/>
        </w:trPr>
        <w:tc>
          <w:tcPr>
            <w:tcW w:w="4536" w:type="dxa"/>
            <w:tcBorders>
              <w:top w:val="single" w:sz="4" w:space="0" w:color="000000"/>
              <w:left w:val="single" w:sz="4" w:space="0" w:color="000000"/>
              <w:bottom w:val="single" w:sz="4" w:space="0" w:color="000000"/>
            </w:tcBorders>
            <w:vAlign w:val="center"/>
          </w:tcPr>
          <w:p w:rsidR="0037202C" w:rsidRPr="00D92DCC" w:rsidRDefault="0037202C" w:rsidP="00331499">
            <w:pPr>
              <w:snapToGrid w:val="0"/>
              <w:spacing w:after="0" w:line="240" w:lineRule="auto"/>
              <w:jc w:val="both"/>
              <w:rPr>
                <w:rFonts w:ascii="Times New Roman" w:hAnsi="Times New Roman" w:cs="Times New Roman"/>
                <w:b/>
                <w:sz w:val="20"/>
                <w:szCs w:val="20"/>
              </w:rPr>
            </w:pPr>
            <w:r w:rsidRPr="00D92DCC">
              <w:rPr>
                <w:rFonts w:ascii="Times New Roman" w:hAnsi="Times New Roman" w:cs="Times New Roman"/>
                <w:b/>
                <w:sz w:val="20"/>
                <w:szCs w:val="20"/>
              </w:rPr>
              <w:t>Место размещения</w:t>
            </w:r>
          </w:p>
        </w:tc>
        <w:tc>
          <w:tcPr>
            <w:tcW w:w="1843" w:type="dxa"/>
            <w:tcBorders>
              <w:top w:val="single" w:sz="4" w:space="0" w:color="000000"/>
              <w:left w:val="single" w:sz="4" w:space="0" w:color="000000"/>
              <w:bottom w:val="single" w:sz="4" w:space="0" w:color="000000"/>
            </w:tcBorders>
            <w:vAlign w:val="center"/>
          </w:tcPr>
          <w:p w:rsidR="00CA4054" w:rsidRPr="00D92DCC" w:rsidRDefault="00CA4054" w:rsidP="00331499">
            <w:pPr>
              <w:snapToGrid w:val="0"/>
              <w:spacing w:after="0" w:line="240" w:lineRule="auto"/>
              <w:jc w:val="both"/>
              <w:rPr>
                <w:rFonts w:ascii="Times New Roman" w:hAnsi="Times New Roman" w:cs="Times New Roman"/>
                <w:b/>
                <w:sz w:val="20"/>
                <w:szCs w:val="20"/>
              </w:rPr>
            </w:pPr>
            <w:r w:rsidRPr="00D92DCC">
              <w:rPr>
                <w:rFonts w:ascii="Times New Roman" w:hAnsi="Times New Roman" w:cs="Times New Roman"/>
                <w:b/>
                <w:sz w:val="20"/>
                <w:szCs w:val="20"/>
              </w:rPr>
              <w:t>Норма</w:t>
            </w:r>
          </w:p>
          <w:p w:rsidR="0037202C" w:rsidRPr="00D92DCC" w:rsidRDefault="0037202C" w:rsidP="00331499">
            <w:pPr>
              <w:snapToGrid w:val="0"/>
              <w:spacing w:after="0" w:line="240" w:lineRule="auto"/>
              <w:jc w:val="both"/>
              <w:rPr>
                <w:rFonts w:ascii="Times New Roman" w:hAnsi="Times New Roman" w:cs="Times New Roman"/>
                <w:b/>
                <w:sz w:val="20"/>
                <w:szCs w:val="20"/>
              </w:rPr>
            </w:pPr>
            <w:r w:rsidRPr="00D92DCC">
              <w:rPr>
                <w:rFonts w:ascii="Times New Roman" w:hAnsi="Times New Roman" w:cs="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D92DCC" w:rsidRDefault="0037202C" w:rsidP="00331499">
            <w:pPr>
              <w:snapToGrid w:val="0"/>
              <w:spacing w:after="0" w:line="240" w:lineRule="auto"/>
              <w:jc w:val="both"/>
              <w:rPr>
                <w:rFonts w:ascii="Times New Roman" w:hAnsi="Times New Roman" w:cs="Times New Roman"/>
                <w:b/>
                <w:sz w:val="20"/>
                <w:szCs w:val="20"/>
              </w:rPr>
            </w:pPr>
            <w:r w:rsidRPr="00D92DCC">
              <w:rPr>
                <w:rFonts w:ascii="Times New Roman" w:hAnsi="Times New Roman" w:cs="Times New Roman"/>
                <w:b/>
                <w:sz w:val="20"/>
                <w:szCs w:val="20"/>
              </w:rPr>
              <w:t>Единица</w:t>
            </w:r>
          </w:p>
          <w:p w:rsidR="0037202C" w:rsidRPr="00D92DCC" w:rsidRDefault="0037202C" w:rsidP="00331499">
            <w:pPr>
              <w:snapToGrid w:val="0"/>
              <w:spacing w:after="0" w:line="240" w:lineRule="auto"/>
              <w:jc w:val="both"/>
              <w:rPr>
                <w:rFonts w:ascii="Times New Roman" w:hAnsi="Times New Roman" w:cs="Times New Roman"/>
                <w:b/>
                <w:sz w:val="20"/>
                <w:szCs w:val="20"/>
              </w:rPr>
            </w:pPr>
            <w:r w:rsidRPr="00D92DCC">
              <w:rPr>
                <w:rFonts w:ascii="Times New Roman" w:hAnsi="Times New Roman" w:cs="Times New Roman"/>
                <w:b/>
                <w:sz w:val="20"/>
                <w:szCs w:val="20"/>
              </w:rPr>
              <w:t>измерения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37202C" w:rsidRPr="00D92DCC" w:rsidRDefault="0037202C" w:rsidP="00331499">
            <w:pPr>
              <w:snapToGrid w:val="0"/>
              <w:spacing w:after="0" w:line="240" w:lineRule="auto"/>
              <w:jc w:val="both"/>
              <w:rPr>
                <w:rFonts w:ascii="Times New Roman" w:hAnsi="Times New Roman" w:cs="Times New Roman"/>
                <w:b/>
                <w:sz w:val="20"/>
                <w:szCs w:val="20"/>
              </w:rPr>
            </w:pPr>
            <w:r w:rsidRPr="00D92DCC">
              <w:rPr>
                <w:rFonts w:ascii="Times New Roman" w:hAnsi="Times New Roman" w:cs="Times New Roman"/>
                <w:b/>
                <w:sz w:val="20"/>
                <w:szCs w:val="20"/>
              </w:rPr>
              <w:t>Примечание</w:t>
            </w:r>
          </w:p>
        </w:tc>
      </w:tr>
      <w:tr w:rsidR="00CA4054" w:rsidRPr="005B3B94" w:rsidTr="00331499">
        <w:trPr>
          <w:cantSplit/>
          <w:trHeight w:val="20"/>
        </w:trPr>
        <w:tc>
          <w:tcPr>
            <w:tcW w:w="4536" w:type="dxa"/>
            <w:tcBorders>
              <w:top w:val="single" w:sz="4" w:space="0" w:color="000000"/>
              <w:left w:val="single" w:sz="4" w:space="0" w:color="000000"/>
              <w:bottom w:val="single" w:sz="4" w:space="0" w:color="000000"/>
            </w:tcBorders>
            <w:vAlign w:val="center"/>
          </w:tcPr>
          <w:p w:rsidR="00CA405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 xml:space="preserve">на открытых стоянках для </w:t>
            </w:r>
            <w:r w:rsidR="00CD1FBE">
              <w:rPr>
                <w:rFonts w:ascii="Times New Roman" w:hAnsi="Times New Roman" w:cs="Times New Roman"/>
                <w:sz w:val="20"/>
                <w:szCs w:val="20"/>
              </w:rPr>
              <w:t>к</w:t>
            </w:r>
            <w:r w:rsidR="00CA4054">
              <w:rPr>
                <w:rFonts w:ascii="Times New Roman" w:hAnsi="Times New Roman" w:cs="Times New Roman"/>
                <w:sz w:val="20"/>
                <w:szCs w:val="20"/>
              </w:rPr>
              <w:t>ратковременного</w:t>
            </w:r>
          </w:p>
          <w:p w:rsidR="00CA4054" w:rsidRDefault="00CD1FBE" w:rsidP="0033149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легковых автомобилей около</w:t>
            </w:r>
            <w:r w:rsidR="00CA4054">
              <w:rPr>
                <w:rFonts w:ascii="Times New Roman" w:hAnsi="Times New Roman" w:cs="Times New Roman"/>
                <w:sz w:val="20"/>
                <w:szCs w:val="20"/>
              </w:rPr>
              <w:t xml:space="preserve"> </w:t>
            </w:r>
            <w:r>
              <w:rPr>
                <w:rFonts w:ascii="Times New Roman" w:hAnsi="Times New Roman" w:cs="Times New Roman"/>
                <w:sz w:val="20"/>
                <w:szCs w:val="20"/>
              </w:rPr>
              <w:t>учреждений</w:t>
            </w:r>
          </w:p>
          <w:p w:rsidR="0037202C" w:rsidRPr="005B3B94" w:rsidRDefault="00CD1FBE" w:rsidP="0033149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 предприятий</w:t>
            </w:r>
            <w:r w:rsidR="00CA4054">
              <w:rPr>
                <w:rFonts w:ascii="Times New Roman" w:hAnsi="Times New Roman" w:cs="Times New Roman"/>
                <w:sz w:val="20"/>
                <w:szCs w:val="20"/>
              </w:rPr>
              <w:t xml:space="preserve"> </w:t>
            </w:r>
            <w:r w:rsidR="0037202C" w:rsidRPr="005B3B94">
              <w:rPr>
                <w:rFonts w:ascii="Times New Roman" w:hAnsi="Times New Roman" w:cs="Times New Roman"/>
                <w:sz w:val="20"/>
                <w:szCs w:val="20"/>
              </w:rPr>
              <w:t>обслуживания</w:t>
            </w:r>
          </w:p>
        </w:tc>
        <w:tc>
          <w:tcPr>
            <w:tcW w:w="1843" w:type="dxa"/>
            <w:tcBorders>
              <w:top w:val="single" w:sz="4" w:space="0" w:color="000000"/>
              <w:left w:val="single" w:sz="4" w:space="0" w:color="000000"/>
              <w:bottom w:val="single" w:sz="4" w:space="0" w:color="000000"/>
            </w:tcBorders>
            <w:vAlign w:val="center"/>
          </w:tcPr>
          <w:p w:rsidR="0037202C" w:rsidRPr="005B3B9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33149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A4054" w:rsidRDefault="00CA4054" w:rsidP="0033149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 не менее</w:t>
            </w:r>
          </w:p>
          <w:p w:rsidR="0037202C" w:rsidRPr="005B3B9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одного места.</w:t>
            </w:r>
          </w:p>
        </w:tc>
      </w:tr>
      <w:tr w:rsidR="00CA4054" w:rsidRPr="005B3B94" w:rsidTr="00331499">
        <w:trPr>
          <w:cantSplit/>
          <w:trHeight w:val="20"/>
        </w:trPr>
        <w:tc>
          <w:tcPr>
            <w:tcW w:w="4536" w:type="dxa"/>
            <w:tcBorders>
              <w:top w:val="single" w:sz="4" w:space="0" w:color="000000"/>
              <w:left w:val="single" w:sz="4" w:space="0" w:color="000000"/>
              <w:bottom w:val="single" w:sz="4" w:space="0" w:color="000000"/>
            </w:tcBorders>
            <w:vAlign w:val="center"/>
          </w:tcPr>
          <w:p w:rsidR="00CA405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на откры</w:t>
            </w:r>
            <w:r w:rsidR="00CD1FBE">
              <w:rPr>
                <w:rFonts w:ascii="Times New Roman" w:hAnsi="Times New Roman" w:cs="Times New Roman"/>
                <w:sz w:val="20"/>
                <w:szCs w:val="20"/>
              </w:rPr>
              <w:t>тых стоянках для</w:t>
            </w:r>
            <w:r w:rsidR="00CA4054">
              <w:rPr>
                <w:rFonts w:ascii="Times New Roman" w:hAnsi="Times New Roman" w:cs="Times New Roman"/>
                <w:sz w:val="20"/>
                <w:szCs w:val="20"/>
              </w:rPr>
              <w:t xml:space="preserve"> кратковременного</w:t>
            </w:r>
          </w:p>
          <w:p w:rsidR="00CD1FBE" w:rsidRDefault="00CD1FBE" w:rsidP="0033149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при</w:t>
            </w:r>
          </w:p>
          <w:p w:rsidR="0037202C" w:rsidRPr="005B3B9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специализированных зданиях</w:t>
            </w:r>
          </w:p>
        </w:tc>
        <w:tc>
          <w:tcPr>
            <w:tcW w:w="1843" w:type="dxa"/>
            <w:tcBorders>
              <w:top w:val="single" w:sz="4" w:space="0" w:color="000000"/>
              <w:left w:val="single" w:sz="4" w:space="0" w:color="000000"/>
              <w:bottom w:val="single" w:sz="4" w:space="0" w:color="000000"/>
            </w:tcBorders>
            <w:vAlign w:val="center"/>
          </w:tcPr>
          <w:p w:rsidR="0037202C" w:rsidRPr="005B3B9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CA4054"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33149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331499">
            <w:pPr>
              <w:spacing w:after="0" w:line="240" w:lineRule="auto"/>
              <w:jc w:val="both"/>
              <w:rPr>
                <w:rFonts w:ascii="Times New Roman" w:hAnsi="Times New Roman" w:cs="Times New Roman"/>
                <w:sz w:val="20"/>
                <w:szCs w:val="20"/>
              </w:rPr>
            </w:pPr>
          </w:p>
        </w:tc>
      </w:tr>
      <w:tr w:rsidR="00CA4054" w:rsidRPr="005B3B94" w:rsidTr="00331499">
        <w:trPr>
          <w:cantSplit/>
          <w:trHeight w:val="20"/>
        </w:trPr>
        <w:tc>
          <w:tcPr>
            <w:tcW w:w="4536" w:type="dxa"/>
            <w:tcBorders>
              <w:top w:val="single" w:sz="4" w:space="0" w:color="000000"/>
              <w:left w:val="single" w:sz="4" w:space="0" w:color="000000"/>
              <w:bottom w:val="single" w:sz="4" w:space="0" w:color="000000"/>
            </w:tcBorders>
            <w:vAlign w:val="center"/>
          </w:tcPr>
          <w:p w:rsidR="00CA4054" w:rsidRDefault="00CD1FBE" w:rsidP="0033149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открытых стоянках для</w:t>
            </w:r>
            <w:r w:rsidR="00CA4054">
              <w:rPr>
                <w:rFonts w:ascii="Times New Roman" w:hAnsi="Times New Roman" w:cs="Times New Roman"/>
                <w:sz w:val="20"/>
                <w:szCs w:val="20"/>
              </w:rPr>
              <w:t xml:space="preserve"> кратковременного</w:t>
            </w:r>
          </w:p>
          <w:p w:rsidR="00CD1FBE" w:rsidRDefault="00CD1FBE" w:rsidP="0033149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хранения</w:t>
            </w:r>
            <w:r w:rsidR="00CA4054">
              <w:rPr>
                <w:rFonts w:ascii="Times New Roman" w:hAnsi="Times New Roman" w:cs="Times New Roman"/>
                <w:sz w:val="20"/>
                <w:szCs w:val="20"/>
              </w:rPr>
              <w:t xml:space="preserve"> </w:t>
            </w:r>
            <w:r>
              <w:rPr>
                <w:rFonts w:ascii="Times New Roman" w:hAnsi="Times New Roman" w:cs="Times New Roman"/>
                <w:sz w:val="20"/>
                <w:szCs w:val="20"/>
              </w:rPr>
              <w:t>легковых автомобилей около</w:t>
            </w:r>
          </w:p>
          <w:p w:rsidR="00CA405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учреждений, специализирующих</w:t>
            </w:r>
            <w:r w:rsidR="00CD1FBE">
              <w:rPr>
                <w:rFonts w:ascii="Times New Roman" w:hAnsi="Times New Roman" w:cs="Times New Roman"/>
                <w:sz w:val="20"/>
                <w:szCs w:val="20"/>
              </w:rPr>
              <w:t>с</w:t>
            </w:r>
            <w:r w:rsidRPr="005B3B94">
              <w:rPr>
                <w:rFonts w:ascii="Times New Roman" w:hAnsi="Times New Roman" w:cs="Times New Roman"/>
                <w:sz w:val="20"/>
                <w:szCs w:val="20"/>
              </w:rPr>
              <w:t>я на лечении</w:t>
            </w:r>
          </w:p>
          <w:p w:rsidR="0037202C" w:rsidRPr="005B3B9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опорно-двигательного аппарата</w:t>
            </w:r>
          </w:p>
        </w:tc>
        <w:tc>
          <w:tcPr>
            <w:tcW w:w="1843" w:type="dxa"/>
            <w:tcBorders>
              <w:top w:val="single" w:sz="4" w:space="0" w:color="000000"/>
              <w:left w:val="single" w:sz="4" w:space="0" w:color="000000"/>
              <w:bottom w:val="single" w:sz="4" w:space="0" w:color="000000"/>
            </w:tcBorders>
            <w:vAlign w:val="center"/>
          </w:tcPr>
          <w:p w:rsidR="0037202C" w:rsidRPr="005B3B94" w:rsidRDefault="0037202C"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CA4054" w:rsidRDefault="00CA4054"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33149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331499">
            <w:pPr>
              <w:snapToGrid w:val="0"/>
              <w:spacing w:after="0" w:line="240" w:lineRule="auto"/>
              <w:jc w:val="both"/>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331499">
            <w:pPr>
              <w:spacing w:after="0" w:line="240" w:lineRule="auto"/>
              <w:jc w:val="both"/>
              <w:rPr>
                <w:rFonts w:ascii="Times New Roman" w:hAnsi="Times New Roman" w:cs="Times New Roman"/>
                <w:sz w:val="20"/>
                <w:szCs w:val="20"/>
              </w:rPr>
            </w:pPr>
          </w:p>
        </w:tc>
      </w:tr>
    </w:tbl>
    <w:p w:rsidR="001621FE" w:rsidRDefault="001621FE" w:rsidP="002E082F">
      <w:pPr>
        <w:spacing w:after="0" w:line="240" w:lineRule="auto"/>
        <w:ind w:firstLine="709"/>
        <w:contextualSpacing/>
        <w:jc w:val="both"/>
        <w:rPr>
          <w:rFonts w:ascii="Times New Roman" w:hAnsi="Times New Roman" w:cs="Times New Roman"/>
          <w:sz w:val="24"/>
          <w:szCs w:val="24"/>
        </w:rPr>
      </w:pPr>
    </w:p>
    <w:p w:rsidR="0037202C" w:rsidRPr="005B3B94" w:rsidRDefault="0037202C" w:rsidP="002E082F">
      <w:pPr>
        <w:spacing w:after="0" w:line="240" w:lineRule="auto"/>
        <w:ind w:firstLine="709"/>
        <w:contextualSpacing/>
        <w:jc w:val="both"/>
        <w:rPr>
          <w:rFonts w:ascii="Times New Roman" w:eastAsia="Times New Roman" w:hAnsi="Times New Roman" w:cs="Times New Roman"/>
          <w:b/>
          <w:sz w:val="24"/>
          <w:szCs w:val="24"/>
          <w:lang w:eastAsia="ar-SA"/>
        </w:rPr>
      </w:pPr>
      <w:r w:rsidRPr="005B3B94">
        <w:rPr>
          <w:rFonts w:ascii="Times New Roman" w:hAnsi="Times New Roman" w:cs="Times New Roman"/>
          <w:sz w:val="24"/>
          <w:szCs w:val="24"/>
        </w:rPr>
        <w:t>Расстояние от жилого дома до мест хранения индивидуального автотранспорта инвалида не более – 100 м; и не менее – 10 м.</w:t>
      </w:r>
    </w:p>
    <w:p w:rsidR="0037202C" w:rsidRPr="005B3B94" w:rsidRDefault="0037202C" w:rsidP="002E082F">
      <w:pPr>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 земельного участка крытого бокса для хранения индивидуального транспорта инвалида (м2 на 1 машино-мест) – 21 м2.</w:t>
      </w:r>
    </w:p>
    <w:p w:rsidR="0037202C" w:rsidRPr="005B3B94" w:rsidRDefault="0037202C" w:rsidP="002E082F">
      <w:pPr>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Ширина зоны для парковки автомобиля инвалида (не менее) - 3,5 м.</w:t>
      </w:r>
    </w:p>
    <w:p w:rsidR="0037202C" w:rsidRPr="005B3B94" w:rsidRDefault="0037202C" w:rsidP="002E082F">
      <w:pPr>
        <w:spacing w:after="0" w:line="240" w:lineRule="auto"/>
        <w:ind w:firstLine="709"/>
        <w:jc w:val="both"/>
        <w:rPr>
          <w:rFonts w:ascii="Times New Roman" w:hAnsi="Times New Roman" w:cs="Times New Roman"/>
          <w:sz w:val="24"/>
          <w:szCs w:val="24"/>
        </w:rPr>
      </w:pPr>
    </w:p>
    <w:p w:rsidR="0037202C" w:rsidRPr="002E392F" w:rsidRDefault="00CE4A6B" w:rsidP="002E082F">
      <w:pPr>
        <w:pStyle w:val="1"/>
        <w:spacing w:line="240" w:lineRule="auto"/>
        <w:rPr>
          <w:rFonts w:eastAsia="Times New Roman" w:cs="Times New Roman"/>
          <w:szCs w:val="28"/>
          <w:lang w:eastAsia="ru-RU"/>
        </w:rPr>
      </w:pPr>
      <w:bookmarkStart w:id="305" w:name="_Toc395705840"/>
      <w:bookmarkStart w:id="306" w:name="_Toc400619328"/>
      <w:bookmarkStart w:id="307" w:name="_Toc400619423"/>
      <w:r w:rsidRPr="002E392F">
        <w:rPr>
          <w:rFonts w:eastAsia="Times New Roman" w:cs="Times New Roman"/>
          <w:szCs w:val="28"/>
          <w:lang w:eastAsia="ru-RU"/>
        </w:rPr>
        <w:t xml:space="preserve">4.6 </w:t>
      </w:r>
      <w:r w:rsidR="0037202C" w:rsidRPr="002E392F">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0037202C" w:rsidRPr="002E392F">
        <w:rPr>
          <w:rFonts w:eastAsia="Times New Roman" w:cs="Times New Roman"/>
          <w:szCs w:val="28"/>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304"/>
      <w:bookmarkEnd w:id="305"/>
      <w:bookmarkEnd w:id="306"/>
      <w:bookmarkEnd w:id="307"/>
    </w:p>
    <w:p w:rsidR="00CE4A6B" w:rsidRPr="00CE4A6B" w:rsidRDefault="00CE4A6B" w:rsidP="002E082F">
      <w:pPr>
        <w:pStyle w:val="a3"/>
        <w:spacing w:after="0" w:line="240" w:lineRule="auto"/>
        <w:ind w:left="0" w:firstLine="709"/>
        <w:jc w:val="both"/>
        <w:rPr>
          <w:lang w:eastAsia="ru-RU"/>
        </w:rPr>
      </w:pPr>
    </w:p>
    <w:p w:rsidR="00B74065" w:rsidRDefault="00B74065" w:rsidP="002E082F">
      <w:pPr>
        <w:pStyle w:val="a3"/>
        <w:spacing w:after="0" w:line="240" w:lineRule="auto"/>
        <w:ind w:left="0" w:firstLine="709"/>
        <w:jc w:val="both"/>
        <w:rPr>
          <w:rFonts w:ascii="Times New Roman" w:eastAsia="Times New Roman" w:hAnsi="Times New Roman" w:cs="Times New Roman"/>
          <w:i/>
          <w:sz w:val="24"/>
          <w:szCs w:val="24"/>
          <w:lang w:eastAsia="ru-RU"/>
        </w:rPr>
      </w:pPr>
      <w:r w:rsidRPr="005B3B94">
        <w:rPr>
          <w:rFonts w:ascii="Times New Roman" w:eastAsia="Times New Roman" w:hAnsi="Times New Roman" w:cs="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5B3B94">
        <w:rPr>
          <w:rFonts w:ascii="Times New Roman" w:eastAsia="Times New Roman" w:hAnsi="Times New Roman" w:cs="Times New Roman"/>
          <w:i/>
          <w:sz w:val="24"/>
          <w:szCs w:val="24"/>
          <w:lang w:eastAsia="ru-RU"/>
        </w:rPr>
        <w:t>щению объектов</w:t>
      </w:r>
      <w:r w:rsidRPr="005B3B94">
        <w:rPr>
          <w:rFonts w:ascii="Times New Roman" w:eastAsia="Times New Roman" w:hAnsi="Times New Roman" w:cs="Times New Roman"/>
          <w:i/>
          <w:sz w:val="24"/>
          <w:szCs w:val="24"/>
          <w:lang w:eastAsia="ru-RU"/>
        </w:rPr>
        <w:t>)</w:t>
      </w:r>
    </w:p>
    <w:p w:rsidR="001621FE" w:rsidRPr="005B3B94" w:rsidRDefault="001621FE" w:rsidP="002E082F">
      <w:pPr>
        <w:pStyle w:val="a3"/>
        <w:spacing w:after="0" w:line="240" w:lineRule="auto"/>
        <w:ind w:left="0" w:firstLine="709"/>
        <w:jc w:val="both"/>
        <w:rPr>
          <w:rFonts w:ascii="Times New Roman" w:eastAsia="Times New Roman" w:hAnsi="Times New Roman" w:cs="Times New Roman"/>
          <w:i/>
          <w:sz w:val="24"/>
          <w:szCs w:val="24"/>
          <w:lang w:eastAsia="ru-RU"/>
        </w:rPr>
      </w:pPr>
    </w:p>
    <w:p w:rsidR="00012C1D" w:rsidRPr="00012C1D" w:rsidRDefault="00012C1D" w:rsidP="00B86A8F">
      <w:pPr>
        <w:pStyle w:val="a3"/>
        <w:keepNext/>
        <w:keepLines/>
        <w:numPr>
          <w:ilvl w:val="0"/>
          <w:numId w:val="7"/>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308" w:name="_Toc395705841"/>
      <w:bookmarkStart w:id="309" w:name="_Toc398730176"/>
      <w:bookmarkStart w:id="310" w:name="_Toc399421144"/>
      <w:bookmarkStart w:id="311" w:name="_Toc399421454"/>
      <w:bookmarkStart w:id="312" w:name="_Toc400545058"/>
      <w:bookmarkStart w:id="313" w:name="_Toc400619234"/>
      <w:bookmarkStart w:id="314" w:name="_Toc400619329"/>
      <w:bookmarkStart w:id="315" w:name="_Toc400619424"/>
      <w:bookmarkStart w:id="316" w:name="_Toc395172406"/>
      <w:bookmarkStart w:id="317" w:name="_Toc395705844"/>
      <w:bookmarkEnd w:id="308"/>
      <w:bookmarkEnd w:id="309"/>
      <w:bookmarkEnd w:id="310"/>
      <w:bookmarkEnd w:id="311"/>
      <w:bookmarkEnd w:id="312"/>
      <w:bookmarkEnd w:id="313"/>
      <w:bookmarkEnd w:id="314"/>
      <w:bookmarkEnd w:id="315"/>
    </w:p>
    <w:p w:rsidR="00012C1D" w:rsidRPr="00012C1D" w:rsidRDefault="00012C1D" w:rsidP="00B86A8F">
      <w:pPr>
        <w:pStyle w:val="a3"/>
        <w:keepNext/>
        <w:keepLines/>
        <w:numPr>
          <w:ilvl w:val="0"/>
          <w:numId w:val="7"/>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318" w:name="_Toc398730177"/>
      <w:bookmarkStart w:id="319" w:name="_Toc399421145"/>
      <w:bookmarkStart w:id="320" w:name="_Toc399421455"/>
      <w:bookmarkStart w:id="321" w:name="_Toc400545059"/>
      <w:bookmarkStart w:id="322" w:name="_Toc400619235"/>
      <w:bookmarkStart w:id="323" w:name="_Toc400619330"/>
      <w:bookmarkStart w:id="324" w:name="_Toc400619425"/>
      <w:bookmarkEnd w:id="318"/>
      <w:bookmarkEnd w:id="319"/>
      <w:bookmarkEnd w:id="320"/>
      <w:bookmarkEnd w:id="321"/>
      <w:bookmarkEnd w:id="322"/>
      <w:bookmarkEnd w:id="323"/>
      <w:bookmarkEnd w:id="324"/>
    </w:p>
    <w:p w:rsidR="00012C1D" w:rsidRPr="00012C1D" w:rsidRDefault="00012C1D" w:rsidP="00B86A8F">
      <w:pPr>
        <w:pStyle w:val="a3"/>
        <w:keepNext/>
        <w:keepLines/>
        <w:numPr>
          <w:ilvl w:val="0"/>
          <w:numId w:val="7"/>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325" w:name="_Toc398730178"/>
      <w:bookmarkStart w:id="326" w:name="_Toc399421146"/>
      <w:bookmarkStart w:id="327" w:name="_Toc399421456"/>
      <w:bookmarkStart w:id="328" w:name="_Toc400545060"/>
      <w:bookmarkStart w:id="329" w:name="_Toc400619236"/>
      <w:bookmarkStart w:id="330" w:name="_Toc400619331"/>
      <w:bookmarkStart w:id="331" w:name="_Toc400619426"/>
      <w:bookmarkEnd w:id="325"/>
      <w:bookmarkEnd w:id="326"/>
      <w:bookmarkEnd w:id="327"/>
      <w:bookmarkEnd w:id="328"/>
      <w:bookmarkEnd w:id="329"/>
      <w:bookmarkEnd w:id="330"/>
      <w:bookmarkEnd w:id="331"/>
    </w:p>
    <w:p w:rsidR="00012C1D" w:rsidRPr="00012C1D" w:rsidRDefault="00012C1D" w:rsidP="00B86A8F">
      <w:pPr>
        <w:pStyle w:val="a3"/>
        <w:keepNext/>
        <w:keepLines/>
        <w:numPr>
          <w:ilvl w:val="1"/>
          <w:numId w:val="7"/>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332" w:name="_Toc398730179"/>
      <w:bookmarkStart w:id="333" w:name="_Toc399421147"/>
      <w:bookmarkStart w:id="334" w:name="_Toc399421457"/>
      <w:bookmarkStart w:id="335" w:name="_Toc400545061"/>
      <w:bookmarkStart w:id="336" w:name="_Toc400619237"/>
      <w:bookmarkStart w:id="337" w:name="_Toc400619332"/>
      <w:bookmarkStart w:id="338" w:name="_Toc400619427"/>
      <w:bookmarkEnd w:id="332"/>
      <w:bookmarkEnd w:id="333"/>
      <w:bookmarkEnd w:id="334"/>
      <w:bookmarkEnd w:id="335"/>
      <w:bookmarkEnd w:id="336"/>
      <w:bookmarkEnd w:id="337"/>
      <w:bookmarkEnd w:id="338"/>
    </w:p>
    <w:p w:rsidR="0037202C" w:rsidRPr="002E392F" w:rsidRDefault="0037202C" w:rsidP="00B86A8F">
      <w:pPr>
        <w:pStyle w:val="3"/>
        <w:numPr>
          <w:ilvl w:val="2"/>
          <w:numId w:val="7"/>
        </w:numPr>
        <w:spacing w:line="240" w:lineRule="auto"/>
        <w:ind w:left="0" w:firstLine="709"/>
        <w:rPr>
          <w:rFonts w:eastAsia="Times New Roman" w:cs="Times New Roman"/>
          <w:szCs w:val="28"/>
          <w:lang w:eastAsia="ru-RU"/>
        </w:rPr>
      </w:pPr>
      <w:bookmarkStart w:id="339" w:name="_Toc400619333"/>
      <w:bookmarkStart w:id="340" w:name="_Toc400619428"/>
      <w:r w:rsidRPr="002E392F">
        <w:rPr>
          <w:rFonts w:eastAsia="Times New Roman" w:cs="Times New Roman"/>
          <w:szCs w:val="28"/>
          <w:lang w:eastAsia="ru-RU"/>
        </w:rPr>
        <w:t>объекты водоснабжения</w:t>
      </w:r>
      <w:bookmarkEnd w:id="316"/>
      <w:bookmarkEnd w:id="317"/>
      <w:bookmarkEnd w:id="339"/>
      <w:bookmarkEnd w:id="340"/>
    </w:p>
    <w:p w:rsidR="00015E9A" w:rsidRPr="005B3B94" w:rsidRDefault="00015E9A" w:rsidP="002E082F">
      <w:pPr>
        <w:pStyle w:val="-"/>
        <w:spacing w:before="0" w:after="0" w:line="240" w:lineRule="auto"/>
        <w:ind w:firstLine="709"/>
        <w:rPr>
          <w:i/>
          <w:sz w:val="24"/>
          <w:szCs w:val="24"/>
        </w:rPr>
      </w:pPr>
      <w:r w:rsidRPr="005B3B94">
        <w:rPr>
          <w:i/>
          <w:sz w:val="24"/>
          <w:szCs w:val="24"/>
        </w:rPr>
        <w:t>(Показатели территориальной доступности не нормируются)</w:t>
      </w:r>
    </w:p>
    <w:p w:rsidR="006336A3" w:rsidRPr="005B3B94" w:rsidRDefault="006336A3"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346E9B" w:rsidRPr="005B3B94" w:rsidRDefault="00406E90"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Расчётное с</w:t>
      </w:r>
      <w:r w:rsidR="00346E9B" w:rsidRPr="005B3B94">
        <w:rPr>
          <w:rFonts w:ascii="Times New Roman" w:eastAsia="Times New Roman" w:hAnsi="Times New Roman" w:cs="Times New Roman"/>
          <w:sz w:val="24"/>
          <w:szCs w:val="24"/>
          <w:lang w:eastAsia="ru-RU"/>
        </w:rPr>
        <w:t>реднесуточное (за год) водопотребление на хозяйственно питьевые нужды населения</w:t>
      </w:r>
      <w:r w:rsidRPr="005B3B94">
        <w:rPr>
          <w:rFonts w:ascii="Times New Roman" w:eastAsia="Times New Roman" w:hAnsi="Times New Roman" w:cs="Times New Roman"/>
          <w:sz w:val="24"/>
          <w:szCs w:val="24"/>
          <w:lang w:eastAsia="ru-RU"/>
        </w:rPr>
        <w:t xml:space="preserve"> принимать по таблице:</w:t>
      </w:r>
    </w:p>
    <w:tbl>
      <w:tblPr>
        <w:tblpPr w:leftFromText="180" w:rightFromText="180" w:vertAnchor="text" w:horzAnchor="margin" w:tblpX="-10" w:tblpY="1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389"/>
      </w:tblGrid>
      <w:tr w:rsidR="00346E9B" w:rsidRPr="005B3B94" w:rsidTr="00331499">
        <w:tc>
          <w:tcPr>
            <w:tcW w:w="4962" w:type="dxa"/>
            <w:vAlign w:val="center"/>
          </w:tcPr>
          <w:p w:rsidR="00CD1FBE" w:rsidRDefault="00CD1FBE" w:rsidP="0033149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Степень благоустройства районов</w:t>
            </w:r>
          </w:p>
          <w:p w:rsidR="00346E9B" w:rsidRPr="005B3B94" w:rsidRDefault="00346E9B" w:rsidP="00331499">
            <w:pPr>
              <w:spacing w:after="0" w:line="240" w:lineRule="auto"/>
              <w:jc w:val="both"/>
              <w:rPr>
                <w:rFonts w:ascii="Times New Roman" w:hAnsi="Times New Roman" w:cs="Times New Roman"/>
                <w:b/>
                <w:bCs/>
                <w:sz w:val="24"/>
                <w:szCs w:val="24"/>
              </w:rPr>
            </w:pPr>
            <w:r w:rsidRPr="005B3B94">
              <w:rPr>
                <w:rFonts w:ascii="Times New Roman" w:hAnsi="Times New Roman" w:cs="Times New Roman"/>
                <w:b/>
                <w:bCs/>
                <w:sz w:val="24"/>
                <w:szCs w:val="24"/>
              </w:rPr>
              <w:t>жилой застройки</w:t>
            </w:r>
          </w:p>
        </w:tc>
        <w:tc>
          <w:tcPr>
            <w:tcW w:w="4389" w:type="dxa"/>
            <w:vAlign w:val="center"/>
          </w:tcPr>
          <w:p w:rsidR="00346E9B" w:rsidRPr="005B3B94" w:rsidRDefault="00346E9B" w:rsidP="00331499">
            <w:pPr>
              <w:spacing w:after="0" w:line="240" w:lineRule="auto"/>
              <w:jc w:val="both"/>
              <w:rPr>
                <w:rFonts w:ascii="Times New Roman" w:hAnsi="Times New Roman" w:cs="Times New Roman"/>
                <w:b/>
                <w:bCs/>
                <w:sz w:val="24"/>
                <w:szCs w:val="24"/>
              </w:rPr>
            </w:pPr>
            <w:r w:rsidRPr="005B3B94">
              <w:rPr>
                <w:rFonts w:ascii="Times New Roman" w:hAnsi="Times New Roman" w:cs="Times New Roman"/>
                <w:b/>
                <w:bCs/>
                <w:sz w:val="24"/>
                <w:szCs w:val="24"/>
              </w:rPr>
              <w:t>Удельное хозяйственно-питьевое водопотребление в населенных пунктах</w:t>
            </w:r>
            <w:r w:rsidR="00331499">
              <w:rPr>
                <w:rFonts w:ascii="Times New Roman" w:hAnsi="Times New Roman" w:cs="Times New Roman"/>
                <w:b/>
                <w:bCs/>
                <w:sz w:val="24"/>
                <w:szCs w:val="24"/>
              </w:rPr>
              <w:t xml:space="preserve"> </w:t>
            </w:r>
            <w:r w:rsidRPr="005B3B94">
              <w:rPr>
                <w:rFonts w:ascii="Times New Roman" w:hAnsi="Times New Roman" w:cs="Times New Roman"/>
                <w:b/>
                <w:bCs/>
                <w:sz w:val="24"/>
                <w:szCs w:val="24"/>
              </w:rPr>
              <w:t>на одного жителя среднесуточное (за год), л/сут.</w:t>
            </w:r>
          </w:p>
        </w:tc>
      </w:tr>
      <w:tr w:rsidR="00346E9B" w:rsidRPr="005B3B94" w:rsidTr="00331499">
        <w:tc>
          <w:tcPr>
            <w:tcW w:w="4962" w:type="dxa"/>
          </w:tcPr>
          <w:p w:rsidR="00CD1FBE" w:rsidRDefault="00346E9B"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Зас</w:t>
            </w:r>
            <w:r w:rsidR="00CD1FBE">
              <w:rPr>
                <w:rFonts w:ascii="Times New Roman" w:hAnsi="Times New Roman" w:cs="Times New Roman"/>
                <w:sz w:val="24"/>
                <w:szCs w:val="24"/>
              </w:rPr>
              <w:t>тройка зданиями, оборудованными</w:t>
            </w:r>
          </w:p>
          <w:p w:rsidR="00346E9B" w:rsidRPr="005B3B94" w:rsidRDefault="00346E9B"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внутренним водопроводом и канализацией:</w:t>
            </w:r>
          </w:p>
        </w:tc>
        <w:tc>
          <w:tcPr>
            <w:tcW w:w="4389" w:type="dxa"/>
          </w:tcPr>
          <w:p w:rsidR="00346E9B" w:rsidRPr="005B3B94" w:rsidRDefault="00346E9B" w:rsidP="00331499">
            <w:pPr>
              <w:spacing w:after="0" w:line="240" w:lineRule="auto"/>
              <w:jc w:val="both"/>
              <w:rPr>
                <w:rFonts w:ascii="Times New Roman" w:hAnsi="Times New Roman" w:cs="Times New Roman"/>
                <w:sz w:val="24"/>
                <w:szCs w:val="24"/>
              </w:rPr>
            </w:pPr>
          </w:p>
        </w:tc>
      </w:tr>
      <w:tr w:rsidR="00346E9B" w:rsidRPr="005B3B94" w:rsidTr="00331499">
        <w:trPr>
          <w:trHeight w:val="284"/>
        </w:trPr>
        <w:tc>
          <w:tcPr>
            <w:tcW w:w="4962" w:type="dxa"/>
          </w:tcPr>
          <w:p w:rsidR="00346E9B" w:rsidRPr="005B3B94" w:rsidRDefault="00346E9B"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без ванн</w:t>
            </w:r>
          </w:p>
        </w:tc>
        <w:tc>
          <w:tcPr>
            <w:tcW w:w="4389" w:type="dxa"/>
          </w:tcPr>
          <w:p w:rsidR="00346E9B" w:rsidRPr="005B3B94" w:rsidRDefault="00346E9B"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125</w:t>
            </w:r>
          </w:p>
        </w:tc>
      </w:tr>
      <w:tr w:rsidR="00346E9B" w:rsidRPr="005B3B94" w:rsidTr="00331499">
        <w:trPr>
          <w:trHeight w:val="284"/>
        </w:trPr>
        <w:tc>
          <w:tcPr>
            <w:tcW w:w="4962" w:type="dxa"/>
          </w:tcPr>
          <w:p w:rsidR="00346E9B" w:rsidRPr="005B3B94" w:rsidRDefault="00346E9B" w:rsidP="00331499">
            <w:pPr>
              <w:spacing w:after="0" w:line="240" w:lineRule="auto"/>
              <w:jc w:val="both"/>
              <w:rPr>
                <w:rFonts w:ascii="Times New Roman" w:hAnsi="Times New Roman" w:cs="Times New Roman"/>
                <w:spacing w:val="-2"/>
                <w:sz w:val="24"/>
                <w:szCs w:val="24"/>
              </w:rPr>
            </w:pPr>
            <w:r w:rsidRPr="005B3B94">
              <w:rPr>
                <w:rFonts w:ascii="Times New Roman" w:hAnsi="Times New Roman" w:cs="Times New Roman"/>
                <w:spacing w:val="-2"/>
                <w:sz w:val="24"/>
                <w:szCs w:val="24"/>
              </w:rPr>
              <w:t>с ванными и местными водонагревателями</w:t>
            </w:r>
          </w:p>
        </w:tc>
        <w:tc>
          <w:tcPr>
            <w:tcW w:w="4389" w:type="dxa"/>
          </w:tcPr>
          <w:p w:rsidR="00346E9B" w:rsidRPr="005B3B94" w:rsidRDefault="00346E9B"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160</w:t>
            </w:r>
          </w:p>
        </w:tc>
      </w:tr>
      <w:tr w:rsidR="00346E9B" w:rsidRPr="005B3B94" w:rsidTr="00331499">
        <w:trPr>
          <w:trHeight w:val="284"/>
        </w:trPr>
        <w:tc>
          <w:tcPr>
            <w:tcW w:w="4962" w:type="dxa"/>
          </w:tcPr>
          <w:p w:rsidR="00346E9B" w:rsidRPr="005B3B94" w:rsidRDefault="00346E9B" w:rsidP="00331499">
            <w:pPr>
              <w:spacing w:after="0" w:line="240" w:lineRule="auto"/>
              <w:jc w:val="both"/>
              <w:rPr>
                <w:rFonts w:ascii="Times New Roman" w:hAnsi="Times New Roman" w:cs="Times New Roman"/>
                <w:spacing w:val="-3"/>
                <w:sz w:val="24"/>
                <w:szCs w:val="24"/>
              </w:rPr>
            </w:pPr>
            <w:r w:rsidRPr="005B3B94">
              <w:rPr>
                <w:rFonts w:ascii="Times New Roman" w:hAnsi="Times New Roman" w:cs="Times New Roman"/>
                <w:spacing w:val="-3"/>
                <w:sz w:val="24"/>
                <w:szCs w:val="24"/>
              </w:rPr>
              <w:t>с централизованным горячим водоснабжением</w:t>
            </w:r>
          </w:p>
        </w:tc>
        <w:tc>
          <w:tcPr>
            <w:tcW w:w="4389" w:type="dxa"/>
          </w:tcPr>
          <w:p w:rsidR="00346E9B" w:rsidRPr="005B3B94" w:rsidRDefault="00346E9B"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 xml:space="preserve">230 </w:t>
            </w:r>
          </w:p>
        </w:tc>
      </w:tr>
    </w:tbl>
    <w:p w:rsidR="00CE4A6B" w:rsidRDefault="00CE4A6B" w:rsidP="002E082F">
      <w:pPr>
        <w:widowControl w:val="0"/>
        <w:spacing w:after="0" w:line="240" w:lineRule="auto"/>
        <w:ind w:firstLine="709"/>
        <w:jc w:val="both"/>
        <w:rPr>
          <w:rFonts w:ascii="Times New Roman" w:hAnsi="Times New Roman" w:cs="Times New Roman"/>
          <w:bCs/>
          <w:i/>
          <w:spacing w:val="40"/>
          <w:sz w:val="24"/>
          <w:szCs w:val="24"/>
        </w:rPr>
      </w:pPr>
    </w:p>
    <w:p w:rsidR="00346E9B" w:rsidRPr="005B3B94" w:rsidRDefault="00346E9B" w:rsidP="002E082F">
      <w:pPr>
        <w:widowControl w:val="0"/>
        <w:spacing w:after="0" w:line="240" w:lineRule="auto"/>
        <w:ind w:firstLine="709"/>
        <w:jc w:val="both"/>
        <w:rPr>
          <w:rFonts w:ascii="Times New Roman" w:hAnsi="Times New Roman" w:cs="Times New Roman"/>
          <w:i/>
          <w:spacing w:val="40"/>
          <w:sz w:val="24"/>
          <w:szCs w:val="24"/>
        </w:rPr>
      </w:pPr>
      <w:r w:rsidRPr="005B3B94">
        <w:rPr>
          <w:rFonts w:ascii="Times New Roman" w:hAnsi="Times New Roman" w:cs="Times New Roman"/>
          <w:bCs/>
          <w:i/>
          <w:spacing w:val="40"/>
          <w:sz w:val="24"/>
          <w:szCs w:val="24"/>
        </w:rPr>
        <w:t>Примечания:</w:t>
      </w:r>
      <w:r w:rsidRPr="005B3B94">
        <w:rPr>
          <w:rFonts w:ascii="Times New Roman" w:hAnsi="Times New Roman" w:cs="Times New Roman"/>
          <w:i/>
          <w:spacing w:val="40"/>
          <w:sz w:val="24"/>
          <w:szCs w:val="24"/>
        </w:rPr>
        <w:t xml:space="preserve"> </w:t>
      </w:r>
    </w:p>
    <w:p w:rsidR="00346E9B" w:rsidRPr="005B3B94" w:rsidRDefault="00346E9B" w:rsidP="002E082F">
      <w:pPr>
        <w:widowControl w:val="0"/>
        <w:spacing w:after="0" w:line="240" w:lineRule="auto"/>
        <w:ind w:firstLine="709"/>
        <w:jc w:val="both"/>
        <w:rPr>
          <w:rFonts w:ascii="Times New Roman" w:hAnsi="Times New Roman" w:cs="Times New Roman"/>
          <w:sz w:val="24"/>
          <w:szCs w:val="24"/>
        </w:rPr>
      </w:pPr>
      <w:r w:rsidRPr="005B3B94">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346E9B" w:rsidRPr="005B3B94" w:rsidRDefault="00346E9B" w:rsidP="002E082F">
      <w:pPr>
        <w:widowControl w:val="0"/>
        <w:spacing w:after="0" w:line="240" w:lineRule="auto"/>
        <w:ind w:firstLine="709"/>
        <w:jc w:val="both"/>
        <w:rPr>
          <w:rFonts w:ascii="Times New Roman" w:hAnsi="Times New Roman" w:cs="Times New Roman"/>
          <w:sz w:val="24"/>
          <w:szCs w:val="24"/>
        </w:rPr>
      </w:pPr>
      <w:r w:rsidRPr="005B3B94">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хозяйственно-питьевое водопотребление на предприятиях;</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тушение пожаров;</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p>
    <w:p w:rsidR="0037202C" w:rsidRPr="002E392F" w:rsidRDefault="0037202C" w:rsidP="00B86A8F">
      <w:pPr>
        <w:pStyle w:val="3"/>
        <w:numPr>
          <w:ilvl w:val="2"/>
          <w:numId w:val="7"/>
        </w:numPr>
        <w:spacing w:line="240" w:lineRule="auto"/>
        <w:ind w:left="0" w:firstLine="709"/>
        <w:rPr>
          <w:rFonts w:eastAsia="Times New Roman" w:cs="Times New Roman"/>
          <w:szCs w:val="28"/>
          <w:lang w:eastAsia="ru-RU"/>
        </w:rPr>
      </w:pPr>
      <w:bookmarkStart w:id="341" w:name="_Toc395172407"/>
      <w:bookmarkStart w:id="342" w:name="_Toc395705845"/>
      <w:bookmarkStart w:id="343" w:name="_Toc400619334"/>
      <w:bookmarkStart w:id="344" w:name="_Toc400619429"/>
      <w:r w:rsidRPr="002E392F">
        <w:rPr>
          <w:rFonts w:eastAsia="Times New Roman" w:cs="Times New Roman"/>
          <w:szCs w:val="28"/>
          <w:lang w:eastAsia="ru-RU"/>
        </w:rPr>
        <w:t>объекты водоотведения</w:t>
      </w:r>
      <w:bookmarkEnd w:id="341"/>
      <w:bookmarkEnd w:id="342"/>
      <w:bookmarkEnd w:id="343"/>
      <w:bookmarkEnd w:id="344"/>
    </w:p>
    <w:p w:rsidR="00015E9A" w:rsidRPr="005B3B94" w:rsidRDefault="00015E9A" w:rsidP="002E082F">
      <w:pPr>
        <w:pStyle w:val="-"/>
        <w:spacing w:before="0" w:after="0" w:line="240" w:lineRule="auto"/>
        <w:ind w:firstLine="709"/>
        <w:rPr>
          <w:i/>
          <w:sz w:val="24"/>
          <w:szCs w:val="24"/>
        </w:rPr>
      </w:pPr>
      <w:r w:rsidRPr="005B3B94">
        <w:rPr>
          <w:i/>
          <w:sz w:val="24"/>
          <w:szCs w:val="24"/>
        </w:rPr>
        <w:t>(Показатели территориальной доступности не нормируются)</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Размещение систем канализации населённых пунктов </w:t>
      </w:r>
      <w:r w:rsidR="00630E8E">
        <w:rPr>
          <w:rFonts w:ascii="Times New Roman" w:eastAsia="Times New Roman" w:hAnsi="Times New Roman" w:cs="Times New Roman"/>
          <w:sz w:val="24"/>
          <w:szCs w:val="24"/>
          <w:lang w:eastAsia="ru-RU"/>
        </w:rPr>
        <w:t>Асекее</w:t>
      </w:r>
      <w:r w:rsidR="0022110B">
        <w:rPr>
          <w:rFonts w:ascii="Times New Roman" w:eastAsia="Times New Roman" w:hAnsi="Times New Roman" w:cs="Times New Roman"/>
          <w:sz w:val="24"/>
          <w:szCs w:val="24"/>
          <w:lang w:eastAsia="ru-RU"/>
        </w:rPr>
        <w:t>вского сельсовета</w:t>
      </w:r>
      <w:r w:rsidRPr="005B3B94">
        <w:rPr>
          <w:rFonts w:ascii="Times New Roman" w:eastAsia="Times New Roman" w:hAnsi="Times New Roman" w:cs="Times New Roman"/>
          <w:sz w:val="24"/>
          <w:szCs w:val="24"/>
          <w:lang w:eastAsia="ru-RU"/>
        </w:rPr>
        <w:t>, их резервных территорий, а также размещение очистных сооружений следует производить в соответствии со СНиП 2.04.03-85 и СанПиН 2.2.1/2.1.1.1200-03.</w:t>
      </w:r>
    </w:p>
    <w:p w:rsidR="004D6018" w:rsidRPr="005B3B94" w:rsidRDefault="004D6018"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w:t>
      </w:r>
      <w:r w:rsidR="00CD1FBE">
        <w:rPr>
          <w:rFonts w:ascii="Times New Roman" w:eastAsia="Times New Roman" w:hAnsi="Times New Roman" w:cs="Times New Roman"/>
          <w:sz w:val="24"/>
          <w:szCs w:val="24"/>
          <w:lang w:eastAsia="ru-RU"/>
        </w:rPr>
        <w:t xml:space="preserve">уточному водопотреблению </w:t>
      </w:r>
      <w:r w:rsidRPr="005B3B94">
        <w:rPr>
          <w:rFonts w:ascii="Times New Roman" w:eastAsia="Times New Roman" w:hAnsi="Times New Roman" w:cs="Times New Roman"/>
          <w:sz w:val="24"/>
          <w:szCs w:val="24"/>
          <w:lang w:eastAsia="ru-RU"/>
        </w:rPr>
        <w:t>без учета расхода воды на полив территорий и зеленых насаждений.</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Удельное водоотведение в неканализованных районах следует принимать </w:t>
      </w:r>
      <w:r w:rsidRPr="005B3B94">
        <w:rPr>
          <w:rFonts w:ascii="Times New Roman" w:eastAsia="Times New Roman" w:hAnsi="Times New Roman" w:cs="Times New Roman"/>
          <w:b/>
          <w:sz w:val="24"/>
          <w:szCs w:val="24"/>
          <w:lang w:eastAsia="ru-RU"/>
        </w:rPr>
        <w:t>25 л/сут</w:t>
      </w:r>
      <w:r w:rsidRPr="005B3B94">
        <w:rPr>
          <w:rFonts w:ascii="Times New Roman" w:eastAsia="Times New Roman" w:hAnsi="Times New Roman" w:cs="Times New Roman"/>
          <w:sz w:val="24"/>
          <w:szCs w:val="24"/>
          <w:lang w:eastAsia="ru-RU"/>
        </w:rPr>
        <w:t xml:space="preserve"> на одного жителя.</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p>
    <w:p w:rsidR="0037202C" w:rsidRPr="002E392F" w:rsidRDefault="0037202C" w:rsidP="00B86A8F">
      <w:pPr>
        <w:pStyle w:val="3"/>
        <w:numPr>
          <w:ilvl w:val="2"/>
          <w:numId w:val="7"/>
        </w:numPr>
        <w:spacing w:line="240" w:lineRule="auto"/>
        <w:ind w:left="0" w:firstLine="709"/>
        <w:rPr>
          <w:rFonts w:eastAsia="Times New Roman" w:cs="Times New Roman"/>
          <w:szCs w:val="28"/>
          <w:lang w:eastAsia="ru-RU"/>
        </w:rPr>
      </w:pPr>
      <w:bookmarkStart w:id="345" w:name="_Toc395172408"/>
      <w:bookmarkStart w:id="346" w:name="_Toc395705846"/>
      <w:bookmarkStart w:id="347" w:name="_Toc400619335"/>
      <w:bookmarkStart w:id="348" w:name="_Toc400619430"/>
      <w:r w:rsidRPr="002E392F">
        <w:rPr>
          <w:rFonts w:eastAsia="Times New Roman" w:cs="Times New Roman"/>
          <w:szCs w:val="28"/>
          <w:lang w:eastAsia="ru-RU"/>
        </w:rPr>
        <w:t>объекты для сбора, вывоза бытовых отходов</w:t>
      </w:r>
      <w:bookmarkEnd w:id="345"/>
      <w:bookmarkEnd w:id="346"/>
      <w:bookmarkEnd w:id="347"/>
      <w:bookmarkEnd w:id="348"/>
    </w:p>
    <w:p w:rsidR="0037202C" w:rsidRPr="005B3B94" w:rsidRDefault="0037202C" w:rsidP="002E082F">
      <w:pPr>
        <w:pStyle w:val="ConsNormal"/>
        <w:ind w:right="0" w:firstLine="709"/>
        <w:contextualSpacing/>
        <w:jc w:val="both"/>
        <w:rPr>
          <w:rFonts w:ascii="Times New Roman" w:hAnsi="Times New Roman" w:cs="Times New Roman"/>
          <w:sz w:val="24"/>
          <w:szCs w:val="24"/>
        </w:rPr>
      </w:pPr>
      <w:r w:rsidRPr="005B3B94">
        <w:rPr>
          <w:rFonts w:ascii="Times New Roman" w:hAnsi="Times New Roman" w:cs="Times New Roman"/>
          <w:b/>
          <w:color w:val="000000"/>
          <w:sz w:val="24"/>
          <w:szCs w:val="24"/>
        </w:rPr>
        <w:t xml:space="preserve"> </w:t>
      </w:r>
      <w:r w:rsidRPr="005B3B94">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5B3B94" w:rsidRDefault="0037202C" w:rsidP="002E082F">
      <w:pPr>
        <w:widowControl w:val="0"/>
        <w:adjustRightInd w:val="0"/>
        <w:spacing w:after="0" w:line="240" w:lineRule="auto"/>
        <w:ind w:firstLine="709"/>
        <w:contextualSpacing/>
        <w:jc w:val="both"/>
        <w:rPr>
          <w:rFonts w:ascii="Times New Roman" w:hAnsi="Times New Roman" w:cs="Times New Roman"/>
          <w:spacing w:val="-6"/>
          <w:sz w:val="24"/>
          <w:szCs w:val="24"/>
        </w:rPr>
      </w:pPr>
      <w:r w:rsidRPr="005B3B94">
        <w:rPr>
          <w:rFonts w:ascii="Times New Roman" w:hAnsi="Times New Roman" w:cs="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Style w:val="grame"/>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B3B94">
        <w:rPr>
          <w:rStyle w:val="grame"/>
          <w:rFonts w:ascii="Times New Roman" w:hAnsi="Times New Roman" w:cs="Times New Roman"/>
          <w:b/>
          <w:sz w:val="24"/>
          <w:szCs w:val="24"/>
        </w:rPr>
        <w:t xml:space="preserve">не менее </w:t>
      </w:r>
      <w:smartTag w:uri="urn:schemas-microsoft-com:office:smarttags" w:element="metricconverter">
        <w:smartTagPr>
          <w:attr w:name="ProductID" w:val="20 м"/>
        </w:smartTagPr>
        <w:r w:rsidRPr="005B3B94">
          <w:rPr>
            <w:rStyle w:val="grame"/>
            <w:rFonts w:ascii="Times New Roman" w:hAnsi="Times New Roman" w:cs="Times New Roman"/>
            <w:b/>
            <w:sz w:val="24"/>
            <w:szCs w:val="24"/>
          </w:rPr>
          <w:t>20 м</w:t>
        </w:r>
      </w:smartTag>
      <w:r w:rsidRPr="005B3B94">
        <w:rPr>
          <w:rStyle w:val="grame"/>
          <w:rFonts w:ascii="Times New Roman" w:hAnsi="Times New Roman" w:cs="Times New Roman"/>
          <w:b/>
          <w:sz w:val="24"/>
          <w:szCs w:val="24"/>
        </w:rPr>
        <w:t xml:space="preserve">, но не более </w:t>
      </w:r>
      <w:smartTag w:uri="urn:schemas-microsoft-com:office:smarttags" w:element="metricconverter">
        <w:smartTagPr>
          <w:attr w:name="ProductID" w:val="100 м"/>
        </w:smartTagPr>
        <w:r w:rsidRPr="005B3B94">
          <w:rPr>
            <w:rStyle w:val="grame"/>
            <w:rFonts w:ascii="Times New Roman" w:hAnsi="Times New Roman" w:cs="Times New Roman"/>
            <w:b/>
            <w:sz w:val="24"/>
            <w:szCs w:val="24"/>
          </w:rPr>
          <w:t>100 м</w:t>
        </w:r>
      </w:smartTag>
      <w:r w:rsidRPr="005B3B94">
        <w:rPr>
          <w:rStyle w:val="grame"/>
          <w:rFonts w:ascii="Times New Roman" w:hAnsi="Times New Roman" w:cs="Times New Roman"/>
          <w:sz w:val="24"/>
          <w:szCs w:val="24"/>
        </w:rPr>
        <w:t>. Размер площадок должен быть рассчитан на установку необходимого числа контейнеров, но не более 5</w:t>
      </w:r>
      <w:r w:rsidRPr="005B3B94">
        <w:rPr>
          <w:rFonts w:ascii="Times New Roman" w:hAnsi="Times New Roman" w:cs="Times New Roman"/>
          <w:sz w:val="24"/>
          <w:szCs w:val="24"/>
        </w:rPr>
        <w:t xml:space="preserve">. </w:t>
      </w:r>
    </w:p>
    <w:p w:rsidR="0037202C"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1621FE" w:rsidRPr="005B3B94" w:rsidRDefault="001621FE" w:rsidP="002E082F">
      <w:pPr>
        <w:widowControl w:val="0"/>
        <w:spacing w:after="0" w:line="240" w:lineRule="auto"/>
        <w:ind w:firstLine="709"/>
        <w:contextualSpacing/>
        <w:jc w:val="both"/>
        <w:rPr>
          <w:rFonts w:ascii="Times New Roman" w:hAnsi="Times New Roman" w:cs="Times New Roman"/>
          <w:sz w:val="24"/>
          <w:szCs w:val="24"/>
        </w:rPr>
      </w:pPr>
    </w:p>
    <w:p w:rsidR="0037202C" w:rsidRDefault="0037202C" w:rsidP="002E082F">
      <w:pPr>
        <w:pStyle w:val="ConsNormal"/>
        <w:ind w:right="0"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Нормы накопления бытовых отходов принимаются в соответствии с таблицей:</w:t>
      </w:r>
    </w:p>
    <w:p w:rsidR="00CE4A6B" w:rsidRDefault="00CE4A6B" w:rsidP="002E082F">
      <w:pPr>
        <w:pStyle w:val="ConsNormal"/>
        <w:ind w:right="0" w:firstLine="709"/>
        <w:contextualSpacing/>
        <w:jc w:val="both"/>
        <w:rPr>
          <w:rFonts w:ascii="Times New Roman" w:hAnsi="Times New Roman" w:cs="Times New Roman"/>
          <w:sz w:val="24"/>
          <w:szCs w:val="24"/>
        </w:rPr>
      </w:pPr>
    </w:p>
    <w:p w:rsidR="00CE4A6B" w:rsidRDefault="00CE4A6B" w:rsidP="002E082F">
      <w:pPr>
        <w:pStyle w:val="ConsNormal"/>
        <w:ind w:right="0" w:firstLine="709"/>
        <w:contextualSpacing/>
        <w:jc w:val="both"/>
        <w:rPr>
          <w:rFonts w:ascii="Times New Roman" w:hAnsi="Times New Roman" w:cs="Times New Roman"/>
          <w:sz w:val="24"/>
          <w:szCs w:val="24"/>
        </w:rPr>
      </w:pPr>
    </w:p>
    <w:p w:rsidR="00CE4A6B" w:rsidRPr="005B3B94" w:rsidRDefault="00CE4A6B" w:rsidP="002E082F">
      <w:pPr>
        <w:pStyle w:val="ConsNormal"/>
        <w:ind w:right="0" w:firstLine="709"/>
        <w:contextualSpacing/>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804"/>
        <w:gridCol w:w="1134"/>
        <w:gridCol w:w="1418"/>
      </w:tblGrid>
      <w:tr w:rsidR="0037202C" w:rsidRPr="005B3B94" w:rsidTr="00331499">
        <w:trPr>
          <w:cantSplit/>
        </w:trPr>
        <w:tc>
          <w:tcPr>
            <w:tcW w:w="6804" w:type="dxa"/>
            <w:vMerge w:val="restart"/>
            <w:vAlign w:val="center"/>
          </w:tcPr>
          <w:p w:rsidR="0037202C" w:rsidRPr="005B3B94" w:rsidRDefault="0037202C" w:rsidP="00331499">
            <w:pPr>
              <w:widowControl w:val="0"/>
              <w:spacing w:after="0" w:line="240" w:lineRule="auto"/>
              <w:contextualSpacing/>
              <w:jc w:val="both"/>
              <w:rPr>
                <w:rFonts w:ascii="Times New Roman" w:hAnsi="Times New Roman" w:cs="Times New Roman"/>
                <w:b/>
                <w:sz w:val="24"/>
                <w:szCs w:val="24"/>
              </w:rPr>
            </w:pPr>
            <w:r w:rsidRPr="005B3B94">
              <w:rPr>
                <w:rFonts w:ascii="Times New Roman" w:hAnsi="Times New Roman" w:cs="Times New Roman"/>
                <w:b/>
                <w:sz w:val="24"/>
                <w:szCs w:val="24"/>
              </w:rPr>
              <w:t>Бытовые отходы</w:t>
            </w:r>
          </w:p>
        </w:tc>
        <w:tc>
          <w:tcPr>
            <w:tcW w:w="2552" w:type="dxa"/>
            <w:gridSpan w:val="2"/>
          </w:tcPr>
          <w:p w:rsidR="0037202C" w:rsidRPr="005B3B94" w:rsidRDefault="0037202C" w:rsidP="00331499">
            <w:pPr>
              <w:widowControl w:val="0"/>
              <w:spacing w:after="0" w:line="240" w:lineRule="auto"/>
              <w:contextualSpacing/>
              <w:jc w:val="both"/>
              <w:rPr>
                <w:rFonts w:ascii="Times New Roman" w:hAnsi="Times New Roman" w:cs="Times New Roman"/>
                <w:b/>
                <w:sz w:val="24"/>
                <w:szCs w:val="24"/>
              </w:rPr>
            </w:pPr>
            <w:r w:rsidRPr="005B3B94">
              <w:rPr>
                <w:rFonts w:ascii="Times New Roman" w:hAnsi="Times New Roman" w:cs="Times New Roman"/>
                <w:b/>
                <w:sz w:val="24"/>
                <w:szCs w:val="24"/>
              </w:rPr>
              <w:t xml:space="preserve">Количество бытовых отходов </w:t>
            </w:r>
          </w:p>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b/>
                <w:sz w:val="24"/>
                <w:szCs w:val="24"/>
              </w:rPr>
              <w:t>на 1 человека в год</w:t>
            </w:r>
          </w:p>
        </w:tc>
      </w:tr>
      <w:tr w:rsidR="0037202C" w:rsidRPr="005B3B94" w:rsidTr="00331499">
        <w:trPr>
          <w:cantSplit/>
        </w:trPr>
        <w:tc>
          <w:tcPr>
            <w:tcW w:w="6804" w:type="dxa"/>
            <w:vMerge/>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p>
        </w:tc>
        <w:tc>
          <w:tcPr>
            <w:tcW w:w="113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кг</w:t>
            </w:r>
          </w:p>
        </w:tc>
        <w:tc>
          <w:tcPr>
            <w:tcW w:w="1418"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л</w:t>
            </w:r>
          </w:p>
        </w:tc>
      </w:tr>
      <w:tr w:rsidR="0037202C" w:rsidRPr="005B3B94" w:rsidTr="00331499">
        <w:trPr>
          <w:cantSplit/>
        </w:trPr>
        <w:tc>
          <w:tcPr>
            <w:tcW w:w="680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Твердые: </w:t>
            </w:r>
          </w:p>
        </w:tc>
        <w:tc>
          <w:tcPr>
            <w:tcW w:w="113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p>
        </w:tc>
        <w:tc>
          <w:tcPr>
            <w:tcW w:w="1418"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p>
        </w:tc>
      </w:tr>
      <w:tr w:rsidR="0037202C" w:rsidRPr="005B3B94" w:rsidTr="00331499">
        <w:trPr>
          <w:cantSplit/>
        </w:trPr>
        <w:tc>
          <w:tcPr>
            <w:tcW w:w="680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13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190</w:t>
            </w:r>
          </w:p>
        </w:tc>
        <w:tc>
          <w:tcPr>
            <w:tcW w:w="1418"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900</w:t>
            </w:r>
          </w:p>
        </w:tc>
      </w:tr>
      <w:tr w:rsidR="0037202C" w:rsidRPr="005B3B94" w:rsidTr="00331499">
        <w:trPr>
          <w:cantSplit/>
        </w:trPr>
        <w:tc>
          <w:tcPr>
            <w:tcW w:w="680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от прочих жилых зданий</w:t>
            </w:r>
          </w:p>
        </w:tc>
        <w:tc>
          <w:tcPr>
            <w:tcW w:w="113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300</w:t>
            </w:r>
          </w:p>
        </w:tc>
        <w:tc>
          <w:tcPr>
            <w:tcW w:w="1418"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1100</w:t>
            </w:r>
          </w:p>
        </w:tc>
      </w:tr>
      <w:tr w:rsidR="0037202C" w:rsidRPr="005B3B94" w:rsidTr="00331499">
        <w:trPr>
          <w:cantSplit/>
        </w:trPr>
        <w:tc>
          <w:tcPr>
            <w:tcW w:w="680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Общее количество с учетом общественных зданий</w:t>
            </w:r>
          </w:p>
        </w:tc>
        <w:tc>
          <w:tcPr>
            <w:tcW w:w="113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280</w:t>
            </w:r>
          </w:p>
        </w:tc>
        <w:tc>
          <w:tcPr>
            <w:tcW w:w="1418"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1400</w:t>
            </w:r>
          </w:p>
        </w:tc>
      </w:tr>
      <w:tr w:rsidR="0037202C" w:rsidRPr="005B3B94" w:rsidTr="00331499">
        <w:trPr>
          <w:cantSplit/>
        </w:trPr>
        <w:tc>
          <w:tcPr>
            <w:tcW w:w="680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Жидкие из выгребов (при отсутствии канализации)</w:t>
            </w:r>
          </w:p>
        </w:tc>
        <w:tc>
          <w:tcPr>
            <w:tcW w:w="113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noBreakHyphen/>
            </w:r>
          </w:p>
        </w:tc>
        <w:tc>
          <w:tcPr>
            <w:tcW w:w="1418"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2000</w:t>
            </w:r>
          </w:p>
        </w:tc>
      </w:tr>
      <w:tr w:rsidR="0037202C" w:rsidRPr="005B3B94" w:rsidTr="00331499">
        <w:trPr>
          <w:cantSplit/>
        </w:trPr>
        <w:tc>
          <w:tcPr>
            <w:tcW w:w="680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Смет с 1м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твердых покрытий улиц, площадей и парков</w:t>
            </w:r>
          </w:p>
        </w:tc>
        <w:tc>
          <w:tcPr>
            <w:tcW w:w="1134"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5</w:t>
            </w:r>
          </w:p>
        </w:tc>
        <w:tc>
          <w:tcPr>
            <w:tcW w:w="1418" w:type="dxa"/>
          </w:tcPr>
          <w:p w:rsidR="0037202C" w:rsidRPr="005B3B94" w:rsidRDefault="0037202C" w:rsidP="00331499">
            <w:pPr>
              <w:widowControl w:val="0"/>
              <w:spacing w:after="0" w:line="240"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8</w:t>
            </w:r>
          </w:p>
        </w:tc>
      </w:tr>
    </w:tbl>
    <w:p w:rsidR="004D6018"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349" w:name="_Toc395172409"/>
      <w:bookmarkStart w:id="350" w:name="_Toc395705847"/>
      <w:r w:rsidR="005C1F68">
        <w:rPr>
          <w:rFonts w:ascii="Times New Roman" w:hAnsi="Times New Roman" w:cs="Times New Roman"/>
          <w:sz w:val="24"/>
          <w:szCs w:val="24"/>
        </w:rPr>
        <w:t>ачений твердых бытовых отходов.</w:t>
      </w:r>
    </w:p>
    <w:p w:rsidR="005C1F68" w:rsidRPr="005C1F68" w:rsidRDefault="005C1F68" w:rsidP="002E082F">
      <w:pPr>
        <w:widowControl w:val="0"/>
        <w:spacing w:after="0" w:line="240" w:lineRule="auto"/>
        <w:ind w:firstLine="709"/>
        <w:contextualSpacing/>
        <w:jc w:val="both"/>
        <w:rPr>
          <w:rFonts w:ascii="Times New Roman" w:hAnsi="Times New Roman" w:cs="Times New Roman"/>
          <w:sz w:val="24"/>
          <w:szCs w:val="24"/>
        </w:rPr>
      </w:pPr>
    </w:p>
    <w:p w:rsidR="0037202C" w:rsidRPr="002E392F" w:rsidRDefault="001621FE" w:rsidP="002E082F">
      <w:pPr>
        <w:pStyle w:val="1"/>
        <w:spacing w:line="240" w:lineRule="auto"/>
        <w:rPr>
          <w:rFonts w:eastAsia="Times New Roman" w:cs="Times New Roman"/>
          <w:szCs w:val="28"/>
          <w:lang w:eastAsia="ru-RU"/>
        </w:rPr>
      </w:pPr>
      <w:bookmarkStart w:id="351" w:name="_Toc400619336"/>
      <w:bookmarkStart w:id="352" w:name="_Toc400619431"/>
      <w:r w:rsidRPr="002E392F">
        <w:rPr>
          <w:rFonts w:eastAsia="Times New Roman" w:cs="Times New Roman"/>
          <w:szCs w:val="28"/>
          <w:lang w:eastAsia="ru-RU"/>
        </w:rPr>
        <w:t xml:space="preserve">4.7 </w:t>
      </w:r>
      <w:r w:rsidR="0037202C" w:rsidRPr="002E392F">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0037202C" w:rsidRPr="002E392F">
        <w:rPr>
          <w:rFonts w:eastAsia="Times New Roman" w:cs="Times New Roman"/>
          <w:szCs w:val="28"/>
          <w:lang w:eastAsia="ru-RU"/>
        </w:rPr>
        <w:t xml:space="preserve"> в области организации ритуальных услуг:</w:t>
      </w:r>
      <w:bookmarkEnd w:id="349"/>
      <w:bookmarkEnd w:id="350"/>
      <w:bookmarkEnd w:id="351"/>
      <w:bookmarkEnd w:id="352"/>
    </w:p>
    <w:p w:rsidR="001621FE" w:rsidRPr="002E392F" w:rsidRDefault="001621FE" w:rsidP="002E082F">
      <w:pPr>
        <w:pStyle w:val="a3"/>
        <w:spacing w:after="0" w:line="240" w:lineRule="auto"/>
        <w:ind w:left="0" w:firstLine="709"/>
        <w:jc w:val="both"/>
        <w:rPr>
          <w:b/>
          <w:sz w:val="28"/>
          <w:szCs w:val="28"/>
          <w:lang w:eastAsia="ru-RU"/>
        </w:rPr>
      </w:pPr>
    </w:p>
    <w:p w:rsidR="00012C1D" w:rsidRPr="002E392F" w:rsidRDefault="00012C1D" w:rsidP="00B86A8F">
      <w:pPr>
        <w:pStyle w:val="a3"/>
        <w:keepNext/>
        <w:keepLines/>
        <w:numPr>
          <w:ilvl w:val="0"/>
          <w:numId w:val="8"/>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353" w:name="_Toc395705848"/>
      <w:bookmarkStart w:id="354" w:name="_Toc398730184"/>
      <w:bookmarkStart w:id="355" w:name="_Toc399421152"/>
      <w:bookmarkStart w:id="356" w:name="_Toc399421462"/>
      <w:bookmarkStart w:id="357" w:name="_Toc400545066"/>
      <w:bookmarkStart w:id="358" w:name="_Toc400619242"/>
      <w:bookmarkStart w:id="359" w:name="_Toc400619337"/>
      <w:bookmarkStart w:id="360" w:name="_Toc400619432"/>
      <w:bookmarkStart w:id="361" w:name="_Toc395172410"/>
      <w:bookmarkStart w:id="362" w:name="_Toc395705851"/>
      <w:bookmarkEnd w:id="353"/>
      <w:bookmarkEnd w:id="354"/>
      <w:bookmarkEnd w:id="355"/>
      <w:bookmarkEnd w:id="356"/>
      <w:bookmarkEnd w:id="357"/>
      <w:bookmarkEnd w:id="358"/>
      <w:bookmarkEnd w:id="359"/>
      <w:bookmarkEnd w:id="360"/>
    </w:p>
    <w:p w:rsidR="00012C1D" w:rsidRPr="002E392F" w:rsidRDefault="00012C1D" w:rsidP="00B86A8F">
      <w:pPr>
        <w:pStyle w:val="a3"/>
        <w:keepNext/>
        <w:keepLines/>
        <w:numPr>
          <w:ilvl w:val="0"/>
          <w:numId w:val="8"/>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363" w:name="_Toc398730185"/>
      <w:bookmarkStart w:id="364" w:name="_Toc399421153"/>
      <w:bookmarkStart w:id="365" w:name="_Toc399421463"/>
      <w:bookmarkStart w:id="366" w:name="_Toc400545067"/>
      <w:bookmarkStart w:id="367" w:name="_Toc400619243"/>
      <w:bookmarkStart w:id="368" w:name="_Toc400619338"/>
      <w:bookmarkStart w:id="369" w:name="_Toc400619433"/>
      <w:bookmarkEnd w:id="363"/>
      <w:bookmarkEnd w:id="364"/>
      <w:bookmarkEnd w:id="365"/>
      <w:bookmarkEnd w:id="366"/>
      <w:bookmarkEnd w:id="367"/>
      <w:bookmarkEnd w:id="368"/>
      <w:bookmarkEnd w:id="369"/>
    </w:p>
    <w:p w:rsidR="00012C1D" w:rsidRPr="002E392F" w:rsidRDefault="00012C1D" w:rsidP="00B86A8F">
      <w:pPr>
        <w:pStyle w:val="a3"/>
        <w:keepNext/>
        <w:keepLines/>
        <w:numPr>
          <w:ilvl w:val="0"/>
          <w:numId w:val="8"/>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370" w:name="_Toc398730186"/>
      <w:bookmarkStart w:id="371" w:name="_Toc399421154"/>
      <w:bookmarkStart w:id="372" w:name="_Toc399421464"/>
      <w:bookmarkStart w:id="373" w:name="_Toc400545068"/>
      <w:bookmarkStart w:id="374" w:name="_Toc400619244"/>
      <w:bookmarkStart w:id="375" w:name="_Toc400619339"/>
      <w:bookmarkStart w:id="376" w:name="_Toc400619434"/>
      <w:bookmarkEnd w:id="370"/>
      <w:bookmarkEnd w:id="371"/>
      <w:bookmarkEnd w:id="372"/>
      <w:bookmarkEnd w:id="373"/>
      <w:bookmarkEnd w:id="374"/>
      <w:bookmarkEnd w:id="375"/>
      <w:bookmarkEnd w:id="376"/>
    </w:p>
    <w:p w:rsidR="00012C1D" w:rsidRPr="002E392F" w:rsidRDefault="00012C1D" w:rsidP="00B86A8F">
      <w:pPr>
        <w:pStyle w:val="a3"/>
        <w:keepNext/>
        <w:keepLines/>
        <w:numPr>
          <w:ilvl w:val="1"/>
          <w:numId w:val="8"/>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377" w:name="_Toc398730187"/>
      <w:bookmarkStart w:id="378" w:name="_Toc399421155"/>
      <w:bookmarkStart w:id="379" w:name="_Toc399421465"/>
      <w:bookmarkStart w:id="380" w:name="_Toc400545069"/>
      <w:bookmarkStart w:id="381" w:name="_Toc400619245"/>
      <w:bookmarkStart w:id="382" w:name="_Toc400619340"/>
      <w:bookmarkStart w:id="383" w:name="_Toc400619435"/>
      <w:bookmarkEnd w:id="377"/>
      <w:bookmarkEnd w:id="378"/>
      <w:bookmarkEnd w:id="379"/>
      <w:bookmarkEnd w:id="380"/>
      <w:bookmarkEnd w:id="381"/>
      <w:bookmarkEnd w:id="382"/>
      <w:bookmarkEnd w:id="383"/>
    </w:p>
    <w:p w:rsidR="0037202C" w:rsidRPr="002E392F" w:rsidRDefault="0037202C" w:rsidP="00B86A8F">
      <w:pPr>
        <w:pStyle w:val="3"/>
        <w:numPr>
          <w:ilvl w:val="2"/>
          <w:numId w:val="8"/>
        </w:numPr>
        <w:spacing w:line="240" w:lineRule="auto"/>
        <w:ind w:left="0" w:firstLine="709"/>
        <w:rPr>
          <w:rFonts w:eastAsia="Times New Roman" w:cs="Times New Roman"/>
          <w:szCs w:val="28"/>
          <w:lang w:eastAsia="ru-RU"/>
        </w:rPr>
      </w:pPr>
      <w:bookmarkStart w:id="384" w:name="_Toc400619341"/>
      <w:bookmarkStart w:id="385" w:name="_Toc400619436"/>
      <w:r w:rsidRPr="002E392F">
        <w:rPr>
          <w:rFonts w:eastAsia="Times New Roman" w:cs="Times New Roman"/>
          <w:szCs w:val="28"/>
          <w:lang w:eastAsia="ru-RU"/>
        </w:rPr>
        <w:t>места погребения</w:t>
      </w:r>
      <w:bookmarkEnd w:id="361"/>
      <w:bookmarkEnd w:id="362"/>
      <w:bookmarkEnd w:id="384"/>
      <w:bookmarkEnd w:id="385"/>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116"/>
        <w:gridCol w:w="3119"/>
      </w:tblGrid>
      <w:tr w:rsidR="0037202C" w:rsidRPr="005B3B94" w:rsidTr="00331499">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331499">
            <w:pPr>
              <w:widowControl w:val="0"/>
              <w:spacing w:after="0" w:line="240" w:lineRule="auto"/>
              <w:contextualSpacing/>
              <w:jc w:val="both"/>
              <w:rPr>
                <w:rFonts w:ascii="Times New Roman" w:hAnsi="Times New Roman" w:cs="Times New Roman"/>
                <w:b/>
                <w:sz w:val="24"/>
                <w:szCs w:val="24"/>
              </w:rPr>
            </w:pPr>
            <w:r w:rsidRPr="00CD1FBE">
              <w:rPr>
                <w:rFonts w:ascii="Times New Roman" w:hAnsi="Times New Roman" w:cs="Times New Roman"/>
                <w:b/>
                <w:sz w:val="24"/>
                <w:szCs w:val="24"/>
              </w:rPr>
              <w:lastRenderedPageBreak/>
              <w:t>Учреждения и предприятия обслуживания</w:t>
            </w:r>
          </w:p>
        </w:tc>
        <w:tc>
          <w:tcPr>
            <w:tcW w:w="2116"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331499">
            <w:pPr>
              <w:widowControl w:val="0"/>
              <w:spacing w:after="0" w:line="240" w:lineRule="auto"/>
              <w:contextualSpacing/>
              <w:jc w:val="both"/>
              <w:rPr>
                <w:rFonts w:ascii="Times New Roman" w:hAnsi="Times New Roman" w:cs="Times New Roman"/>
                <w:b/>
                <w:sz w:val="24"/>
                <w:szCs w:val="24"/>
              </w:rPr>
            </w:pPr>
            <w:r w:rsidRPr="00CD1FBE">
              <w:rPr>
                <w:rFonts w:ascii="Times New Roman" w:hAnsi="Times New Roman" w:cs="Times New Roman"/>
                <w:b/>
                <w:sz w:val="24"/>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331499">
            <w:pPr>
              <w:widowControl w:val="0"/>
              <w:spacing w:after="0" w:line="240" w:lineRule="auto"/>
              <w:contextualSpacing/>
              <w:jc w:val="both"/>
              <w:rPr>
                <w:rFonts w:ascii="Times New Roman" w:hAnsi="Times New Roman" w:cs="Times New Roman"/>
                <w:b/>
                <w:spacing w:val="-2"/>
                <w:sz w:val="24"/>
                <w:szCs w:val="24"/>
              </w:rPr>
            </w:pPr>
            <w:r w:rsidRPr="00CD1FBE">
              <w:rPr>
                <w:rFonts w:ascii="Times New Roman" w:hAnsi="Times New Roman" w:cs="Times New Roman"/>
                <w:b/>
                <w:spacing w:val="-2"/>
                <w:sz w:val="24"/>
                <w:szCs w:val="24"/>
              </w:rPr>
              <w:t>Размеры земельных участков</w:t>
            </w:r>
          </w:p>
        </w:tc>
      </w:tr>
      <w:tr w:rsidR="0037202C" w:rsidRPr="005B3B94" w:rsidTr="00331499">
        <w:trPr>
          <w:trHeight w:val="555"/>
        </w:trPr>
        <w:tc>
          <w:tcPr>
            <w:tcW w:w="4121" w:type="dxa"/>
            <w:tcBorders>
              <w:top w:val="single" w:sz="6" w:space="0" w:color="auto"/>
              <w:left w:val="single" w:sz="6" w:space="0" w:color="auto"/>
              <w:right w:val="single" w:sz="6" w:space="0" w:color="auto"/>
            </w:tcBorders>
          </w:tcPr>
          <w:p w:rsidR="0037202C"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Кладбище традиционного захоронения</w:t>
            </w:r>
          </w:p>
        </w:tc>
        <w:tc>
          <w:tcPr>
            <w:tcW w:w="2116" w:type="dxa"/>
            <w:tcBorders>
              <w:top w:val="single" w:sz="6" w:space="0" w:color="auto"/>
              <w:left w:val="single" w:sz="6" w:space="0" w:color="auto"/>
              <w:right w:val="single" w:sz="6" w:space="0" w:color="auto"/>
            </w:tcBorders>
          </w:tcPr>
          <w:p w:rsidR="0037202C"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w:t>
            </w:r>
          </w:p>
        </w:tc>
        <w:tc>
          <w:tcPr>
            <w:tcW w:w="3119" w:type="dxa"/>
            <w:tcBorders>
              <w:top w:val="single" w:sz="6" w:space="0" w:color="auto"/>
              <w:left w:val="single" w:sz="6" w:space="0" w:color="auto"/>
              <w:right w:val="single" w:sz="6" w:space="0" w:color="auto"/>
            </w:tcBorders>
          </w:tcPr>
          <w:p w:rsidR="0037202C"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0,24 га на 1 тыс. чел.</w:t>
            </w:r>
          </w:p>
        </w:tc>
      </w:tr>
    </w:tbl>
    <w:p w:rsidR="00CE4A6B" w:rsidRDefault="00CE4A6B" w:rsidP="002E082F">
      <w:pPr>
        <w:spacing w:after="0" w:line="240" w:lineRule="auto"/>
        <w:ind w:firstLine="709"/>
        <w:jc w:val="both"/>
        <w:rPr>
          <w:rFonts w:ascii="Times New Roman" w:hAnsi="Times New Roman" w:cs="Times New Roman"/>
          <w:i/>
          <w:spacing w:val="40"/>
          <w:sz w:val="24"/>
          <w:szCs w:val="24"/>
          <w:u w:val="single"/>
        </w:rPr>
      </w:pPr>
    </w:p>
    <w:p w:rsidR="0037202C" w:rsidRPr="005B3B94" w:rsidRDefault="0037202C" w:rsidP="002E082F">
      <w:pPr>
        <w:spacing w:after="0" w:line="240" w:lineRule="auto"/>
        <w:ind w:firstLine="709"/>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37202C" w:rsidRPr="005B3B94" w:rsidRDefault="0037202C" w:rsidP="002E082F">
      <w:pPr>
        <w:pStyle w:val="-"/>
        <w:spacing w:before="0" w:after="0" w:line="240" w:lineRule="auto"/>
        <w:ind w:firstLine="709"/>
        <w:rPr>
          <w:sz w:val="24"/>
          <w:szCs w:val="24"/>
          <w:lang w:eastAsia="ru-RU"/>
        </w:rPr>
      </w:pPr>
      <w:r w:rsidRPr="005B3B94">
        <w:rPr>
          <w:sz w:val="24"/>
          <w:szCs w:val="24"/>
        </w:rPr>
        <w:t>Показатель территориальной доступности</w:t>
      </w:r>
      <w:r w:rsidRPr="005B3B94">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37202C" w:rsidRPr="005B3B94" w:rsidRDefault="0037202C" w:rsidP="002E082F">
      <w:pPr>
        <w:pStyle w:val="a3"/>
        <w:spacing w:after="0" w:line="240" w:lineRule="auto"/>
        <w:ind w:left="0" w:firstLine="709"/>
        <w:jc w:val="both"/>
        <w:rPr>
          <w:rFonts w:ascii="Times New Roman" w:eastAsia="Times New Roman" w:hAnsi="Times New Roman" w:cs="Times New Roman"/>
          <w:b/>
          <w:sz w:val="24"/>
          <w:szCs w:val="24"/>
          <w:lang w:eastAsia="ru-RU"/>
        </w:rPr>
      </w:pPr>
    </w:p>
    <w:p w:rsidR="0037202C" w:rsidRPr="002E392F" w:rsidRDefault="001621FE" w:rsidP="002E082F">
      <w:pPr>
        <w:pStyle w:val="1"/>
        <w:spacing w:line="240" w:lineRule="auto"/>
        <w:rPr>
          <w:rFonts w:eastAsia="Times New Roman" w:cs="Times New Roman"/>
          <w:szCs w:val="28"/>
          <w:lang w:eastAsia="ru-RU"/>
        </w:rPr>
      </w:pPr>
      <w:bookmarkStart w:id="386" w:name="_Toc395172411"/>
      <w:bookmarkStart w:id="387" w:name="_Toc395705852"/>
      <w:bookmarkStart w:id="388" w:name="_Toc400619342"/>
      <w:bookmarkStart w:id="389" w:name="_Toc400619437"/>
      <w:r w:rsidRPr="002E392F">
        <w:rPr>
          <w:rFonts w:eastAsia="Times New Roman" w:cs="Times New Roman"/>
          <w:szCs w:val="28"/>
          <w:lang w:eastAsia="ru-RU"/>
        </w:rPr>
        <w:t xml:space="preserve">4.8 </w:t>
      </w:r>
      <w:r w:rsidR="0037202C" w:rsidRPr="002E392F">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0037202C" w:rsidRPr="002E392F">
        <w:rPr>
          <w:rFonts w:eastAsia="Times New Roman" w:cs="Times New Roman"/>
          <w:szCs w:val="28"/>
          <w:lang w:eastAsia="ru-RU"/>
        </w:rPr>
        <w:t>, в области культуры и искусства:</w:t>
      </w:r>
      <w:bookmarkEnd w:id="386"/>
      <w:bookmarkEnd w:id="387"/>
      <w:bookmarkEnd w:id="388"/>
      <w:bookmarkEnd w:id="389"/>
      <w:r w:rsidR="0037202C" w:rsidRPr="002E392F">
        <w:rPr>
          <w:rFonts w:eastAsia="Times New Roman" w:cs="Times New Roman"/>
          <w:szCs w:val="28"/>
          <w:lang w:eastAsia="ru-RU"/>
        </w:rPr>
        <w:t xml:space="preserve"> </w:t>
      </w:r>
    </w:p>
    <w:p w:rsidR="001621FE" w:rsidRPr="001621FE" w:rsidRDefault="001621FE" w:rsidP="002E082F">
      <w:pPr>
        <w:pStyle w:val="a3"/>
        <w:spacing w:after="0" w:line="240" w:lineRule="auto"/>
        <w:ind w:left="0" w:firstLine="709"/>
        <w:jc w:val="both"/>
        <w:rPr>
          <w:lang w:eastAsia="ru-RU"/>
        </w:rPr>
      </w:pPr>
    </w:p>
    <w:p w:rsidR="00012C1D" w:rsidRPr="00012C1D" w:rsidRDefault="00012C1D" w:rsidP="00B86A8F">
      <w:pPr>
        <w:pStyle w:val="a3"/>
        <w:keepNext/>
        <w:keepLines/>
        <w:numPr>
          <w:ilvl w:val="0"/>
          <w:numId w:val="9"/>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390" w:name="_Toc395705853"/>
      <w:bookmarkStart w:id="391" w:name="_Toc398730190"/>
      <w:bookmarkStart w:id="392" w:name="_Toc399421158"/>
      <w:bookmarkStart w:id="393" w:name="_Toc399421468"/>
      <w:bookmarkStart w:id="394" w:name="_Toc400545072"/>
      <w:bookmarkStart w:id="395" w:name="_Toc400619248"/>
      <w:bookmarkStart w:id="396" w:name="_Toc400619343"/>
      <w:bookmarkStart w:id="397" w:name="_Toc400619438"/>
      <w:bookmarkStart w:id="398" w:name="_Toc395172412"/>
      <w:bookmarkStart w:id="399" w:name="_Toc395705856"/>
      <w:bookmarkEnd w:id="390"/>
      <w:bookmarkEnd w:id="391"/>
      <w:bookmarkEnd w:id="392"/>
      <w:bookmarkEnd w:id="393"/>
      <w:bookmarkEnd w:id="394"/>
      <w:bookmarkEnd w:id="395"/>
      <w:bookmarkEnd w:id="396"/>
      <w:bookmarkEnd w:id="397"/>
    </w:p>
    <w:p w:rsidR="00012C1D" w:rsidRPr="00012C1D" w:rsidRDefault="00012C1D" w:rsidP="00B86A8F">
      <w:pPr>
        <w:pStyle w:val="a3"/>
        <w:keepNext/>
        <w:keepLines/>
        <w:numPr>
          <w:ilvl w:val="0"/>
          <w:numId w:val="9"/>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400" w:name="_Toc398730191"/>
      <w:bookmarkStart w:id="401" w:name="_Toc399421159"/>
      <w:bookmarkStart w:id="402" w:name="_Toc399421469"/>
      <w:bookmarkStart w:id="403" w:name="_Toc400545073"/>
      <w:bookmarkStart w:id="404" w:name="_Toc400619249"/>
      <w:bookmarkStart w:id="405" w:name="_Toc400619344"/>
      <w:bookmarkStart w:id="406" w:name="_Toc400619439"/>
      <w:bookmarkEnd w:id="400"/>
      <w:bookmarkEnd w:id="401"/>
      <w:bookmarkEnd w:id="402"/>
      <w:bookmarkEnd w:id="403"/>
      <w:bookmarkEnd w:id="404"/>
      <w:bookmarkEnd w:id="405"/>
      <w:bookmarkEnd w:id="406"/>
    </w:p>
    <w:p w:rsidR="00012C1D" w:rsidRPr="00012C1D" w:rsidRDefault="00012C1D" w:rsidP="00B86A8F">
      <w:pPr>
        <w:pStyle w:val="a3"/>
        <w:keepNext/>
        <w:keepLines/>
        <w:numPr>
          <w:ilvl w:val="0"/>
          <w:numId w:val="9"/>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407" w:name="_Toc398730192"/>
      <w:bookmarkStart w:id="408" w:name="_Toc399421160"/>
      <w:bookmarkStart w:id="409" w:name="_Toc399421470"/>
      <w:bookmarkStart w:id="410" w:name="_Toc400545074"/>
      <w:bookmarkStart w:id="411" w:name="_Toc400619250"/>
      <w:bookmarkStart w:id="412" w:name="_Toc400619345"/>
      <w:bookmarkStart w:id="413" w:name="_Toc400619440"/>
      <w:bookmarkEnd w:id="407"/>
      <w:bookmarkEnd w:id="408"/>
      <w:bookmarkEnd w:id="409"/>
      <w:bookmarkEnd w:id="410"/>
      <w:bookmarkEnd w:id="411"/>
      <w:bookmarkEnd w:id="412"/>
      <w:bookmarkEnd w:id="413"/>
    </w:p>
    <w:p w:rsidR="00012C1D" w:rsidRPr="00012C1D" w:rsidRDefault="00012C1D" w:rsidP="00B86A8F">
      <w:pPr>
        <w:pStyle w:val="a3"/>
        <w:keepNext/>
        <w:keepLines/>
        <w:numPr>
          <w:ilvl w:val="1"/>
          <w:numId w:val="9"/>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414" w:name="_Toc398730193"/>
      <w:bookmarkStart w:id="415" w:name="_Toc399421161"/>
      <w:bookmarkStart w:id="416" w:name="_Toc399421471"/>
      <w:bookmarkStart w:id="417" w:name="_Toc400545075"/>
      <w:bookmarkStart w:id="418" w:name="_Toc400619251"/>
      <w:bookmarkStart w:id="419" w:name="_Toc400619346"/>
      <w:bookmarkStart w:id="420" w:name="_Toc400619441"/>
      <w:bookmarkEnd w:id="414"/>
      <w:bookmarkEnd w:id="415"/>
      <w:bookmarkEnd w:id="416"/>
      <w:bookmarkEnd w:id="417"/>
      <w:bookmarkEnd w:id="418"/>
      <w:bookmarkEnd w:id="419"/>
      <w:bookmarkEnd w:id="420"/>
    </w:p>
    <w:p w:rsidR="0037202C" w:rsidRPr="002E392F" w:rsidRDefault="0037202C" w:rsidP="00B86A8F">
      <w:pPr>
        <w:pStyle w:val="3"/>
        <w:numPr>
          <w:ilvl w:val="2"/>
          <w:numId w:val="9"/>
        </w:numPr>
        <w:spacing w:line="240" w:lineRule="auto"/>
        <w:ind w:left="0" w:firstLine="709"/>
        <w:rPr>
          <w:rFonts w:eastAsia="Times New Roman" w:cs="Times New Roman"/>
          <w:szCs w:val="28"/>
          <w:lang w:eastAsia="ru-RU"/>
        </w:rPr>
      </w:pPr>
      <w:bookmarkStart w:id="421" w:name="_Toc400619347"/>
      <w:bookmarkStart w:id="422" w:name="_Toc400619442"/>
      <w:r w:rsidRPr="002E392F">
        <w:rPr>
          <w:rFonts w:eastAsia="Times New Roman" w:cs="Times New Roman"/>
          <w:szCs w:val="28"/>
          <w:lang w:eastAsia="ru-RU"/>
        </w:rPr>
        <w:t>Дома культуры, библиотеки</w:t>
      </w:r>
      <w:bookmarkEnd w:id="398"/>
      <w:bookmarkEnd w:id="399"/>
      <w:bookmarkEnd w:id="421"/>
      <w:bookmarkEnd w:id="422"/>
    </w:p>
    <w:p w:rsidR="0037202C"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p w:rsidR="001621FE" w:rsidRDefault="001621FE" w:rsidP="002E082F">
      <w:pPr>
        <w:pStyle w:val="a3"/>
        <w:spacing w:after="0" w:line="240" w:lineRule="auto"/>
        <w:ind w:left="0" w:firstLine="709"/>
        <w:jc w:val="both"/>
        <w:rPr>
          <w:rFonts w:ascii="Times New Roman" w:eastAsia="Times New Roman" w:hAnsi="Times New Roman" w:cs="Times New Roman"/>
          <w:sz w:val="24"/>
          <w:szCs w:val="24"/>
          <w:lang w:eastAsia="ru-RU"/>
        </w:rPr>
      </w:pP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4112"/>
        <w:gridCol w:w="2976"/>
        <w:gridCol w:w="2268"/>
      </w:tblGrid>
      <w:tr w:rsidR="0037202C" w:rsidRPr="005B3B94" w:rsidTr="00331499">
        <w:trPr>
          <w:cantSplit/>
          <w:trHeight w:val="20"/>
        </w:trPr>
        <w:tc>
          <w:tcPr>
            <w:tcW w:w="4112" w:type="dxa"/>
            <w:vAlign w:val="center"/>
          </w:tcPr>
          <w:p w:rsidR="0037202C" w:rsidRPr="00CD1FBE" w:rsidRDefault="0037202C" w:rsidP="00331499">
            <w:pPr>
              <w:spacing w:after="0" w:line="240" w:lineRule="auto"/>
              <w:jc w:val="both"/>
              <w:rPr>
                <w:rFonts w:ascii="Times New Roman" w:hAnsi="Times New Roman" w:cs="Times New Roman"/>
                <w:b/>
                <w:sz w:val="24"/>
                <w:szCs w:val="24"/>
              </w:rPr>
            </w:pPr>
            <w:r w:rsidRPr="00CD1FBE">
              <w:rPr>
                <w:rFonts w:ascii="Times New Roman" w:hAnsi="Times New Roman" w:cs="Times New Roman"/>
                <w:b/>
                <w:sz w:val="24"/>
                <w:szCs w:val="24"/>
              </w:rPr>
              <w:t>Учреждения, предприятия, сооружения</w:t>
            </w:r>
          </w:p>
        </w:tc>
        <w:tc>
          <w:tcPr>
            <w:tcW w:w="2976" w:type="dxa"/>
            <w:vAlign w:val="center"/>
          </w:tcPr>
          <w:p w:rsidR="0037202C" w:rsidRPr="00CD1FBE" w:rsidRDefault="0037202C" w:rsidP="00331499">
            <w:pPr>
              <w:spacing w:after="0" w:line="240" w:lineRule="auto"/>
              <w:jc w:val="both"/>
              <w:rPr>
                <w:rFonts w:ascii="Times New Roman" w:hAnsi="Times New Roman" w:cs="Times New Roman"/>
                <w:b/>
                <w:sz w:val="24"/>
                <w:szCs w:val="24"/>
              </w:rPr>
            </w:pPr>
            <w:r w:rsidRPr="00CD1FBE">
              <w:rPr>
                <w:rFonts w:ascii="Times New Roman" w:hAnsi="Times New Roman" w:cs="Times New Roman"/>
                <w:b/>
                <w:sz w:val="24"/>
                <w:szCs w:val="24"/>
              </w:rPr>
              <w:t>Единица измерения</w:t>
            </w:r>
          </w:p>
        </w:tc>
        <w:tc>
          <w:tcPr>
            <w:tcW w:w="2268" w:type="dxa"/>
            <w:vAlign w:val="center"/>
          </w:tcPr>
          <w:p w:rsidR="0037202C" w:rsidRPr="00CD1FBE" w:rsidRDefault="0037202C" w:rsidP="00331499">
            <w:pPr>
              <w:spacing w:after="0" w:line="240" w:lineRule="auto"/>
              <w:jc w:val="both"/>
              <w:rPr>
                <w:rFonts w:ascii="Times New Roman" w:hAnsi="Times New Roman" w:cs="Times New Roman"/>
                <w:b/>
                <w:sz w:val="24"/>
                <w:szCs w:val="24"/>
              </w:rPr>
            </w:pPr>
            <w:r w:rsidRPr="00CD1FBE">
              <w:rPr>
                <w:rFonts w:ascii="Times New Roman" w:hAnsi="Times New Roman" w:cs="Times New Roman"/>
                <w:b/>
                <w:sz w:val="24"/>
                <w:szCs w:val="24"/>
              </w:rPr>
              <w:t xml:space="preserve">Обеспеченность </w:t>
            </w:r>
          </w:p>
        </w:tc>
      </w:tr>
      <w:tr w:rsidR="0037202C" w:rsidRPr="005B3B94" w:rsidTr="00331499">
        <w:trPr>
          <w:cantSplit/>
          <w:trHeight w:val="600"/>
        </w:trPr>
        <w:tc>
          <w:tcPr>
            <w:tcW w:w="4112" w:type="dxa"/>
          </w:tcPr>
          <w:p w:rsidR="00CD1FBE" w:rsidRPr="00CD1FBE" w:rsidRDefault="00CD1FBE"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Клубы сельских поселений</w:t>
            </w:r>
          </w:p>
          <w:p w:rsidR="0037202C"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2976" w:type="dxa"/>
          </w:tcPr>
          <w:p w:rsidR="0037202C"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1 место</w:t>
            </w:r>
          </w:p>
        </w:tc>
        <w:tc>
          <w:tcPr>
            <w:tcW w:w="2268" w:type="dxa"/>
          </w:tcPr>
          <w:p w:rsidR="00CD1FBE" w:rsidRPr="00CD1FBE" w:rsidRDefault="00E61317"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230</w:t>
            </w:r>
            <w:r w:rsidR="004F4A0A" w:rsidRPr="00CD1FBE">
              <w:rPr>
                <w:rFonts w:ascii="Times New Roman" w:hAnsi="Times New Roman" w:cs="Times New Roman"/>
                <w:b/>
                <w:sz w:val="24"/>
                <w:szCs w:val="24"/>
              </w:rPr>
              <w:t xml:space="preserve"> </w:t>
            </w:r>
            <w:r w:rsidR="00CD1FBE" w:rsidRPr="00CD1FBE">
              <w:rPr>
                <w:rFonts w:ascii="Times New Roman" w:hAnsi="Times New Roman" w:cs="Times New Roman"/>
                <w:sz w:val="24"/>
                <w:szCs w:val="24"/>
              </w:rPr>
              <w:t>на</w:t>
            </w:r>
          </w:p>
          <w:p w:rsidR="0037202C" w:rsidRPr="00CD1FBE" w:rsidRDefault="004F4A0A"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1000 жителей</w:t>
            </w:r>
          </w:p>
        </w:tc>
      </w:tr>
      <w:tr w:rsidR="0037202C" w:rsidRPr="005B3B94" w:rsidTr="00331499">
        <w:trPr>
          <w:cantSplit/>
          <w:trHeight w:val="1168"/>
        </w:trPr>
        <w:tc>
          <w:tcPr>
            <w:tcW w:w="4112" w:type="dxa"/>
          </w:tcPr>
          <w:p w:rsidR="00CD1FBE" w:rsidRPr="00CD1FBE" w:rsidRDefault="00CD1FBE"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Сельские массовые библиотеки</w:t>
            </w:r>
          </w:p>
          <w:p w:rsidR="00CD1FBE"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на 1 тыс. чел. зоны обслуживания</w:t>
            </w:r>
          </w:p>
          <w:p w:rsidR="00CD1FBE" w:rsidRPr="00CD1FBE" w:rsidRDefault="00CD1FBE"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для сельских поселений</w:t>
            </w:r>
          </w:p>
          <w:p w:rsidR="0037202C"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2976" w:type="dxa"/>
          </w:tcPr>
          <w:p w:rsidR="0037202C"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тыс. ед. хранения</w:t>
            </w:r>
          </w:p>
          <w:p w:rsidR="0037202C"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_______________</w:t>
            </w:r>
          </w:p>
          <w:p w:rsidR="0037202C"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место</w:t>
            </w:r>
          </w:p>
        </w:tc>
        <w:tc>
          <w:tcPr>
            <w:tcW w:w="2268" w:type="dxa"/>
          </w:tcPr>
          <w:p w:rsidR="0037202C" w:rsidRPr="00CD1FBE" w:rsidRDefault="0037202C" w:rsidP="00331499">
            <w:pPr>
              <w:spacing w:after="0" w:line="240" w:lineRule="auto"/>
              <w:jc w:val="both"/>
              <w:rPr>
                <w:rFonts w:ascii="Times New Roman" w:hAnsi="Times New Roman" w:cs="Times New Roman"/>
                <w:sz w:val="24"/>
                <w:szCs w:val="24"/>
              </w:rPr>
            </w:pPr>
          </w:p>
          <w:p w:rsidR="00CD1FBE" w:rsidRPr="00CD1FBE" w:rsidRDefault="0037202C"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1.35pt" o:ole="">
                  <v:imagedata r:id="rId14" o:title=""/>
                </v:shape>
                <o:OLEObject Type="Embed" ProgID="Equation.3" ShapeID="_x0000_i1025" DrawAspect="Content" ObjectID="_1645597783" r:id="rId15"/>
              </w:object>
            </w:r>
            <w:r w:rsidR="004F4A0A" w:rsidRPr="00CD1FBE">
              <w:rPr>
                <w:rFonts w:ascii="Times New Roman" w:hAnsi="Times New Roman" w:cs="Times New Roman"/>
                <w:b/>
                <w:sz w:val="24"/>
                <w:szCs w:val="24"/>
              </w:rPr>
              <w:t xml:space="preserve"> </w:t>
            </w:r>
            <w:r w:rsidR="004F4A0A" w:rsidRPr="00CD1FBE">
              <w:rPr>
                <w:rFonts w:ascii="Times New Roman" w:hAnsi="Times New Roman" w:cs="Times New Roman"/>
                <w:sz w:val="24"/>
                <w:szCs w:val="24"/>
              </w:rPr>
              <w:t xml:space="preserve">на </w:t>
            </w:r>
          </w:p>
          <w:p w:rsidR="0037202C" w:rsidRPr="00CD1FBE" w:rsidRDefault="00CD1FBE" w:rsidP="00331499">
            <w:pPr>
              <w:spacing w:after="0" w:line="240" w:lineRule="auto"/>
              <w:jc w:val="both"/>
              <w:rPr>
                <w:rFonts w:ascii="Times New Roman" w:hAnsi="Times New Roman" w:cs="Times New Roman"/>
                <w:sz w:val="24"/>
                <w:szCs w:val="24"/>
              </w:rPr>
            </w:pPr>
            <w:r w:rsidRPr="00CD1FBE">
              <w:rPr>
                <w:rFonts w:ascii="Times New Roman" w:hAnsi="Times New Roman" w:cs="Times New Roman"/>
                <w:sz w:val="24"/>
                <w:szCs w:val="24"/>
              </w:rPr>
              <w:t>1</w:t>
            </w:r>
            <w:r w:rsidR="004F4A0A" w:rsidRPr="00CD1FBE">
              <w:rPr>
                <w:rFonts w:ascii="Times New Roman" w:hAnsi="Times New Roman" w:cs="Times New Roman"/>
                <w:sz w:val="24"/>
                <w:szCs w:val="24"/>
              </w:rPr>
              <w:t>000 жителей</w:t>
            </w:r>
          </w:p>
        </w:tc>
      </w:tr>
      <w:tr w:rsidR="004F4A0A" w:rsidRPr="005B3B94" w:rsidTr="00331499">
        <w:trPr>
          <w:cantSplit/>
          <w:trHeight w:val="418"/>
        </w:trPr>
        <w:tc>
          <w:tcPr>
            <w:tcW w:w="4112" w:type="dxa"/>
            <w:vAlign w:val="center"/>
          </w:tcPr>
          <w:p w:rsidR="004F4A0A" w:rsidRPr="00CD1FBE" w:rsidRDefault="004F4A0A" w:rsidP="00331499">
            <w:pPr>
              <w:spacing w:after="0" w:line="240" w:lineRule="auto"/>
              <w:jc w:val="both"/>
              <w:rPr>
                <w:rFonts w:ascii="Times New Roman" w:hAnsi="Times New Roman" w:cs="Times New Roman"/>
                <w:sz w:val="24"/>
                <w:szCs w:val="24"/>
                <w:lang w:eastAsia="ru-RU"/>
              </w:rPr>
            </w:pPr>
            <w:r w:rsidRPr="00CD1FBE">
              <w:rPr>
                <w:rFonts w:ascii="Times New Roman" w:hAnsi="Times New Roman" w:cs="Times New Roman"/>
                <w:sz w:val="24"/>
                <w:szCs w:val="24"/>
                <w:lang w:eastAsia="ru-RU"/>
              </w:rPr>
              <w:t>Музей</w:t>
            </w:r>
          </w:p>
        </w:tc>
        <w:tc>
          <w:tcPr>
            <w:tcW w:w="2976" w:type="dxa"/>
            <w:vAlign w:val="center"/>
          </w:tcPr>
          <w:p w:rsidR="004F4A0A" w:rsidRPr="00CD1FBE" w:rsidRDefault="004F4A0A" w:rsidP="00331499">
            <w:pPr>
              <w:spacing w:after="0" w:line="240" w:lineRule="auto"/>
              <w:jc w:val="both"/>
              <w:rPr>
                <w:rFonts w:ascii="Times New Roman" w:hAnsi="Times New Roman" w:cs="Times New Roman"/>
                <w:sz w:val="24"/>
                <w:szCs w:val="24"/>
                <w:lang w:eastAsia="ru-RU"/>
              </w:rPr>
            </w:pPr>
            <w:r w:rsidRPr="00CD1FBE">
              <w:rPr>
                <w:rFonts w:ascii="Times New Roman" w:hAnsi="Times New Roman" w:cs="Times New Roman"/>
                <w:sz w:val="24"/>
                <w:szCs w:val="24"/>
                <w:lang w:eastAsia="ru-RU"/>
              </w:rPr>
              <w:t>объект</w:t>
            </w:r>
          </w:p>
        </w:tc>
        <w:tc>
          <w:tcPr>
            <w:tcW w:w="2268" w:type="dxa"/>
            <w:vAlign w:val="center"/>
          </w:tcPr>
          <w:p w:rsidR="00CD1FBE" w:rsidRPr="00CD1FBE" w:rsidRDefault="004F4A0A" w:rsidP="00331499">
            <w:pPr>
              <w:spacing w:after="0" w:line="240" w:lineRule="auto"/>
              <w:jc w:val="both"/>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не менее 1</w:t>
            </w:r>
          </w:p>
          <w:p w:rsidR="004F4A0A" w:rsidRPr="00CD1FBE" w:rsidRDefault="004F4A0A" w:rsidP="00331499">
            <w:pPr>
              <w:spacing w:after="0" w:line="240" w:lineRule="auto"/>
              <w:jc w:val="both"/>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на МО</w:t>
            </w:r>
          </w:p>
        </w:tc>
      </w:tr>
    </w:tbl>
    <w:p w:rsidR="001621FE" w:rsidRDefault="001621FE" w:rsidP="002E082F">
      <w:pPr>
        <w:pStyle w:val="a3"/>
        <w:spacing w:after="0" w:line="240" w:lineRule="auto"/>
        <w:ind w:left="0" w:firstLine="709"/>
        <w:jc w:val="both"/>
        <w:rPr>
          <w:rFonts w:ascii="Times New Roman" w:eastAsia="Times New Roman" w:hAnsi="Times New Roman" w:cs="Times New Roman"/>
          <w:sz w:val="24"/>
          <w:szCs w:val="24"/>
          <w:lang w:eastAsia="ru-RU"/>
        </w:rPr>
      </w:pPr>
    </w:p>
    <w:p w:rsidR="0037202C"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5B3B94" w:rsidRDefault="0037202C" w:rsidP="002E082F">
      <w:pPr>
        <w:pStyle w:val="a3"/>
        <w:spacing w:after="0" w:line="240" w:lineRule="auto"/>
        <w:ind w:left="0" w:firstLine="709"/>
        <w:jc w:val="both"/>
        <w:rPr>
          <w:rFonts w:ascii="Times New Roman" w:hAnsi="Times New Roman" w:cs="Times New Roman"/>
          <w:sz w:val="24"/>
          <w:szCs w:val="24"/>
        </w:rPr>
      </w:pPr>
      <w:r w:rsidRPr="005B3B94">
        <w:rPr>
          <w:rFonts w:ascii="Times New Roman" w:hAnsi="Times New Roman" w:cs="Times New Roman"/>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536"/>
        <w:gridCol w:w="2126"/>
        <w:gridCol w:w="2694"/>
      </w:tblGrid>
      <w:tr w:rsidR="0037202C" w:rsidRPr="005B3B94" w:rsidTr="00331499">
        <w:tc>
          <w:tcPr>
            <w:tcW w:w="4536" w:type="dxa"/>
            <w:vAlign w:val="center"/>
          </w:tcPr>
          <w:p w:rsidR="0037202C" w:rsidRPr="005B3B94" w:rsidRDefault="0037202C" w:rsidP="00331499">
            <w:pPr>
              <w:widowControl w:val="0"/>
              <w:spacing w:after="0" w:line="240" w:lineRule="auto"/>
              <w:jc w:val="both"/>
              <w:rPr>
                <w:rFonts w:ascii="Times New Roman" w:hAnsi="Times New Roman" w:cs="Times New Roman"/>
                <w:b/>
                <w:sz w:val="24"/>
                <w:szCs w:val="24"/>
              </w:rPr>
            </w:pPr>
            <w:r w:rsidRPr="005B3B94">
              <w:rPr>
                <w:rFonts w:ascii="Times New Roman" w:hAnsi="Times New Roman" w:cs="Times New Roman"/>
                <w:b/>
                <w:sz w:val="24"/>
                <w:szCs w:val="24"/>
              </w:rPr>
              <w:t>Наименование зданий и сооружений, рекреационных территорий и объектов отдыха</w:t>
            </w:r>
          </w:p>
        </w:tc>
        <w:tc>
          <w:tcPr>
            <w:tcW w:w="2126" w:type="dxa"/>
            <w:vAlign w:val="center"/>
          </w:tcPr>
          <w:p w:rsidR="00CD1FBE" w:rsidRDefault="00CD1FBE" w:rsidP="00331499">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Расчетная</w:t>
            </w:r>
          </w:p>
          <w:p w:rsidR="0037202C" w:rsidRPr="005B3B94" w:rsidRDefault="0037202C" w:rsidP="00331499">
            <w:pPr>
              <w:widowControl w:val="0"/>
              <w:spacing w:after="0" w:line="240" w:lineRule="auto"/>
              <w:jc w:val="both"/>
              <w:rPr>
                <w:rFonts w:ascii="Times New Roman" w:hAnsi="Times New Roman" w:cs="Times New Roman"/>
                <w:b/>
                <w:sz w:val="24"/>
                <w:szCs w:val="24"/>
              </w:rPr>
            </w:pPr>
            <w:r w:rsidRPr="005B3B94">
              <w:rPr>
                <w:rFonts w:ascii="Times New Roman" w:hAnsi="Times New Roman" w:cs="Times New Roman"/>
                <w:b/>
                <w:sz w:val="24"/>
                <w:szCs w:val="24"/>
              </w:rPr>
              <w:t>единица</w:t>
            </w:r>
          </w:p>
        </w:tc>
        <w:tc>
          <w:tcPr>
            <w:tcW w:w="2694" w:type="dxa"/>
            <w:vAlign w:val="center"/>
          </w:tcPr>
          <w:p w:rsidR="00CD1FBE" w:rsidRDefault="0037202C" w:rsidP="00331499">
            <w:pPr>
              <w:widowControl w:val="0"/>
              <w:spacing w:after="0" w:line="240" w:lineRule="auto"/>
              <w:jc w:val="both"/>
              <w:rPr>
                <w:rFonts w:ascii="Times New Roman" w:hAnsi="Times New Roman" w:cs="Times New Roman"/>
                <w:b/>
                <w:sz w:val="24"/>
                <w:szCs w:val="24"/>
              </w:rPr>
            </w:pPr>
            <w:r w:rsidRPr="005B3B94">
              <w:rPr>
                <w:rFonts w:ascii="Times New Roman" w:hAnsi="Times New Roman" w:cs="Times New Roman"/>
                <w:b/>
                <w:sz w:val="24"/>
                <w:szCs w:val="24"/>
              </w:rPr>
              <w:t>Число машино-мест</w:t>
            </w:r>
          </w:p>
          <w:p w:rsidR="0037202C" w:rsidRPr="005B3B94" w:rsidRDefault="0037202C" w:rsidP="00331499">
            <w:pPr>
              <w:widowControl w:val="0"/>
              <w:spacing w:after="0" w:line="240" w:lineRule="auto"/>
              <w:jc w:val="both"/>
              <w:rPr>
                <w:rFonts w:ascii="Times New Roman" w:hAnsi="Times New Roman" w:cs="Times New Roman"/>
                <w:b/>
                <w:sz w:val="24"/>
                <w:szCs w:val="24"/>
              </w:rPr>
            </w:pPr>
            <w:r w:rsidRPr="005B3B94">
              <w:rPr>
                <w:rFonts w:ascii="Times New Roman" w:hAnsi="Times New Roman" w:cs="Times New Roman"/>
                <w:b/>
                <w:sz w:val="24"/>
                <w:szCs w:val="24"/>
              </w:rPr>
              <w:t>на расчетную единицу</w:t>
            </w:r>
          </w:p>
        </w:tc>
      </w:tr>
      <w:tr w:rsidR="0037202C" w:rsidRPr="005B3B94" w:rsidTr="00331499">
        <w:tc>
          <w:tcPr>
            <w:tcW w:w="4536" w:type="dxa"/>
          </w:tcPr>
          <w:p w:rsidR="0037202C" w:rsidRPr="005B3B94" w:rsidRDefault="0037202C" w:rsidP="00331499">
            <w:pPr>
              <w:widowControl w:val="0"/>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Библиотеки</w:t>
            </w:r>
          </w:p>
        </w:tc>
        <w:tc>
          <w:tcPr>
            <w:tcW w:w="2126" w:type="dxa"/>
          </w:tcPr>
          <w:p w:rsidR="0037202C" w:rsidRPr="005B3B94" w:rsidRDefault="0037202C" w:rsidP="00331499">
            <w:pPr>
              <w:widowControl w:val="0"/>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100 мест или единовременных посетителей</w:t>
            </w:r>
          </w:p>
        </w:tc>
        <w:tc>
          <w:tcPr>
            <w:tcW w:w="2694" w:type="dxa"/>
          </w:tcPr>
          <w:p w:rsidR="0037202C" w:rsidRPr="005B3B94" w:rsidRDefault="0037202C" w:rsidP="00331499">
            <w:pPr>
              <w:widowControl w:val="0"/>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10</w:t>
            </w:r>
          </w:p>
        </w:tc>
      </w:tr>
      <w:tr w:rsidR="0037202C" w:rsidRPr="005B3B94" w:rsidTr="00331499">
        <w:tc>
          <w:tcPr>
            <w:tcW w:w="4536" w:type="dxa"/>
          </w:tcPr>
          <w:p w:rsidR="0037202C" w:rsidRPr="005B3B94" w:rsidRDefault="0037202C" w:rsidP="00331499">
            <w:pPr>
              <w:widowControl w:val="0"/>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Клубы</w:t>
            </w:r>
          </w:p>
        </w:tc>
        <w:tc>
          <w:tcPr>
            <w:tcW w:w="2126" w:type="dxa"/>
          </w:tcPr>
          <w:p w:rsidR="0037202C" w:rsidRPr="005B3B94" w:rsidRDefault="0037202C" w:rsidP="00331499">
            <w:pPr>
              <w:widowControl w:val="0"/>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100 мест</w:t>
            </w:r>
          </w:p>
        </w:tc>
        <w:tc>
          <w:tcPr>
            <w:tcW w:w="2694" w:type="dxa"/>
          </w:tcPr>
          <w:p w:rsidR="0037202C" w:rsidRPr="005B3B94" w:rsidRDefault="0037202C" w:rsidP="00331499">
            <w:pPr>
              <w:widowControl w:val="0"/>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15</w:t>
            </w:r>
          </w:p>
        </w:tc>
      </w:tr>
    </w:tbl>
    <w:p w:rsidR="001621FE" w:rsidRDefault="001621FE" w:rsidP="002E082F">
      <w:pPr>
        <w:pStyle w:val="a3"/>
        <w:spacing w:after="0" w:line="240" w:lineRule="auto"/>
        <w:ind w:left="0" w:firstLine="709"/>
        <w:jc w:val="both"/>
        <w:rPr>
          <w:rFonts w:ascii="Times New Roman" w:hAnsi="Times New Roman" w:cs="Times New Roman"/>
          <w:sz w:val="24"/>
          <w:szCs w:val="24"/>
        </w:rPr>
      </w:pPr>
    </w:p>
    <w:p w:rsidR="0037202C" w:rsidRPr="005B3B94" w:rsidRDefault="00D370FE" w:rsidP="002E082F">
      <w:pPr>
        <w:pStyle w:val="a3"/>
        <w:spacing w:after="0" w:line="240" w:lineRule="auto"/>
        <w:ind w:left="0"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w:t>
      </w:r>
      <w:r w:rsidR="00E61317" w:rsidRPr="005B3B94">
        <w:rPr>
          <w:rFonts w:ascii="Times New Roman" w:hAnsi="Times New Roman" w:cs="Times New Roman"/>
          <w:sz w:val="24"/>
          <w:szCs w:val="24"/>
          <w:lang w:eastAsia="ru-RU"/>
        </w:rPr>
        <w:t>административного центра муниципального образования</w:t>
      </w:r>
      <w:r w:rsidRPr="005B3B94">
        <w:rPr>
          <w:rFonts w:ascii="Times New Roman" w:hAnsi="Times New Roman" w:cs="Times New Roman"/>
          <w:sz w:val="24"/>
          <w:szCs w:val="24"/>
          <w:lang w:eastAsia="ru-RU"/>
        </w:rPr>
        <w:t>.</w:t>
      </w:r>
    </w:p>
    <w:p w:rsidR="00E61317" w:rsidRPr="005B3B94" w:rsidRDefault="00E61317" w:rsidP="002E082F">
      <w:pPr>
        <w:pStyle w:val="a3"/>
        <w:spacing w:after="0" w:line="240" w:lineRule="auto"/>
        <w:ind w:left="0" w:firstLine="709"/>
        <w:jc w:val="both"/>
        <w:rPr>
          <w:rFonts w:ascii="Times New Roman" w:eastAsia="Times New Roman" w:hAnsi="Times New Roman" w:cs="Times New Roman"/>
          <w:b/>
          <w:sz w:val="24"/>
          <w:szCs w:val="24"/>
          <w:lang w:eastAsia="ru-RU"/>
        </w:rPr>
      </w:pPr>
    </w:p>
    <w:p w:rsidR="0037202C" w:rsidRPr="002E392F" w:rsidRDefault="001621FE" w:rsidP="002E082F">
      <w:pPr>
        <w:pStyle w:val="1"/>
        <w:spacing w:line="240" w:lineRule="auto"/>
        <w:rPr>
          <w:rFonts w:eastAsia="Times New Roman" w:cs="Times New Roman"/>
          <w:szCs w:val="28"/>
          <w:lang w:eastAsia="ru-RU"/>
        </w:rPr>
      </w:pPr>
      <w:bookmarkStart w:id="423" w:name="_Toc395172413"/>
      <w:bookmarkStart w:id="424" w:name="_Toc395705857"/>
      <w:bookmarkStart w:id="425" w:name="_Toc400619348"/>
      <w:bookmarkStart w:id="426" w:name="_Toc400619443"/>
      <w:r w:rsidRPr="002E392F">
        <w:rPr>
          <w:rFonts w:eastAsia="Times New Roman" w:cs="Times New Roman"/>
          <w:szCs w:val="28"/>
          <w:lang w:eastAsia="ru-RU"/>
        </w:rPr>
        <w:t xml:space="preserve">4.9 </w:t>
      </w:r>
      <w:r w:rsidR="0037202C" w:rsidRPr="002E392F">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0037202C" w:rsidRPr="002E392F">
        <w:rPr>
          <w:rFonts w:eastAsia="Times New Roman" w:cs="Times New Roman"/>
          <w:szCs w:val="28"/>
          <w:lang w:eastAsia="ru-RU"/>
        </w:rPr>
        <w:t xml:space="preserve"> в области благоустройства и озеленения территории, использования, охраны, защиты, воспроизводства городских лесов:</w:t>
      </w:r>
      <w:bookmarkEnd w:id="423"/>
      <w:bookmarkEnd w:id="424"/>
      <w:bookmarkEnd w:id="425"/>
      <w:bookmarkEnd w:id="426"/>
    </w:p>
    <w:p w:rsidR="001621FE" w:rsidRPr="002E392F" w:rsidRDefault="001621FE" w:rsidP="002E082F">
      <w:pPr>
        <w:pStyle w:val="a3"/>
        <w:spacing w:after="0" w:line="240" w:lineRule="auto"/>
        <w:ind w:left="0" w:firstLine="709"/>
        <w:jc w:val="both"/>
        <w:rPr>
          <w:b/>
          <w:sz w:val="28"/>
          <w:szCs w:val="28"/>
          <w:lang w:eastAsia="ru-RU"/>
        </w:rPr>
      </w:pPr>
    </w:p>
    <w:p w:rsidR="00012C1D" w:rsidRPr="002E392F" w:rsidRDefault="00012C1D" w:rsidP="00B86A8F">
      <w:pPr>
        <w:pStyle w:val="a3"/>
        <w:keepNext/>
        <w:keepLines/>
        <w:numPr>
          <w:ilvl w:val="0"/>
          <w:numId w:val="10"/>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427" w:name="_Toc395705858"/>
      <w:bookmarkStart w:id="428" w:name="_Toc398730196"/>
      <w:bookmarkStart w:id="429" w:name="_Toc399421164"/>
      <w:bookmarkStart w:id="430" w:name="_Toc399421474"/>
      <w:bookmarkStart w:id="431" w:name="_Toc400545078"/>
      <w:bookmarkStart w:id="432" w:name="_Toc400619254"/>
      <w:bookmarkStart w:id="433" w:name="_Toc400619349"/>
      <w:bookmarkStart w:id="434" w:name="_Toc400619444"/>
      <w:bookmarkStart w:id="435" w:name="_Toc395172414"/>
      <w:bookmarkStart w:id="436" w:name="_Toc395705861"/>
      <w:bookmarkEnd w:id="427"/>
      <w:bookmarkEnd w:id="428"/>
      <w:bookmarkEnd w:id="429"/>
      <w:bookmarkEnd w:id="430"/>
      <w:bookmarkEnd w:id="431"/>
      <w:bookmarkEnd w:id="432"/>
      <w:bookmarkEnd w:id="433"/>
      <w:bookmarkEnd w:id="434"/>
    </w:p>
    <w:p w:rsidR="00012C1D" w:rsidRPr="002E392F" w:rsidRDefault="00012C1D" w:rsidP="00B86A8F">
      <w:pPr>
        <w:pStyle w:val="a3"/>
        <w:keepNext/>
        <w:keepLines/>
        <w:numPr>
          <w:ilvl w:val="0"/>
          <w:numId w:val="10"/>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437" w:name="_Toc398730197"/>
      <w:bookmarkStart w:id="438" w:name="_Toc399421165"/>
      <w:bookmarkStart w:id="439" w:name="_Toc399421475"/>
      <w:bookmarkStart w:id="440" w:name="_Toc400545079"/>
      <w:bookmarkStart w:id="441" w:name="_Toc400619255"/>
      <w:bookmarkStart w:id="442" w:name="_Toc400619350"/>
      <w:bookmarkStart w:id="443" w:name="_Toc400619445"/>
      <w:bookmarkEnd w:id="437"/>
      <w:bookmarkEnd w:id="438"/>
      <w:bookmarkEnd w:id="439"/>
      <w:bookmarkEnd w:id="440"/>
      <w:bookmarkEnd w:id="441"/>
      <w:bookmarkEnd w:id="442"/>
      <w:bookmarkEnd w:id="443"/>
    </w:p>
    <w:p w:rsidR="00012C1D" w:rsidRPr="002E392F" w:rsidRDefault="00012C1D" w:rsidP="00B86A8F">
      <w:pPr>
        <w:pStyle w:val="a3"/>
        <w:keepNext/>
        <w:keepLines/>
        <w:numPr>
          <w:ilvl w:val="0"/>
          <w:numId w:val="10"/>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444" w:name="_Toc398730198"/>
      <w:bookmarkStart w:id="445" w:name="_Toc399421166"/>
      <w:bookmarkStart w:id="446" w:name="_Toc399421476"/>
      <w:bookmarkStart w:id="447" w:name="_Toc400545080"/>
      <w:bookmarkStart w:id="448" w:name="_Toc400619256"/>
      <w:bookmarkStart w:id="449" w:name="_Toc400619351"/>
      <w:bookmarkStart w:id="450" w:name="_Toc400619446"/>
      <w:bookmarkEnd w:id="444"/>
      <w:bookmarkEnd w:id="445"/>
      <w:bookmarkEnd w:id="446"/>
      <w:bookmarkEnd w:id="447"/>
      <w:bookmarkEnd w:id="448"/>
      <w:bookmarkEnd w:id="449"/>
      <w:bookmarkEnd w:id="450"/>
    </w:p>
    <w:p w:rsidR="00012C1D" w:rsidRPr="002E392F" w:rsidRDefault="00012C1D" w:rsidP="00B86A8F">
      <w:pPr>
        <w:pStyle w:val="a3"/>
        <w:keepNext/>
        <w:keepLines/>
        <w:numPr>
          <w:ilvl w:val="1"/>
          <w:numId w:val="10"/>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451" w:name="_Toc398730199"/>
      <w:bookmarkStart w:id="452" w:name="_Toc399421167"/>
      <w:bookmarkStart w:id="453" w:name="_Toc399421477"/>
      <w:bookmarkStart w:id="454" w:name="_Toc400545081"/>
      <w:bookmarkStart w:id="455" w:name="_Toc400619257"/>
      <w:bookmarkStart w:id="456" w:name="_Toc400619352"/>
      <w:bookmarkStart w:id="457" w:name="_Toc400619447"/>
      <w:bookmarkEnd w:id="451"/>
      <w:bookmarkEnd w:id="452"/>
      <w:bookmarkEnd w:id="453"/>
      <w:bookmarkEnd w:id="454"/>
      <w:bookmarkEnd w:id="455"/>
      <w:bookmarkEnd w:id="456"/>
      <w:bookmarkEnd w:id="457"/>
    </w:p>
    <w:p w:rsidR="0037202C" w:rsidRPr="002E392F" w:rsidRDefault="0037202C" w:rsidP="00B86A8F">
      <w:pPr>
        <w:pStyle w:val="3"/>
        <w:numPr>
          <w:ilvl w:val="2"/>
          <w:numId w:val="10"/>
        </w:numPr>
        <w:spacing w:line="240" w:lineRule="auto"/>
        <w:ind w:left="0" w:firstLine="709"/>
        <w:rPr>
          <w:rFonts w:eastAsia="Times New Roman" w:cs="Times New Roman"/>
          <w:szCs w:val="28"/>
          <w:lang w:eastAsia="ru-RU"/>
        </w:rPr>
      </w:pPr>
      <w:bookmarkStart w:id="458" w:name="_Toc400619353"/>
      <w:bookmarkStart w:id="459" w:name="_Toc400619448"/>
      <w:r w:rsidRPr="002E392F">
        <w:rPr>
          <w:rFonts w:eastAsia="Times New Roman" w:cs="Times New Roman"/>
          <w:szCs w:val="28"/>
          <w:lang w:eastAsia="ru-RU"/>
        </w:rPr>
        <w:t>парки, скверы, бульвары, набережные в границах населенных пунктов</w:t>
      </w:r>
      <w:bookmarkEnd w:id="435"/>
      <w:bookmarkEnd w:id="436"/>
      <w:bookmarkEnd w:id="458"/>
      <w:bookmarkEnd w:id="459"/>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B3B94">
        <w:rPr>
          <w:rFonts w:ascii="Times New Roman" w:hAnsi="Times New Roman" w:cs="Times New Roman"/>
          <w:b/>
          <w:sz w:val="24"/>
          <w:szCs w:val="24"/>
        </w:rPr>
        <w:t>12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чел.</w:t>
      </w:r>
    </w:p>
    <w:p w:rsidR="0037202C" w:rsidRPr="005B3B94" w:rsidRDefault="0037202C"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5B3B94">
        <w:rPr>
          <w:rFonts w:ascii="Times New Roman" w:hAnsi="Times New Roman" w:cs="Times New Roman"/>
          <w:sz w:val="24"/>
          <w:szCs w:val="24"/>
        </w:rPr>
        <w:t>р</w:t>
      </w:r>
      <w:r w:rsidRPr="005B3B94">
        <w:rPr>
          <w:rFonts w:ascii="Times New Roman" w:hAnsi="Times New Roman" w:cs="Times New Roman"/>
          <w:sz w:val="24"/>
          <w:szCs w:val="24"/>
        </w:rPr>
        <w:t>ий в границах населённого пункта и непосредственное примыкание к жилым зонам.</w:t>
      </w:r>
    </w:p>
    <w:p w:rsidR="00375060" w:rsidRPr="005B3B94" w:rsidRDefault="00375060" w:rsidP="002E082F">
      <w:pPr>
        <w:widowControl w:val="0"/>
        <w:spacing w:after="0" w:line="240" w:lineRule="auto"/>
        <w:ind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 возможности проектировать данные территории непрерывными массивами.</w:t>
      </w:r>
    </w:p>
    <w:p w:rsidR="0037202C" w:rsidRPr="005B3B94" w:rsidRDefault="0037202C" w:rsidP="002E082F">
      <w:pPr>
        <w:pStyle w:val="a3"/>
        <w:spacing w:after="0" w:line="240" w:lineRule="auto"/>
        <w:ind w:left="0" w:firstLine="709"/>
        <w:jc w:val="both"/>
        <w:rPr>
          <w:rFonts w:ascii="Times New Roman" w:hAnsi="Times New Roman" w:cs="Times New Roman"/>
          <w:sz w:val="24"/>
          <w:szCs w:val="24"/>
        </w:rPr>
      </w:pPr>
    </w:p>
    <w:p w:rsidR="0037202C" w:rsidRPr="002E392F" w:rsidRDefault="001621FE" w:rsidP="002E082F">
      <w:pPr>
        <w:pStyle w:val="1"/>
        <w:spacing w:line="240" w:lineRule="auto"/>
        <w:rPr>
          <w:rFonts w:eastAsia="Times New Roman" w:cs="Times New Roman"/>
          <w:szCs w:val="28"/>
          <w:lang w:eastAsia="ru-RU"/>
        </w:rPr>
      </w:pPr>
      <w:bookmarkStart w:id="460" w:name="_Toc395172415"/>
      <w:bookmarkStart w:id="461" w:name="_Toc395705862"/>
      <w:bookmarkStart w:id="462" w:name="_Toc400619354"/>
      <w:bookmarkStart w:id="463" w:name="_Toc400619449"/>
      <w:r w:rsidRPr="002E392F">
        <w:rPr>
          <w:rFonts w:eastAsia="Times New Roman" w:cs="Times New Roman"/>
          <w:szCs w:val="28"/>
          <w:lang w:eastAsia="ru-RU"/>
        </w:rPr>
        <w:t xml:space="preserve">4.10 </w:t>
      </w:r>
      <w:r w:rsidR="0037202C" w:rsidRPr="002E392F">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0037202C" w:rsidRPr="002E392F">
        <w:rPr>
          <w:rFonts w:eastAsia="Times New Roman" w:cs="Times New Roman"/>
          <w:szCs w:val="28"/>
          <w:lang w:eastAsia="ru-RU"/>
        </w:rPr>
        <w:t>, в области связи, общественного питания, торговли, бытового и коммунального обслуживания:</w:t>
      </w:r>
      <w:bookmarkEnd w:id="460"/>
      <w:bookmarkEnd w:id="461"/>
      <w:bookmarkEnd w:id="462"/>
      <w:bookmarkEnd w:id="463"/>
      <w:r w:rsidR="0037202C" w:rsidRPr="002E392F">
        <w:rPr>
          <w:rFonts w:eastAsia="Times New Roman" w:cs="Times New Roman"/>
          <w:szCs w:val="28"/>
          <w:lang w:eastAsia="ru-RU"/>
        </w:rPr>
        <w:t xml:space="preserve"> </w:t>
      </w:r>
    </w:p>
    <w:p w:rsidR="001621FE" w:rsidRPr="002E392F" w:rsidRDefault="001621FE" w:rsidP="002E082F">
      <w:pPr>
        <w:pStyle w:val="a3"/>
        <w:spacing w:after="0" w:line="240" w:lineRule="auto"/>
        <w:ind w:left="0" w:firstLine="709"/>
        <w:jc w:val="both"/>
        <w:rPr>
          <w:b/>
          <w:sz w:val="28"/>
          <w:szCs w:val="28"/>
          <w:lang w:eastAsia="ru-RU"/>
        </w:rPr>
      </w:pPr>
    </w:p>
    <w:p w:rsidR="0037202C" w:rsidRPr="002E392F" w:rsidRDefault="00012C1D" w:rsidP="002E082F">
      <w:pPr>
        <w:pStyle w:val="3"/>
        <w:spacing w:line="240" w:lineRule="auto"/>
        <w:rPr>
          <w:rFonts w:eastAsia="Times New Roman" w:cs="Times New Roman"/>
          <w:szCs w:val="28"/>
          <w:lang w:eastAsia="ru-RU"/>
        </w:rPr>
      </w:pPr>
      <w:bookmarkStart w:id="464" w:name="_Toc395172416"/>
      <w:bookmarkStart w:id="465" w:name="_Toc395705863"/>
      <w:bookmarkStart w:id="466" w:name="_Toc400619355"/>
      <w:bookmarkStart w:id="467" w:name="_Toc400619450"/>
      <w:r w:rsidRPr="002E392F">
        <w:rPr>
          <w:rFonts w:eastAsia="Times New Roman" w:cs="Times New Roman"/>
          <w:szCs w:val="28"/>
          <w:lang w:eastAsia="ru-RU"/>
        </w:rPr>
        <w:t>4</w:t>
      </w:r>
      <w:r w:rsidR="0037202C" w:rsidRPr="002E392F">
        <w:rPr>
          <w:rFonts w:eastAsia="Times New Roman" w:cs="Times New Roman"/>
          <w:szCs w:val="28"/>
          <w:lang w:eastAsia="ru-RU"/>
        </w:rPr>
        <w:t>.10.1 отделения связи</w:t>
      </w:r>
      <w:bookmarkEnd w:id="464"/>
      <w:bookmarkEnd w:id="465"/>
      <w:bookmarkEnd w:id="466"/>
      <w:bookmarkEnd w:id="467"/>
    </w:p>
    <w:p w:rsidR="00733A5A" w:rsidRPr="005B3B94" w:rsidRDefault="0037202C" w:rsidP="002E082F">
      <w:pPr>
        <w:pStyle w:val="a3"/>
        <w:spacing w:after="0" w:line="240" w:lineRule="auto"/>
        <w:ind w:left="0"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w:t>
      </w:r>
      <w:r w:rsidR="00733A5A" w:rsidRPr="005B3B94">
        <w:rPr>
          <w:rFonts w:ascii="Times New Roman" w:eastAsia="Times New Roman" w:hAnsi="Times New Roman" w:cs="Times New Roman"/>
          <w:sz w:val="24"/>
          <w:szCs w:val="24"/>
          <w:lang w:eastAsia="ru-RU"/>
        </w:rPr>
        <w:t>й</w:t>
      </w:r>
      <w:r w:rsidRPr="005B3B94">
        <w:rPr>
          <w:rFonts w:ascii="Times New Roman" w:eastAsia="Times New Roman" w:hAnsi="Times New Roman" w:cs="Times New Roman"/>
          <w:sz w:val="24"/>
          <w:szCs w:val="24"/>
          <w:lang w:eastAsia="ru-RU"/>
        </w:rPr>
        <w:t xml:space="preserve"> показател</w:t>
      </w:r>
      <w:r w:rsidR="00733A5A" w:rsidRPr="005B3B94">
        <w:rPr>
          <w:rFonts w:ascii="Times New Roman" w:eastAsia="Times New Roman" w:hAnsi="Times New Roman" w:cs="Times New Roman"/>
          <w:sz w:val="24"/>
          <w:szCs w:val="24"/>
          <w:lang w:eastAsia="ru-RU"/>
        </w:rPr>
        <w:t>ь</w:t>
      </w:r>
      <w:r w:rsidRPr="005B3B94">
        <w:rPr>
          <w:rFonts w:ascii="Times New Roman" w:eastAsia="Times New Roman" w:hAnsi="Times New Roman" w:cs="Times New Roman"/>
          <w:sz w:val="24"/>
          <w:szCs w:val="24"/>
          <w:lang w:eastAsia="ru-RU"/>
        </w:rPr>
        <w:t xml:space="preserve"> минимальной обеспеченности</w:t>
      </w:r>
      <w:r w:rsidR="00733A5A" w:rsidRPr="005B3B94">
        <w:rPr>
          <w:rFonts w:ascii="Times New Roman" w:eastAsia="Times New Roman" w:hAnsi="Times New Roman" w:cs="Times New Roman"/>
          <w:sz w:val="24"/>
          <w:szCs w:val="24"/>
          <w:lang w:eastAsia="ru-RU"/>
        </w:rPr>
        <w:t xml:space="preserve"> населения отделениями связи принимать – </w:t>
      </w:r>
      <w:r w:rsidR="00733A5A" w:rsidRPr="005B3B94">
        <w:rPr>
          <w:rFonts w:ascii="Times New Roman" w:eastAsia="Times New Roman" w:hAnsi="Times New Roman" w:cs="Times New Roman"/>
          <w:b/>
          <w:sz w:val="24"/>
          <w:szCs w:val="24"/>
          <w:lang w:eastAsia="ru-RU"/>
        </w:rPr>
        <w:t>1 объект/населённый пункт</w:t>
      </w:r>
      <w:r w:rsidR="00733A5A" w:rsidRPr="005B3B94">
        <w:rPr>
          <w:rFonts w:ascii="Times New Roman" w:eastAsia="Times New Roman" w:hAnsi="Times New Roman" w:cs="Times New Roman"/>
          <w:sz w:val="24"/>
          <w:szCs w:val="24"/>
          <w:lang w:eastAsia="ru-RU"/>
        </w:rPr>
        <w:t>.</w:t>
      </w:r>
      <w:r w:rsidRPr="005B3B94">
        <w:rPr>
          <w:rFonts w:ascii="Times New Roman" w:eastAsia="Times New Roman" w:hAnsi="Times New Roman" w:cs="Times New Roman"/>
          <w:sz w:val="24"/>
          <w:szCs w:val="24"/>
          <w:lang w:eastAsia="ru-RU"/>
        </w:rPr>
        <w:t xml:space="preserve"> </w:t>
      </w:r>
      <w:r w:rsidR="00733A5A" w:rsidRPr="005B3B94">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sidR="00733A5A" w:rsidRPr="005B3B94">
        <w:rPr>
          <w:rFonts w:ascii="Times New Roman" w:eastAsia="Times New Roman" w:hAnsi="Times New Roman" w:cs="Times New Roman"/>
          <w:b/>
          <w:sz w:val="24"/>
          <w:szCs w:val="24"/>
          <w:lang w:eastAsia="ru-RU"/>
        </w:rPr>
        <w:t>800 м.</w:t>
      </w:r>
    </w:p>
    <w:p w:rsidR="0037202C" w:rsidRPr="005B3B94" w:rsidRDefault="0037202C" w:rsidP="002E082F">
      <w:pPr>
        <w:pStyle w:val="a3"/>
        <w:spacing w:after="0" w:line="240" w:lineRule="auto"/>
        <w:ind w:left="0" w:firstLine="709"/>
        <w:jc w:val="both"/>
        <w:rPr>
          <w:rFonts w:ascii="Times New Roman" w:hAnsi="Times New Roman" w:cs="Times New Roman"/>
          <w:spacing w:val="-2"/>
          <w:sz w:val="24"/>
          <w:szCs w:val="24"/>
        </w:rPr>
      </w:pPr>
      <w:r w:rsidRPr="005B3B94">
        <w:rPr>
          <w:rFonts w:ascii="Times New Roman" w:hAnsi="Times New Roman" w:cs="Times New Roman"/>
          <w:spacing w:val="-4"/>
          <w:sz w:val="24"/>
          <w:szCs w:val="24"/>
        </w:rPr>
        <w:t>Размещение отделений, уз</w:t>
      </w:r>
      <w:r w:rsidRPr="005B3B94">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5B3B94">
        <w:rPr>
          <w:rFonts w:ascii="Times New Roman" w:hAnsi="Times New Roman" w:cs="Times New Roman"/>
          <w:spacing w:val="-5"/>
          <w:sz w:val="24"/>
          <w:szCs w:val="24"/>
        </w:rPr>
        <w:t>нентских терминалов спут</w:t>
      </w:r>
      <w:r w:rsidRPr="005B3B94">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7202C" w:rsidRPr="005B3B94" w:rsidRDefault="0037202C" w:rsidP="002E082F">
      <w:pPr>
        <w:pStyle w:val="a3"/>
        <w:spacing w:after="0" w:line="240" w:lineRule="auto"/>
        <w:ind w:left="0" w:firstLine="709"/>
        <w:jc w:val="both"/>
        <w:rPr>
          <w:rFonts w:ascii="Times New Roman" w:hAnsi="Times New Roman" w:cs="Times New Roman"/>
          <w:sz w:val="24"/>
          <w:szCs w:val="24"/>
        </w:rPr>
      </w:pPr>
    </w:p>
    <w:p w:rsidR="00012C1D" w:rsidRPr="00012C1D" w:rsidRDefault="00012C1D" w:rsidP="00B86A8F">
      <w:pPr>
        <w:pStyle w:val="a3"/>
        <w:keepNext/>
        <w:keepLines/>
        <w:numPr>
          <w:ilvl w:val="0"/>
          <w:numId w:val="1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468" w:name="_Toc395705864"/>
      <w:bookmarkStart w:id="469" w:name="_Toc398730203"/>
      <w:bookmarkStart w:id="470" w:name="_Toc399421171"/>
      <w:bookmarkStart w:id="471" w:name="_Toc399421481"/>
      <w:bookmarkStart w:id="472" w:name="_Toc400545085"/>
      <w:bookmarkStart w:id="473" w:name="_Toc400619261"/>
      <w:bookmarkStart w:id="474" w:name="_Toc400619356"/>
      <w:bookmarkStart w:id="475" w:name="_Toc400619451"/>
      <w:bookmarkStart w:id="476" w:name="_Toc395172417"/>
      <w:bookmarkStart w:id="477" w:name="_Toc395705867"/>
      <w:bookmarkEnd w:id="468"/>
      <w:bookmarkEnd w:id="469"/>
      <w:bookmarkEnd w:id="470"/>
      <w:bookmarkEnd w:id="471"/>
      <w:bookmarkEnd w:id="472"/>
      <w:bookmarkEnd w:id="473"/>
      <w:bookmarkEnd w:id="474"/>
      <w:bookmarkEnd w:id="475"/>
    </w:p>
    <w:p w:rsidR="00012C1D" w:rsidRPr="00012C1D" w:rsidRDefault="00012C1D" w:rsidP="00B86A8F">
      <w:pPr>
        <w:pStyle w:val="a3"/>
        <w:keepNext/>
        <w:keepLines/>
        <w:numPr>
          <w:ilvl w:val="0"/>
          <w:numId w:val="1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478" w:name="_Toc398730204"/>
      <w:bookmarkStart w:id="479" w:name="_Toc399421172"/>
      <w:bookmarkStart w:id="480" w:name="_Toc399421482"/>
      <w:bookmarkStart w:id="481" w:name="_Toc400545086"/>
      <w:bookmarkStart w:id="482" w:name="_Toc400619262"/>
      <w:bookmarkStart w:id="483" w:name="_Toc400619357"/>
      <w:bookmarkStart w:id="484" w:name="_Toc400619452"/>
      <w:bookmarkEnd w:id="478"/>
      <w:bookmarkEnd w:id="479"/>
      <w:bookmarkEnd w:id="480"/>
      <w:bookmarkEnd w:id="481"/>
      <w:bookmarkEnd w:id="482"/>
      <w:bookmarkEnd w:id="483"/>
      <w:bookmarkEnd w:id="484"/>
    </w:p>
    <w:p w:rsidR="00012C1D" w:rsidRPr="00012C1D" w:rsidRDefault="00012C1D" w:rsidP="00B86A8F">
      <w:pPr>
        <w:pStyle w:val="a3"/>
        <w:keepNext/>
        <w:keepLines/>
        <w:numPr>
          <w:ilvl w:val="0"/>
          <w:numId w:val="1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485" w:name="_Toc398730205"/>
      <w:bookmarkStart w:id="486" w:name="_Toc399421173"/>
      <w:bookmarkStart w:id="487" w:name="_Toc399421483"/>
      <w:bookmarkStart w:id="488" w:name="_Toc400545087"/>
      <w:bookmarkStart w:id="489" w:name="_Toc400619263"/>
      <w:bookmarkStart w:id="490" w:name="_Toc400619358"/>
      <w:bookmarkStart w:id="491" w:name="_Toc400619453"/>
      <w:bookmarkEnd w:id="485"/>
      <w:bookmarkEnd w:id="486"/>
      <w:bookmarkEnd w:id="487"/>
      <w:bookmarkEnd w:id="488"/>
      <w:bookmarkEnd w:id="489"/>
      <w:bookmarkEnd w:id="490"/>
      <w:bookmarkEnd w:id="491"/>
    </w:p>
    <w:p w:rsidR="00012C1D" w:rsidRPr="00012C1D" w:rsidRDefault="00012C1D" w:rsidP="00B86A8F">
      <w:pPr>
        <w:pStyle w:val="a3"/>
        <w:keepNext/>
        <w:keepLines/>
        <w:numPr>
          <w:ilvl w:val="1"/>
          <w:numId w:val="11"/>
        </w:numPr>
        <w:spacing w:after="0" w:line="240" w:lineRule="auto"/>
        <w:ind w:left="0" w:firstLine="709"/>
        <w:contextualSpacing w:val="0"/>
        <w:jc w:val="both"/>
        <w:outlineLvl w:val="2"/>
        <w:rPr>
          <w:rFonts w:ascii="Times New Roman" w:eastAsia="Times New Roman" w:hAnsi="Times New Roman" w:cs="Times New Roman"/>
          <w:b/>
          <w:vanish/>
          <w:sz w:val="24"/>
          <w:szCs w:val="24"/>
          <w:lang w:eastAsia="ru-RU"/>
        </w:rPr>
      </w:pPr>
      <w:bookmarkStart w:id="492" w:name="_Toc398730206"/>
      <w:bookmarkStart w:id="493" w:name="_Toc399421174"/>
      <w:bookmarkStart w:id="494" w:name="_Toc399421484"/>
      <w:bookmarkStart w:id="495" w:name="_Toc400545088"/>
      <w:bookmarkStart w:id="496" w:name="_Toc400619264"/>
      <w:bookmarkStart w:id="497" w:name="_Toc400619359"/>
      <w:bookmarkStart w:id="498" w:name="_Toc400619454"/>
      <w:bookmarkEnd w:id="492"/>
      <w:bookmarkEnd w:id="493"/>
      <w:bookmarkEnd w:id="494"/>
      <w:bookmarkEnd w:id="495"/>
      <w:bookmarkEnd w:id="496"/>
      <w:bookmarkEnd w:id="497"/>
      <w:bookmarkEnd w:id="498"/>
    </w:p>
    <w:p w:rsidR="0037202C" w:rsidRPr="002E392F" w:rsidRDefault="00331499" w:rsidP="00B86A8F">
      <w:pPr>
        <w:pStyle w:val="3"/>
        <w:numPr>
          <w:ilvl w:val="2"/>
          <w:numId w:val="11"/>
        </w:numPr>
        <w:spacing w:line="240" w:lineRule="auto"/>
        <w:ind w:left="0" w:firstLine="709"/>
        <w:rPr>
          <w:rFonts w:eastAsia="Times New Roman" w:cs="Times New Roman"/>
          <w:szCs w:val="28"/>
          <w:lang w:eastAsia="ru-RU"/>
        </w:rPr>
      </w:pPr>
      <w:r>
        <w:rPr>
          <w:rFonts w:eastAsia="Times New Roman" w:cs="Times New Roman"/>
          <w:szCs w:val="28"/>
          <w:lang w:eastAsia="ru-RU"/>
        </w:rPr>
        <w:t xml:space="preserve"> </w:t>
      </w:r>
      <w:bookmarkStart w:id="499" w:name="_Toc400619360"/>
      <w:bookmarkStart w:id="500" w:name="_Toc400619455"/>
      <w:r w:rsidR="0037202C" w:rsidRPr="002E392F">
        <w:rPr>
          <w:rFonts w:eastAsia="Times New Roman" w:cs="Times New Roman"/>
          <w:szCs w:val="28"/>
          <w:lang w:eastAsia="ru-RU"/>
        </w:rPr>
        <w:t>объекты торговли</w:t>
      </w:r>
      <w:bookmarkEnd w:id="476"/>
      <w:bookmarkEnd w:id="477"/>
      <w:bookmarkEnd w:id="499"/>
      <w:bookmarkEnd w:id="500"/>
    </w:p>
    <w:p w:rsidR="0037202C" w:rsidRPr="005B3B94" w:rsidRDefault="0037202C" w:rsidP="002E082F">
      <w:pPr>
        <w:pStyle w:val="a3"/>
        <w:spacing w:after="0" w:line="240" w:lineRule="auto"/>
        <w:ind w:left="0" w:firstLine="709"/>
        <w:jc w:val="both"/>
        <w:rPr>
          <w:rFonts w:ascii="Times New Roman" w:eastAsia="Times New Roman" w:hAnsi="Times New Roman" w:cs="Times New Roman"/>
          <w:b/>
          <w:sz w:val="24"/>
          <w:szCs w:val="24"/>
          <w:lang w:eastAsia="ru-RU"/>
        </w:rPr>
      </w:pPr>
      <w:bookmarkStart w:id="501" w:name="_Toc395172418"/>
      <w:bookmarkStart w:id="502" w:name="_Toc395705868"/>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119"/>
        <w:gridCol w:w="2126"/>
        <w:gridCol w:w="4111"/>
      </w:tblGrid>
      <w:tr w:rsidR="0037202C" w:rsidRPr="005B3B94" w:rsidTr="00331499">
        <w:trPr>
          <w:trHeight w:val="1020"/>
        </w:trPr>
        <w:tc>
          <w:tcPr>
            <w:tcW w:w="3119" w:type="dxa"/>
            <w:vAlign w:val="center"/>
          </w:tcPr>
          <w:p w:rsidR="00CD1FBE" w:rsidRDefault="0037202C" w:rsidP="00331499">
            <w:pPr>
              <w:spacing w:after="0" w:line="240" w:lineRule="auto"/>
              <w:jc w:val="both"/>
              <w:rPr>
                <w:rFonts w:ascii="Times New Roman" w:hAnsi="Times New Roman" w:cs="Times New Roman"/>
                <w:b/>
                <w:sz w:val="24"/>
                <w:szCs w:val="24"/>
              </w:rPr>
            </w:pPr>
            <w:r w:rsidRPr="005B3B94">
              <w:rPr>
                <w:rFonts w:ascii="Times New Roman" w:hAnsi="Times New Roman" w:cs="Times New Roman"/>
                <w:b/>
                <w:sz w:val="24"/>
                <w:szCs w:val="24"/>
              </w:rPr>
              <w:t>Учреждения, предприятия</w:t>
            </w:r>
          </w:p>
          <w:p w:rsidR="0037202C" w:rsidRPr="005B3B94" w:rsidRDefault="0037202C" w:rsidP="00331499">
            <w:pPr>
              <w:spacing w:after="0" w:line="240" w:lineRule="auto"/>
              <w:jc w:val="both"/>
              <w:rPr>
                <w:rFonts w:ascii="Times New Roman" w:hAnsi="Times New Roman" w:cs="Times New Roman"/>
                <w:b/>
                <w:sz w:val="24"/>
                <w:szCs w:val="24"/>
              </w:rPr>
            </w:pPr>
            <w:r w:rsidRPr="005B3B94">
              <w:rPr>
                <w:rFonts w:ascii="Times New Roman" w:hAnsi="Times New Roman" w:cs="Times New Roman"/>
                <w:b/>
                <w:sz w:val="24"/>
                <w:szCs w:val="24"/>
              </w:rPr>
              <w:t xml:space="preserve"> сооружения</w:t>
            </w:r>
          </w:p>
        </w:tc>
        <w:tc>
          <w:tcPr>
            <w:tcW w:w="2126" w:type="dxa"/>
            <w:vAlign w:val="center"/>
          </w:tcPr>
          <w:p w:rsidR="00CD1FBE" w:rsidRDefault="00CD1FBE" w:rsidP="003314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Единица</w:t>
            </w:r>
          </w:p>
          <w:p w:rsidR="0037202C" w:rsidRPr="005B3B94" w:rsidRDefault="0037202C" w:rsidP="00331499">
            <w:pPr>
              <w:spacing w:after="0" w:line="240" w:lineRule="auto"/>
              <w:jc w:val="both"/>
              <w:rPr>
                <w:rFonts w:ascii="Times New Roman" w:hAnsi="Times New Roman" w:cs="Times New Roman"/>
                <w:b/>
                <w:sz w:val="24"/>
                <w:szCs w:val="24"/>
              </w:rPr>
            </w:pPr>
            <w:r w:rsidRPr="005B3B94">
              <w:rPr>
                <w:rFonts w:ascii="Times New Roman" w:hAnsi="Times New Roman" w:cs="Times New Roman"/>
                <w:b/>
                <w:sz w:val="24"/>
                <w:szCs w:val="24"/>
              </w:rPr>
              <w:t>измерения</w:t>
            </w:r>
          </w:p>
        </w:tc>
        <w:tc>
          <w:tcPr>
            <w:tcW w:w="4111" w:type="dxa"/>
            <w:vAlign w:val="center"/>
          </w:tcPr>
          <w:p w:rsidR="0037202C" w:rsidRPr="005B3B94" w:rsidRDefault="0037202C" w:rsidP="00331499">
            <w:pPr>
              <w:spacing w:after="0" w:line="240" w:lineRule="auto"/>
              <w:jc w:val="both"/>
              <w:rPr>
                <w:rFonts w:ascii="Times New Roman" w:hAnsi="Times New Roman" w:cs="Times New Roman"/>
                <w:b/>
                <w:sz w:val="24"/>
                <w:szCs w:val="24"/>
              </w:rPr>
            </w:pPr>
            <w:r w:rsidRPr="005B3B94">
              <w:rPr>
                <w:rFonts w:ascii="Times New Roman" w:hAnsi="Times New Roman" w:cs="Times New Roman"/>
                <w:b/>
                <w:sz w:val="24"/>
                <w:szCs w:val="24"/>
              </w:rPr>
              <w:t>Обеспеченность на 1000 жителей</w:t>
            </w:r>
          </w:p>
        </w:tc>
      </w:tr>
      <w:tr w:rsidR="0037202C" w:rsidRPr="005B3B94" w:rsidTr="00331499">
        <w:trPr>
          <w:trHeight w:val="552"/>
        </w:trPr>
        <w:tc>
          <w:tcPr>
            <w:tcW w:w="3119" w:type="dxa"/>
          </w:tcPr>
          <w:p w:rsidR="00CD1FBE" w:rsidRDefault="00CD1FBE" w:rsidP="00331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Рыночный</w:t>
            </w:r>
          </w:p>
          <w:p w:rsidR="00CD1FBE" w:rsidRDefault="0037202C"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комплекс</w:t>
            </w:r>
            <w:r w:rsidR="00D65AE2" w:rsidRPr="005B3B94">
              <w:rPr>
                <w:rFonts w:ascii="Times New Roman" w:hAnsi="Times New Roman" w:cs="Times New Roman"/>
                <w:sz w:val="24"/>
                <w:szCs w:val="24"/>
              </w:rPr>
              <w:t>/магазин</w:t>
            </w:r>
          </w:p>
          <w:p w:rsidR="0037202C" w:rsidRPr="005B3B94" w:rsidRDefault="0037202C"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розничной торговли</w:t>
            </w:r>
          </w:p>
        </w:tc>
        <w:tc>
          <w:tcPr>
            <w:tcW w:w="2126" w:type="dxa"/>
          </w:tcPr>
          <w:p w:rsidR="00CD1FBE" w:rsidRDefault="0037202C"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м</w:t>
            </w:r>
            <w:r w:rsidRPr="005B3B94">
              <w:rPr>
                <w:rFonts w:ascii="Times New Roman" w:hAnsi="Times New Roman" w:cs="Times New Roman"/>
                <w:sz w:val="24"/>
                <w:szCs w:val="24"/>
                <w:vertAlign w:val="superscript"/>
              </w:rPr>
              <w:t>2</w:t>
            </w:r>
            <w:r w:rsidR="00CD1FBE">
              <w:rPr>
                <w:rFonts w:ascii="Times New Roman" w:hAnsi="Times New Roman" w:cs="Times New Roman"/>
                <w:sz w:val="24"/>
                <w:szCs w:val="24"/>
              </w:rPr>
              <w:t xml:space="preserve"> торг.</w:t>
            </w:r>
          </w:p>
          <w:p w:rsidR="0037202C" w:rsidRPr="005B3B94" w:rsidRDefault="0037202C"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площади</w:t>
            </w:r>
          </w:p>
        </w:tc>
        <w:tc>
          <w:tcPr>
            <w:tcW w:w="4111" w:type="dxa"/>
          </w:tcPr>
          <w:p w:rsidR="0037202C" w:rsidRPr="005B3B94" w:rsidRDefault="0037202C" w:rsidP="00331499">
            <w:pPr>
              <w:spacing w:after="0" w:line="240" w:lineRule="auto"/>
              <w:jc w:val="both"/>
              <w:rPr>
                <w:rFonts w:ascii="Times New Roman" w:hAnsi="Times New Roman" w:cs="Times New Roman"/>
                <w:sz w:val="24"/>
                <w:szCs w:val="24"/>
              </w:rPr>
            </w:pPr>
            <w:r w:rsidRPr="005B3B94">
              <w:rPr>
                <w:rFonts w:ascii="Times New Roman" w:hAnsi="Times New Roman" w:cs="Times New Roman"/>
                <w:sz w:val="24"/>
                <w:szCs w:val="24"/>
              </w:rPr>
              <w:t>30</w:t>
            </w:r>
          </w:p>
        </w:tc>
      </w:tr>
    </w:tbl>
    <w:p w:rsidR="001621FE" w:rsidRDefault="001621FE" w:rsidP="002E082F">
      <w:pPr>
        <w:pStyle w:val="a3"/>
        <w:spacing w:after="0" w:line="240" w:lineRule="auto"/>
        <w:ind w:left="0" w:firstLine="709"/>
        <w:jc w:val="both"/>
        <w:rPr>
          <w:rFonts w:ascii="Times New Roman" w:hAnsi="Times New Roman" w:cs="Times New Roman"/>
          <w:sz w:val="24"/>
          <w:szCs w:val="24"/>
        </w:rPr>
      </w:pPr>
    </w:p>
    <w:p w:rsidR="001C5877" w:rsidRPr="005B3B94" w:rsidRDefault="001C5877" w:rsidP="002E082F">
      <w:pPr>
        <w:pStyle w:val="a3"/>
        <w:spacing w:after="0" w:line="240" w:lineRule="auto"/>
        <w:ind w:left="0"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w:t>
      </w:r>
      <w:r w:rsidR="00D65AE2" w:rsidRPr="005B3B94">
        <w:rPr>
          <w:rFonts w:ascii="Times New Roman" w:hAnsi="Times New Roman" w:cs="Times New Roman"/>
          <w:sz w:val="24"/>
          <w:szCs w:val="24"/>
          <w:lang w:eastAsia="ru-RU"/>
        </w:rPr>
        <w:t>объекта</w:t>
      </w:r>
      <w:r w:rsidRPr="005B3B94">
        <w:rPr>
          <w:rFonts w:ascii="Times New Roman" w:hAnsi="Times New Roman" w:cs="Times New Roman"/>
          <w:sz w:val="24"/>
          <w:szCs w:val="24"/>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2E392F" w:rsidRDefault="0037202C" w:rsidP="002E082F">
      <w:pPr>
        <w:pStyle w:val="a3"/>
        <w:spacing w:after="0" w:line="240" w:lineRule="auto"/>
        <w:ind w:left="0" w:firstLine="709"/>
        <w:jc w:val="both"/>
        <w:rPr>
          <w:rFonts w:ascii="Times New Roman" w:eastAsia="Times New Roman" w:hAnsi="Times New Roman" w:cs="Times New Roman"/>
          <w:b/>
          <w:sz w:val="28"/>
          <w:szCs w:val="28"/>
          <w:lang w:eastAsia="ru-RU"/>
        </w:rPr>
      </w:pPr>
    </w:p>
    <w:p w:rsidR="0037202C" w:rsidRPr="002E392F" w:rsidRDefault="001621FE" w:rsidP="002E082F">
      <w:pPr>
        <w:pStyle w:val="1"/>
        <w:spacing w:line="240" w:lineRule="auto"/>
        <w:rPr>
          <w:rFonts w:eastAsia="Times New Roman" w:cs="Times New Roman"/>
          <w:szCs w:val="28"/>
          <w:lang w:eastAsia="ru-RU"/>
        </w:rPr>
      </w:pPr>
      <w:bookmarkStart w:id="503" w:name="_Toc400619361"/>
      <w:bookmarkStart w:id="504" w:name="_Toc400619456"/>
      <w:r w:rsidRPr="002E392F">
        <w:rPr>
          <w:rFonts w:eastAsia="Times New Roman" w:cs="Times New Roman"/>
          <w:szCs w:val="28"/>
          <w:lang w:eastAsia="ru-RU"/>
        </w:rPr>
        <w:t xml:space="preserve">4.11 </w:t>
      </w:r>
      <w:r w:rsidR="0037202C" w:rsidRPr="002E392F">
        <w:rPr>
          <w:rFonts w:eastAsia="Times New Roman" w:cs="Times New Roman"/>
          <w:szCs w:val="28"/>
          <w:lang w:eastAsia="ru-RU"/>
        </w:rPr>
        <w:t xml:space="preserve">Виды объектов местного значения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r w:rsidR="0037202C" w:rsidRPr="002E392F">
        <w:rPr>
          <w:rFonts w:eastAsia="Times New Roman" w:cs="Times New Roman"/>
          <w:szCs w:val="28"/>
          <w:lang w:eastAsia="ru-RU"/>
        </w:rPr>
        <w:t xml:space="preserve"> в области деятельности органов местного самоуправления:</w:t>
      </w:r>
      <w:bookmarkEnd w:id="501"/>
      <w:bookmarkEnd w:id="502"/>
      <w:bookmarkEnd w:id="503"/>
      <w:bookmarkEnd w:id="504"/>
    </w:p>
    <w:p w:rsidR="001621FE" w:rsidRPr="002E392F" w:rsidRDefault="001621FE" w:rsidP="002E082F">
      <w:pPr>
        <w:pStyle w:val="a3"/>
        <w:spacing w:after="0" w:line="240" w:lineRule="auto"/>
        <w:ind w:left="0" w:firstLine="709"/>
        <w:jc w:val="both"/>
        <w:rPr>
          <w:b/>
          <w:sz w:val="28"/>
          <w:szCs w:val="28"/>
          <w:lang w:eastAsia="ru-RU"/>
        </w:rPr>
      </w:pPr>
    </w:p>
    <w:p w:rsidR="00012C1D" w:rsidRPr="002E392F" w:rsidRDefault="00012C1D" w:rsidP="00B86A8F">
      <w:pPr>
        <w:pStyle w:val="a3"/>
        <w:keepNext/>
        <w:keepLines/>
        <w:numPr>
          <w:ilvl w:val="0"/>
          <w:numId w:val="12"/>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505" w:name="_Toc395705869"/>
      <w:bookmarkStart w:id="506" w:name="_Toc398730209"/>
      <w:bookmarkStart w:id="507" w:name="_Toc399421177"/>
      <w:bookmarkStart w:id="508" w:name="_Toc399421487"/>
      <w:bookmarkStart w:id="509" w:name="_Toc400545091"/>
      <w:bookmarkStart w:id="510" w:name="_Toc400619267"/>
      <w:bookmarkStart w:id="511" w:name="_Toc400619362"/>
      <w:bookmarkStart w:id="512" w:name="_Toc400619457"/>
      <w:bookmarkStart w:id="513" w:name="_Toc395172419"/>
      <w:bookmarkStart w:id="514" w:name="_Toc395705872"/>
      <w:bookmarkEnd w:id="505"/>
      <w:bookmarkEnd w:id="506"/>
      <w:bookmarkEnd w:id="507"/>
      <w:bookmarkEnd w:id="508"/>
      <w:bookmarkEnd w:id="509"/>
      <w:bookmarkEnd w:id="510"/>
      <w:bookmarkEnd w:id="511"/>
      <w:bookmarkEnd w:id="512"/>
    </w:p>
    <w:p w:rsidR="00012C1D" w:rsidRPr="002E392F" w:rsidRDefault="00012C1D" w:rsidP="00B86A8F">
      <w:pPr>
        <w:pStyle w:val="a3"/>
        <w:keepNext/>
        <w:keepLines/>
        <w:numPr>
          <w:ilvl w:val="0"/>
          <w:numId w:val="12"/>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515" w:name="_Toc398730210"/>
      <w:bookmarkStart w:id="516" w:name="_Toc399421178"/>
      <w:bookmarkStart w:id="517" w:name="_Toc399421488"/>
      <w:bookmarkStart w:id="518" w:name="_Toc400545092"/>
      <w:bookmarkStart w:id="519" w:name="_Toc400619268"/>
      <w:bookmarkStart w:id="520" w:name="_Toc400619363"/>
      <w:bookmarkStart w:id="521" w:name="_Toc400619458"/>
      <w:bookmarkEnd w:id="515"/>
      <w:bookmarkEnd w:id="516"/>
      <w:bookmarkEnd w:id="517"/>
      <w:bookmarkEnd w:id="518"/>
      <w:bookmarkEnd w:id="519"/>
      <w:bookmarkEnd w:id="520"/>
      <w:bookmarkEnd w:id="521"/>
    </w:p>
    <w:p w:rsidR="00012C1D" w:rsidRPr="002E392F" w:rsidRDefault="00012C1D" w:rsidP="00B86A8F">
      <w:pPr>
        <w:pStyle w:val="a3"/>
        <w:keepNext/>
        <w:keepLines/>
        <w:numPr>
          <w:ilvl w:val="0"/>
          <w:numId w:val="12"/>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522" w:name="_Toc398730211"/>
      <w:bookmarkStart w:id="523" w:name="_Toc399421179"/>
      <w:bookmarkStart w:id="524" w:name="_Toc399421489"/>
      <w:bookmarkStart w:id="525" w:name="_Toc400545093"/>
      <w:bookmarkStart w:id="526" w:name="_Toc400619269"/>
      <w:bookmarkStart w:id="527" w:name="_Toc400619364"/>
      <w:bookmarkStart w:id="528" w:name="_Toc400619459"/>
      <w:bookmarkEnd w:id="522"/>
      <w:bookmarkEnd w:id="523"/>
      <w:bookmarkEnd w:id="524"/>
      <w:bookmarkEnd w:id="525"/>
      <w:bookmarkEnd w:id="526"/>
      <w:bookmarkEnd w:id="527"/>
      <w:bookmarkEnd w:id="528"/>
    </w:p>
    <w:p w:rsidR="00012C1D" w:rsidRPr="002E392F" w:rsidRDefault="00012C1D" w:rsidP="00B86A8F">
      <w:pPr>
        <w:pStyle w:val="a3"/>
        <w:keepNext/>
        <w:keepLines/>
        <w:numPr>
          <w:ilvl w:val="1"/>
          <w:numId w:val="12"/>
        </w:numPr>
        <w:spacing w:after="0" w:line="240" w:lineRule="auto"/>
        <w:ind w:left="0" w:firstLine="709"/>
        <w:contextualSpacing w:val="0"/>
        <w:jc w:val="both"/>
        <w:outlineLvl w:val="2"/>
        <w:rPr>
          <w:rFonts w:ascii="Times New Roman" w:eastAsia="Times New Roman" w:hAnsi="Times New Roman" w:cs="Times New Roman"/>
          <w:b/>
          <w:vanish/>
          <w:sz w:val="28"/>
          <w:szCs w:val="28"/>
          <w:lang w:eastAsia="ru-RU"/>
        </w:rPr>
      </w:pPr>
      <w:bookmarkStart w:id="529" w:name="_Toc398730212"/>
      <w:bookmarkStart w:id="530" w:name="_Toc399421180"/>
      <w:bookmarkStart w:id="531" w:name="_Toc399421490"/>
      <w:bookmarkStart w:id="532" w:name="_Toc400545094"/>
      <w:bookmarkStart w:id="533" w:name="_Toc400619270"/>
      <w:bookmarkStart w:id="534" w:name="_Toc400619365"/>
      <w:bookmarkStart w:id="535" w:name="_Toc400619460"/>
      <w:bookmarkEnd w:id="529"/>
      <w:bookmarkEnd w:id="530"/>
      <w:bookmarkEnd w:id="531"/>
      <w:bookmarkEnd w:id="532"/>
      <w:bookmarkEnd w:id="533"/>
      <w:bookmarkEnd w:id="534"/>
      <w:bookmarkEnd w:id="535"/>
    </w:p>
    <w:p w:rsidR="0037202C" w:rsidRPr="002E392F" w:rsidRDefault="00331499" w:rsidP="00B86A8F">
      <w:pPr>
        <w:pStyle w:val="3"/>
        <w:numPr>
          <w:ilvl w:val="2"/>
          <w:numId w:val="12"/>
        </w:numPr>
        <w:spacing w:line="240" w:lineRule="auto"/>
        <w:ind w:left="0" w:firstLine="709"/>
        <w:rPr>
          <w:rFonts w:eastAsia="Times New Roman" w:cs="Times New Roman"/>
          <w:szCs w:val="28"/>
          <w:lang w:eastAsia="ru-RU"/>
        </w:rPr>
      </w:pPr>
      <w:r>
        <w:rPr>
          <w:rFonts w:eastAsia="Times New Roman" w:cs="Times New Roman"/>
          <w:szCs w:val="28"/>
          <w:lang w:eastAsia="ru-RU"/>
        </w:rPr>
        <w:t xml:space="preserve"> </w:t>
      </w:r>
      <w:bookmarkStart w:id="536" w:name="_Toc400619366"/>
      <w:bookmarkStart w:id="537" w:name="_Toc400619461"/>
      <w:r w:rsidR="0037202C" w:rsidRPr="002E392F">
        <w:rPr>
          <w:rFonts w:eastAsia="Times New Roman" w:cs="Times New Roman"/>
          <w:szCs w:val="28"/>
          <w:lang w:eastAsia="ru-RU"/>
        </w:rPr>
        <w:t xml:space="preserve">здания, строения и сооружения, необходимые для обеспечения осуществления полномочий органами местного самоуправления МО </w:t>
      </w:r>
      <w:r w:rsidR="00630E8E">
        <w:rPr>
          <w:rFonts w:eastAsia="Times New Roman" w:cs="Times New Roman"/>
          <w:szCs w:val="28"/>
          <w:lang w:eastAsia="ru-RU"/>
        </w:rPr>
        <w:t>Асекее</w:t>
      </w:r>
      <w:r w:rsidR="001244FC">
        <w:rPr>
          <w:rFonts w:eastAsia="Times New Roman" w:cs="Times New Roman"/>
          <w:szCs w:val="28"/>
          <w:lang w:eastAsia="ru-RU"/>
        </w:rPr>
        <w:t>вский сельсовет</w:t>
      </w:r>
      <w:bookmarkEnd w:id="513"/>
      <w:bookmarkEnd w:id="514"/>
      <w:bookmarkEnd w:id="536"/>
      <w:bookmarkEnd w:id="537"/>
    </w:p>
    <w:p w:rsidR="0037202C" w:rsidRPr="005B3B94" w:rsidRDefault="0037202C" w:rsidP="002E082F">
      <w:pPr>
        <w:pStyle w:val="a3"/>
        <w:spacing w:after="0" w:line="240" w:lineRule="auto"/>
        <w:ind w:left="0" w:firstLine="709"/>
        <w:jc w:val="both"/>
        <w:rPr>
          <w:rFonts w:ascii="Times New Roman" w:eastAsia="Times New Roman" w:hAnsi="Times New Roman" w:cs="Times New Roman"/>
          <w:b/>
          <w:sz w:val="24"/>
          <w:szCs w:val="24"/>
          <w:lang w:eastAsia="ru-RU"/>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400"/>
        <w:gridCol w:w="2835"/>
      </w:tblGrid>
      <w:tr w:rsidR="0037202C" w:rsidRPr="005B3B94" w:rsidTr="00331499">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331499">
            <w:pPr>
              <w:widowControl w:val="0"/>
              <w:spacing w:after="0" w:line="240" w:lineRule="auto"/>
              <w:ind w:firstLine="34"/>
              <w:contextualSpacing/>
              <w:jc w:val="both"/>
              <w:rPr>
                <w:rFonts w:ascii="Times New Roman" w:hAnsi="Times New Roman" w:cs="Times New Roman"/>
                <w:b/>
                <w:sz w:val="24"/>
                <w:szCs w:val="24"/>
              </w:rPr>
            </w:pPr>
            <w:r w:rsidRPr="005B3B94">
              <w:rPr>
                <w:rFonts w:ascii="Times New Roman" w:hAnsi="Times New Roman" w:cs="Times New Roman"/>
                <w:b/>
                <w:sz w:val="24"/>
                <w:szCs w:val="24"/>
              </w:rPr>
              <w:t>Учреждения и предприятия обслуживания</w:t>
            </w:r>
          </w:p>
        </w:tc>
        <w:tc>
          <w:tcPr>
            <w:tcW w:w="2400"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331499">
            <w:pPr>
              <w:widowControl w:val="0"/>
              <w:spacing w:after="0" w:line="240" w:lineRule="auto"/>
              <w:ind w:firstLine="34"/>
              <w:contextualSpacing/>
              <w:jc w:val="both"/>
              <w:rPr>
                <w:rFonts w:ascii="Times New Roman" w:hAnsi="Times New Roman" w:cs="Times New Roman"/>
                <w:b/>
                <w:sz w:val="24"/>
                <w:szCs w:val="24"/>
              </w:rPr>
            </w:pPr>
            <w:r w:rsidRPr="005B3B94">
              <w:rPr>
                <w:rFonts w:ascii="Times New Roman" w:hAnsi="Times New Roman" w:cs="Times New Roman"/>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331499">
            <w:pPr>
              <w:widowControl w:val="0"/>
              <w:spacing w:after="0" w:line="240" w:lineRule="auto"/>
              <w:ind w:firstLine="34"/>
              <w:contextualSpacing/>
              <w:jc w:val="both"/>
              <w:rPr>
                <w:rFonts w:ascii="Times New Roman" w:hAnsi="Times New Roman" w:cs="Times New Roman"/>
                <w:b/>
                <w:spacing w:val="-2"/>
                <w:sz w:val="24"/>
                <w:szCs w:val="24"/>
              </w:rPr>
            </w:pPr>
            <w:r w:rsidRPr="005B3B94">
              <w:rPr>
                <w:rFonts w:ascii="Times New Roman" w:hAnsi="Times New Roman" w:cs="Times New Roman"/>
                <w:b/>
                <w:spacing w:val="-2"/>
                <w:sz w:val="24"/>
                <w:szCs w:val="24"/>
              </w:rPr>
              <w:t>Размеры земельных участков</w:t>
            </w:r>
          </w:p>
        </w:tc>
      </w:tr>
      <w:tr w:rsidR="0037202C" w:rsidRPr="005B3B94" w:rsidTr="00331499">
        <w:trPr>
          <w:trHeight w:val="555"/>
        </w:trPr>
        <w:tc>
          <w:tcPr>
            <w:tcW w:w="4121" w:type="dxa"/>
            <w:tcBorders>
              <w:top w:val="single" w:sz="6" w:space="0" w:color="auto"/>
              <w:left w:val="single" w:sz="6" w:space="0" w:color="auto"/>
              <w:bottom w:val="single" w:sz="6" w:space="0" w:color="auto"/>
              <w:right w:val="single" w:sz="6" w:space="0" w:color="auto"/>
            </w:tcBorders>
          </w:tcPr>
          <w:p w:rsidR="005C1F68" w:rsidRDefault="005C1F68" w:rsidP="00331499">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Центр местного</w:t>
            </w:r>
          </w:p>
          <w:p w:rsidR="0037202C" w:rsidRPr="005B3B94" w:rsidRDefault="0037202C" w:rsidP="00331499">
            <w:pPr>
              <w:spacing w:after="0" w:line="240" w:lineRule="auto"/>
              <w:ind w:firstLine="34"/>
              <w:jc w:val="both"/>
              <w:rPr>
                <w:rFonts w:ascii="Times New Roman" w:hAnsi="Times New Roman" w:cs="Times New Roman"/>
                <w:sz w:val="24"/>
                <w:szCs w:val="24"/>
              </w:rPr>
            </w:pPr>
            <w:r w:rsidRPr="005B3B94">
              <w:rPr>
                <w:rFonts w:ascii="Times New Roman" w:hAnsi="Times New Roman" w:cs="Times New Roman"/>
                <w:sz w:val="24"/>
                <w:szCs w:val="24"/>
              </w:rPr>
              <w:t>самоуправления</w:t>
            </w:r>
          </w:p>
        </w:tc>
        <w:tc>
          <w:tcPr>
            <w:tcW w:w="2400" w:type="dxa"/>
            <w:tcBorders>
              <w:top w:val="single" w:sz="6" w:space="0" w:color="auto"/>
              <w:left w:val="single" w:sz="6" w:space="0" w:color="auto"/>
              <w:bottom w:val="single" w:sz="6" w:space="0" w:color="auto"/>
              <w:right w:val="single" w:sz="6" w:space="0" w:color="auto"/>
            </w:tcBorders>
          </w:tcPr>
          <w:p w:rsidR="0037202C" w:rsidRPr="005B3B94" w:rsidRDefault="0037202C" w:rsidP="00331499">
            <w:pPr>
              <w:spacing w:after="0" w:line="240" w:lineRule="auto"/>
              <w:ind w:firstLine="34"/>
              <w:jc w:val="both"/>
              <w:rPr>
                <w:rFonts w:ascii="Times New Roman" w:hAnsi="Times New Roman" w:cs="Times New Roman"/>
                <w:sz w:val="24"/>
                <w:szCs w:val="24"/>
              </w:rPr>
            </w:pPr>
            <w:r w:rsidRPr="005B3B94">
              <w:rPr>
                <w:rFonts w:ascii="Times New Roman" w:hAnsi="Times New Roman" w:cs="Times New Roman"/>
                <w:sz w:val="24"/>
                <w:szCs w:val="24"/>
              </w:rPr>
              <w:t>1</w:t>
            </w:r>
            <w:r w:rsidR="004F4A0A" w:rsidRPr="005B3B94">
              <w:rPr>
                <w:rFonts w:ascii="Times New Roman" w:hAnsi="Times New Roman" w:cs="Times New Roman"/>
                <w:sz w:val="24"/>
                <w:szCs w:val="24"/>
              </w:rPr>
              <w:t xml:space="preserve"> на мо</w:t>
            </w:r>
          </w:p>
        </w:tc>
        <w:tc>
          <w:tcPr>
            <w:tcW w:w="2835" w:type="dxa"/>
            <w:tcBorders>
              <w:top w:val="single" w:sz="6" w:space="0" w:color="auto"/>
              <w:left w:val="single" w:sz="6" w:space="0" w:color="auto"/>
              <w:bottom w:val="single" w:sz="6" w:space="0" w:color="auto"/>
              <w:right w:val="single" w:sz="6" w:space="0" w:color="auto"/>
            </w:tcBorders>
          </w:tcPr>
          <w:p w:rsidR="0037202C" w:rsidRPr="005B3B94" w:rsidRDefault="0037202C" w:rsidP="00331499">
            <w:pPr>
              <w:widowControl w:val="0"/>
              <w:spacing w:after="0" w:line="240" w:lineRule="auto"/>
              <w:ind w:firstLine="34"/>
              <w:jc w:val="both"/>
              <w:rPr>
                <w:rFonts w:ascii="Times New Roman" w:hAnsi="Times New Roman" w:cs="Times New Roman"/>
                <w:sz w:val="24"/>
                <w:szCs w:val="24"/>
              </w:rPr>
            </w:pPr>
            <w:r w:rsidRPr="005B3B94">
              <w:rPr>
                <w:rFonts w:ascii="Times New Roman" w:hAnsi="Times New Roman" w:cs="Times New Roman"/>
                <w:sz w:val="24"/>
                <w:szCs w:val="24"/>
              </w:rPr>
              <w:t>0,1 га на объект</w:t>
            </w:r>
          </w:p>
        </w:tc>
      </w:tr>
      <w:tr w:rsidR="004F4A0A" w:rsidRPr="005B3B94" w:rsidTr="00331499">
        <w:trPr>
          <w:trHeight w:val="555"/>
        </w:trPr>
        <w:tc>
          <w:tcPr>
            <w:tcW w:w="4121" w:type="dxa"/>
            <w:tcBorders>
              <w:top w:val="single" w:sz="6" w:space="0" w:color="auto"/>
              <w:left w:val="single" w:sz="6" w:space="0" w:color="auto"/>
              <w:right w:val="single" w:sz="6" w:space="0" w:color="auto"/>
            </w:tcBorders>
          </w:tcPr>
          <w:p w:rsidR="004F4A0A" w:rsidRPr="005B3B94" w:rsidRDefault="004F4A0A" w:rsidP="00331499">
            <w:pPr>
              <w:spacing w:after="0" w:line="240" w:lineRule="auto"/>
              <w:ind w:firstLine="34"/>
              <w:jc w:val="both"/>
              <w:rPr>
                <w:rFonts w:ascii="Times New Roman" w:hAnsi="Times New Roman" w:cs="Times New Roman"/>
                <w:sz w:val="24"/>
                <w:szCs w:val="24"/>
              </w:rPr>
            </w:pPr>
            <w:r w:rsidRPr="005B3B94">
              <w:rPr>
                <w:rFonts w:ascii="Times New Roman" w:hAnsi="Times New Roman" w:cs="Times New Roman"/>
                <w:sz w:val="24"/>
                <w:szCs w:val="24"/>
              </w:rPr>
              <w:t>Архив</w:t>
            </w:r>
          </w:p>
        </w:tc>
        <w:tc>
          <w:tcPr>
            <w:tcW w:w="2400" w:type="dxa"/>
            <w:tcBorders>
              <w:top w:val="single" w:sz="6" w:space="0" w:color="auto"/>
              <w:left w:val="single" w:sz="6" w:space="0" w:color="auto"/>
              <w:right w:val="single" w:sz="6" w:space="0" w:color="auto"/>
            </w:tcBorders>
          </w:tcPr>
          <w:p w:rsidR="004F4A0A" w:rsidRPr="005B3B94" w:rsidRDefault="004F4A0A" w:rsidP="00331499">
            <w:pPr>
              <w:spacing w:after="0" w:line="240" w:lineRule="auto"/>
              <w:ind w:firstLine="34"/>
              <w:jc w:val="both"/>
              <w:rPr>
                <w:rFonts w:ascii="Times New Roman" w:hAnsi="Times New Roman" w:cs="Times New Roman"/>
                <w:sz w:val="24"/>
                <w:szCs w:val="24"/>
              </w:rPr>
            </w:pPr>
            <w:r w:rsidRPr="005B3B94">
              <w:rPr>
                <w:rFonts w:ascii="Times New Roman" w:hAnsi="Times New Roman" w:cs="Times New Roman"/>
                <w:sz w:val="24"/>
                <w:szCs w:val="24"/>
              </w:rPr>
              <w:t>1 на мо</w:t>
            </w:r>
          </w:p>
        </w:tc>
        <w:tc>
          <w:tcPr>
            <w:tcW w:w="2835" w:type="dxa"/>
            <w:tcBorders>
              <w:top w:val="single" w:sz="6" w:space="0" w:color="auto"/>
              <w:left w:val="single" w:sz="6" w:space="0" w:color="auto"/>
              <w:right w:val="single" w:sz="6" w:space="0" w:color="auto"/>
            </w:tcBorders>
          </w:tcPr>
          <w:p w:rsidR="004F4A0A" w:rsidRPr="005B3B94" w:rsidRDefault="004F4A0A" w:rsidP="00331499">
            <w:pPr>
              <w:widowControl w:val="0"/>
              <w:spacing w:after="0" w:line="240" w:lineRule="auto"/>
              <w:ind w:firstLine="34"/>
              <w:jc w:val="both"/>
              <w:rPr>
                <w:rFonts w:ascii="Times New Roman" w:hAnsi="Times New Roman" w:cs="Times New Roman"/>
                <w:sz w:val="24"/>
                <w:szCs w:val="24"/>
              </w:rPr>
            </w:pPr>
            <w:r w:rsidRPr="005B3B94">
              <w:rPr>
                <w:rFonts w:ascii="Times New Roman" w:hAnsi="Times New Roman" w:cs="Times New Roman"/>
                <w:sz w:val="24"/>
                <w:szCs w:val="24"/>
              </w:rPr>
              <w:t>–</w:t>
            </w:r>
          </w:p>
        </w:tc>
      </w:tr>
    </w:tbl>
    <w:p w:rsidR="001621FE" w:rsidRDefault="001621FE" w:rsidP="002E082F">
      <w:pPr>
        <w:spacing w:after="0" w:line="240" w:lineRule="auto"/>
        <w:ind w:firstLine="709"/>
        <w:jc w:val="both"/>
        <w:rPr>
          <w:rFonts w:ascii="Times New Roman" w:hAnsi="Times New Roman" w:cs="Times New Roman"/>
          <w:sz w:val="24"/>
          <w:szCs w:val="24"/>
        </w:rPr>
      </w:pPr>
    </w:p>
    <w:p w:rsidR="0037202C" w:rsidRPr="005B3B94" w:rsidRDefault="0037202C" w:rsidP="002E082F">
      <w:pPr>
        <w:spacing w:after="0" w:line="240" w:lineRule="auto"/>
        <w:ind w:firstLine="709"/>
        <w:jc w:val="both"/>
        <w:rPr>
          <w:rFonts w:ascii="Times New Roman" w:hAnsi="Times New Roman" w:cs="Times New Roman"/>
          <w:sz w:val="24"/>
          <w:szCs w:val="24"/>
        </w:rPr>
      </w:pPr>
      <w:r w:rsidRPr="005B3B94">
        <w:rPr>
          <w:rFonts w:ascii="Times New Roman" w:hAnsi="Times New Roman" w:cs="Times New Roman"/>
          <w:sz w:val="24"/>
          <w:szCs w:val="24"/>
        </w:rPr>
        <w:lastRenderedPageBreak/>
        <w:t>Зон</w:t>
      </w:r>
      <w:r w:rsidR="004F4A0A" w:rsidRPr="005B3B94">
        <w:rPr>
          <w:rFonts w:ascii="Times New Roman" w:hAnsi="Times New Roman" w:cs="Times New Roman"/>
          <w:sz w:val="24"/>
          <w:szCs w:val="24"/>
        </w:rPr>
        <w:t>ы</w:t>
      </w:r>
      <w:r w:rsidRPr="005B3B94">
        <w:rPr>
          <w:rFonts w:ascii="Times New Roman" w:hAnsi="Times New Roman" w:cs="Times New Roman"/>
          <w:sz w:val="24"/>
          <w:szCs w:val="24"/>
        </w:rPr>
        <w:t xml:space="preserve"> обслуживания центра местного самоуправления</w:t>
      </w:r>
      <w:r w:rsidR="004F4A0A" w:rsidRPr="005B3B94">
        <w:rPr>
          <w:rFonts w:ascii="Times New Roman" w:hAnsi="Times New Roman" w:cs="Times New Roman"/>
          <w:sz w:val="24"/>
          <w:szCs w:val="24"/>
        </w:rPr>
        <w:t xml:space="preserve"> и архива</w:t>
      </w:r>
      <w:r w:rsidRPr="005B3B94">
        <w:rPr>
          <w:rFonts w:ascii="Times New Roman" w:hAnsi="Times New Roman" w:cs="Times New Roman"/>
          <w:sz w:val="24"/>
          <w:szCs w:val="24"/>
        </w:rPr>
        <w:t xml:space="preserve"> соответствует территории муниципального образования.</w:t>
      </w:r>
      <w:r w:rsidR="00E61317" w:rsidRPr="005B3B94">
        <w:rPr>
          <w:rFonts w:ascii="Times New Roman" w:hAnsi="Times New Roman" w:cs="Times New Roman"/>
          <w:sz w:val="24"/>
          <w:szCs w:val="24"/>
        </w:rPr>
        <w:t xml:space="preserve"> Располагать следует в границах административного центра муниципального образования.</w:t>
      </w:r>
    </w:p>
    <w:p w:rsidR="001F2870" w:rsidRDefault="001F2870" w:rsidP="002E08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1F2870" w:rsidRPr="001F2870" w:rsidRDefault="00D623F1" w:rsidP="002E082F">
      <w:pPr>
        <w:pStyle w:val="2"/>
        <w:spacing w:line="240" w:lineRule="auto"/>
      </w:pPr>
      <w:bookmarkStart w:id="538" w:name="_Toc396212473"/>
      <w:bookmarkStart w:id="539" w:name="_Toc398630480"/>
      <w:bookmarkStart w:id="540" w:name="_Toc400619367"/>
      <w:bookmarkStart w:id="541" w:name="_Toc400619462"/>
      <w:r>
        <w:lastRenderedPageBreak/>
        <w:t>Часть 2</w:t>
      </w:r>
      <w:r w:rsidR="001F2870" w:rsidRPr="001F2870">
        <w:t>. «ПРАВИЛА И ОБЛАСТЬ ПРИМЕНЕНИЯ»</w:t>
      </w:r>
      <w:bookmarkEnd w:id="538"/>
      <w:bookmarkEnd w:id="539"/>
      <w:bookmarkEnd w:id="540"/>
      <w:bookmarkEnd w:id="541"/>
    </w:p>
    <w:p w:rsidR="001F2870" w:rsidRPr="001F2870" w:rsidRDefault="001F2870" w:rsidP="002E082F">
      <w:pPr>
        <w:spacing w:after="0" w:line="240" w:lineRule="auto"/>
        <w:ind w:firstLine="709"/>
        <w:jc w:val="both"/>
        <w:rPr>
          <w:rFonts w:ascii="Times New Roman" w:hAnsi="Times New Roman" w:cs="Times New Roman"/>
          <w:sz w:val="24"/>
          <w:szCs w:val="24"/>
        </w:rPr>
      </w:pP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Нормативы градостроительного проектирования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1F2870">
        <w:rPr>
          <w:rFonts w:ascii="Times New Roman" w:hAnsi="Times New Roman" w:cs="Times New Roman"/>
          <w:sz w:val="24"/>
          <w:szCs w:val="24"/>
        </w:rPr>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1F2870" w:rsidRPr="000352C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Действие настоящих нормативов распространяется на территорию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1F2870">
        <w:rPr>
          <w:rFonts w:ascii="Times New Roman" w:hAnsi="Times New Roman" w:cs="Times New Roman"/>
          <w:sz w:val="24"/>
          <w:szCs w:val="24"/>
        </w:rPr>
        <w:t xml:space="preserve"> </w:t>
      </w:r>
      <w:r w:rsidRPr="000352C0">
        <w:rPr>
          <w:rFonts w:ascii="Times New Roman" w:hAnsi="Times New Roman" w:cs="Times New Roman"/>
          <w:sz w:val="24"/>
          <w:szCs w:val="24"/>
        </w:rPr>
        <w:t xml:space="preserve">в границах, утвержденных Законом Оренбургской области </w:t>
      </w:r>
      <w:r w:rsidR="000352C0" w:rsidRPr="000352C0">
        <w:rPr>
          <w:rFonts w:ascii="Times New Roman" w:hAnsi="Times New Roman" w:cs="Times New Roman"/>
          <w:sz w:val="24"/>
          <w:szCs w:val="24"/>
        </w:rPr>
        <w:t>от 09.03.2005 г. N 1893</w:t>
      </w:r>
      <w:r w:rsidRPr="000352C0">
        <w:rPr>
          <w:rFonts w:ascii="Times New Roman" w:hAnsi="Times New Roman" w:cs="Times New Roman"/>
          <w:sz w:val="24"/>
          <w:szCs w:val="24"/>
        </w:rPr>
        <w:t>/3</w:t>
      </w:r>
      <w:r w:rsidR="000352C0" w:rsidRPr="000352C0">
        <w:rPr>
          <w:rFonts w:ascii="Times New Roman" w:hAnsi="Times New Roman" w:cs="Times New Roman"/>
          <w:sz w:val="24"/>
          <w:szCs w:val="24"/>
        </w:rPr>
        <w:t>21</w:t>
      </w:r>
      <w:r w:rsidRPr="000352C0">
        <w:rPr>
          <w:rFonts w:ascii="Times New Roman" w:hAnsi="Times New Roman" w:cs="Times New Roman"/>
          <w:sz w:val="24"/>
          <w:szCs w:val="24"/>
        </w:rPr>
        <w:t>-III-ОЗ.</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0352C0">
        <w:rPr>
          <w:rFonts w:ascii="Times New Roman" w:hAnsi="Times New Roman" w:cs="Times New Roman"/>
          <w:sz w:val="24"/>
          <w:szCs w:val="24"/>
        </w:rPr>
        <w:t>Местные нормативы градостроительного</w:t>
      </w:r>
      <w:r w:rsidRPr="001F2870">
        <w:rPr>
          <w:rFonts w:ascii="Times New Roman" w:hAnsi="Times New Roman" w:cs="Times New Roman"/>
          <w:sz w:val="24"/>
          <w:szCs w:val="24"/>
        </w:rPr>
        <w:t xml:space="preserve">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1F2870">
        <w:rPr>
          <w:rFonts w:ascii="Times New Roman" w:hAnsi="Times New Roman" w:cs="Times New Roman"/>
          <w:sz w:val="24"/>
          <w:szCs w:val="24"/>
        </w:rPr>
        <w:t>:</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генерального плана;</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документации по планировке территории;</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правил землепользования и застройки.</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1F2870">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630E8E">
        <w:rPr>
          <w:rFonts w:ascii="Times New Roman" w:hAnsi="Times New Roman" w:cs="Times New Roman"/>
          <w:sz w:val="24"/>
          <w:szCs w:val="24"/>
        </w:rPr>
        <w:t>Асекеев</w:t>
      </w:r>
      <w:r w:rsidR="0022110B">
        <w:rPr>
          <w:rFonts w:ascii="Times New Roman" w:hAnsi="Times New Roman" w:cs="Times New Roman"/>
          <w:sz w:val="24"/>
          <w:szCs w:val="24"/>
        </w:rPr>
        <w:t>ского района</w:t>
      </w:r>
      <w:r w:rsidRPr="001F2870">
        <w:rPr>
          <w:rFonts w:ascii="Times New Roman" w:hAnsi="Times New Roman" w:cs="Times New Roman"/>
          <w:sz w:val="24"/>
          <w:szCs w:val="24"/>
        </w:rPr>
        <w:t xml:space="preserve">);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630E8E">
        <w:rPr>
          <w:rFonts w:ascii="Times New Roman" w:hAnsi="Times New Roman" w:cs="Times New Roman"/>
          <w:sz w:val="24"/>
          <w:szCs w:val="24"/>
        </w:rPr>
        <w:t>Асекеев</w:t>
      </w:r>
      <w:r w:rsidR="0022110B">
        <w:rPr>
          <w:rFonts w:ascii="Times New Roman" w:hAnsi="Times New Roman" w:cs="Times New Roman"/>
          <w:sz w:val="24"/>
          <w:szCs w:val="24"/>
        </w:rPr>
        <w:t>ского района</w:t>
      </w:r>
      <w:r w:rsidRPr="001F2870">
        <w:rPr>
          <w:rFonts w:ascii="Times New Roman" w:hAnsi="Times New Roman" w:cs="Times New Roman"/>
          <w:sz w:val="24"/>
          <w:szCs w:val="24"/>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630E8E">
        <w:rPr>
          <w:rFonts w:ascii="Times New Roman" w:hAnsi="Times New Roman" w:cs="Times New Roman"/>
          <w:sz w:val="24"/>
          <w:szCs w:val="24"/>
        </w:rPr>
        <w:t>Асекеев</w:t>
      </w:r>
      <w:r w:rsidR="0022110B">
        <w:rPr>
          <w:rFonts w:ascii="Times New Roman" w:hAnsi="Times New Roman" w:cs="Times New Roman"/>
          <w:sz w:val="24"/>
          <w:szCs w:val="24"/>
        </w:rPr>
        <w:t>ского района</w:t>
      </w:r>
      <w:r w:rsidRPr="001F2870">
        <w:rPr>
          <w:rFonts w:ascii="Times New Roman" w:hAnsi="Times New Roman" w:cs="Times New Roman"/>
          <w:sz w:val="24"/>
          <w:szCs w:val="24"/>
        </w:rPr>
        <w:t xml:space="preserve">); негосударственные организации высшего образования; </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 виды объектов местного значения в области жилищного строительства: муниципальный жилищный фонд, в том числе специализированный;</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w:t>
      </w:r>
      <w:r w:rsidR="0022110B">
        <w:rPr>
          <w:rFonts w:ascii="Times New Roman" w:hAnsi="Times New Roman" w:cs="Times New Roman"/>
          <w:sz w:val="24"/>
          <w:szCs w:val="24"/>
        </w:rPr>
        <w:t>ель</w:t>
      </w:r>
      <w:r w:rsidRPr="001F2870">
        <w:rPr>
          <w:rFonts w:ascii="Times New Roman" w:hAnsi="Times New Roman" w:cs="Times New Roman"/>
          <w:sz w:val="24"/>
          <w:szCs w:val="24"/>
        </w:rPr>
        <w:t>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w:t>
      </w:r>
      <w:r w:rsidR="0022110B">
        <w:rPr>
          <w:rFonts w:ascii="Times New Roman" w:hAnsi="Times New Roman" w:cs="Times New Roman"/>
          <w:sz w:val="24"/>
          <w:szCs w:val="24"/>
        </w:rPr>
        <w:t>ель</w:t>
      </w:r>
      <w:r w:rsidRPr="001F2870">
        <w:rPr>
          <w:rFonts w:ascii="Times New Roman" w:hAnsi="Times New Roman" w:cs="Times New Roman"/>
          <w:sz w:val="24"/>
          <w:szCs w:val="24"/>
        </w:rPr>
        <w:t>совета;</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Орган местного самоуправления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1F2870">
        <w:rPr>
          <w:rFonts w:ascii="Times New Roman" w:hAnsi="Times New Roman" w:cs="Times New Roman"/>
          <w:sz w:val="24"/>
          <w:szCs w:val="24"/>
        </w:rP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Действия по проверке проектных решений на соответствие настоящим нормативам включают в себя:</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1F2870">
        <w:rPr>
          <w:rFonts w:ascii="Times New Roman" w:hAnsi="Times New Roman" w:cs="Times New Roman"/>
          <w:sz w:val="24"/>
          <w:szCs w:val="24"/>
        </w:rPr>
        <w:t xml:space="preserve"> соответственно функциональных и территориальных зонах;</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2E082F">
      <w:pPr>
        <w:spacing w:after="0" w:line="240" w:lineRule="auto"/>
        <w:ind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w:t>
      </w:r>
      <w:r w:rsidR="00333C74">
        <w:rPr>
          <w:rFonts w:ascii="Times New Roman" w:hAnsi="Times New Roman" w:cs="Times New Roman"/>
          <w:sz w:val="24"/>
          <w:szCs w:val="24"/>
        </w:rPr>
        <w:t xml:space="preserve"> обязательны для </w:t>
      </w:r>
      <w:r w:rsidRPr="00333C74">
        <w:rPr>
          <w:rFonts w:ascii="Times New Roman" w:hAnsi="Times New Roman" w:cs="Times New Roman"/>
          <w:sz w:val="24"/>
          <w:szCs w:val="24"/>
        </w:rPr>
        <w:t>соблюдения</w:t>
      </w:r>
      <w:r w:rsidRPr="001F2870">
        <w:rPr>
          <w:rFonts w:ascii="Times New Roman" w:hAnsi="Times New Roman" w:cs="Times New Roman"/>
          <w:sz w:val="24"/>
          <w:szCs w:val="24"/>
        </w:rPr>
        <w:t xml:space="preserve"> всеми субъектами градостроительных отношений на территории муниципального образования </w:t>
      </w:r>
      <w:r w:rsidR="00630E8E">
        <w:rPr>
          <w:rFonts w:ascii="Times New Roman" w:hAnsi="Times New Roman" w:cs="Times New Roman"/>
          <w:sz w:val="24"/>
          <w:szCs w:val="24"/>
        </w:rPr>
        <w:t>Асекее</w:t>
      </w:r>
      <w:r w:rsidR="001244FC">
        <w:rPr>
          <w:rFonts w:ascii="Times New Roman" w:hAnsi="Times New Roman" w:cs="Times New Roman"/>
          <w:sz w:val="24"/>
          <w:szCs w:val="24"/>
        </w:rPr>
        <w:t>вский сельсовет</w:t>
      </w:r>
      <w:r w:rsidRPr="001F2870">
        <w:rPr>
          <w:rFonts w:ascii="Times New Roman" w:hAnsi="Times New Roman" w:cs="Times New Roman"/>
          <w:sz w:val="24"/>
          <w:szCs w:val="24"/>
        </w:rPr>
        <w:t xml:space="preserve"> </w:t>
      </w:r>
      <w:r w:rsidR="00630E8E">
        <w:rPr>
          <w:rFonts w:ascii="Times New Roman" w:hAnsi="Times New Roman" w:cs="Times New Roman"/>
          <w:sz w:val="24"/>
          <w:szCs w:val="24"/>
        </w:rPr>
        <w:t>Асекеев</w:t>
      </w:r>
      <w:r w:rsidR="0022110B">
        <w:rPr>
          <w:rFonts w:ascii="Times New Roman" w:hAnsi="Times New Roman" w:cs="Times New Roman"/>
          <w:sz w:val="24"/>
          <w:szCs w:val="24"/>
        </w:rPr>
        <w:t>ского района</w:t>
      </w:r>
      <w:r w:rsidRPr="001F2870">
        <w:rPr>
          <w:rFonts w:ascii="Times New Roman" w:hAnsi="Times New Roman" w:cs="Times New Roman"/>
          <w:sz w:val="24"/>
          <w:szCs w:val="24"/>
        </w:rPr>
        <w:t xml:space="preserve"> Оренбургской области.</w:t>
      </w:r>
    </w:p>
    <w:p w:rsidR="0037202C" w:rsidRPr="005B3B94" w:rsidRDefault="0037202C" w:rsidP="002E082F">
      <w:pPr>
        <w:spacing w:after="0" w:line="240" w:lineRule="auto"/>
        <w:ind w:firstLine="709"/>
        <w:jc w:val="both"/>
        <w:rPr>
          <w:rFonts w:ascii="Times New Roman" w:hAnsi="Times New Roman" w:cs="Times New Roman"/>
          <w:sz w:val="24"/>
          <w:szCs w:val="24"/>
        </w:rPr>
      </w:pPr>
    </w:p>
    <w:p w:rsidR="0037202C" w:rsidRPr="005B3B94" w:rsidRDefault="0037202C" w:rsidP="002E082F">
      <w:pPr>
        <w:spacing w:after="0" w:line="240" w:lineRule="auto"/>
        <w:ind w:firstLine="709"/>
        <w:jc w:val="both"/>
        <w:rPr>
          <w:rFonts w:ascii="Times New Roman" w:hAnsi="Times New Roman" w:cs="Times New Roman"/>
          <w:sz w:val="24"/>
          <w:szCs w:val="24"/>
        </w:rPr>
      </w:pPr>
    </w:p>
    <w:p w:rsidR="0037202C" w:rsidRPr="005B3B94" w:rsidRDefault="0037202C" w:rsidP="002E082F">
      <w:pPr>
        <w:spacing w:after="0" w:line="240" w:lineRule="auto"/>
        <w:ind w:firstLine="709"/>
        <w:jc w:val="both"/>
        <w:rPr>
          <w:rFonts w:ascii="Times New Roman" w:hAnsi="Times New Roman" w:cs="Times New Roman"/>
          <w:sz w:val="24"/>
          <w:szCs w:val="24"/>
        </w:rPr>
      </w:pPr>
    </w:p>
    <w:p w:rsidR="00333C74" w:rsidRDefault="00333C74" w:rsidP="002E082F">
      <w:pPr>
        <w:spacing w:after="0" w:line="240" w:lineRule="auto"/>
        <w:ind w:firstLine="709"/>
        <w:jc w:val="both"/>
        <w:rPr>
          <w:rFonts w:ascii="Times New Roman" w:hAnsi="Times New Roman" w:cs="Times New Roman"/>
          <w:sz w:val="24"/>
          <w:szCs w:val="24"/>
        </w:rPr>
      </w:pPr>
    </w:p>
    <w:p w:rsidR="00333C74" w:rsidRDefault="00333C74" w:rsidP="00333C74">
      <w:pPr>
        <w:rPr>
          <w:rFonts w:ascii="Times New Roman" w:hAnsi="Times New Roman" w:cs="Times New Roman"/>
          <w:sz w:val="24"/>
          <w:szCs w:val="24"/>
        </w:rPr>
      </w:pPr>
    </w:p>
    <w:p w:rsidR="00333C74" w:rsidRPr="00470A32" w:rsidRDefault="00333C74" w:rsidP="00333C74">
      <w:pPr>
        <w:pStyle w:val="aa"/>
        <w:ind w:left="-1560"/>
        <w:jc w:val="center"/>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Content>
          <w:r w:rsidRPr="00470A32">
            <w:rPr>
              <w:rFonts w:ascii="Times New Roman" w:hAnsi="Times New Roman"/>
              <w:color w:val="595959" w:themeColor="text1" w:themeTint="A6"/>
              <w:sz w:val="20"/>
              <w:szCs w:val="20"/>
            </w:rPr>
            <w:t xml:space="preserve">     </w:t>
          </w:r>
        </w:sdtContent>
      </w:sdt>
    </w:p>
    <w:p w:rsidR="00333C74" w:rsidRDefault="00333C74" w:rsidP="00333C7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sdt>
      <w:sdtPr>
        <w:id w:val="-669647405"/>
        <w:docPartObj>
          <w:docPartGallery w:val="Cover Pages"/>
          <w:docPartUnique/>
        </w:docPartObj>
      </w:sdtPr>
      <w:sdtContent>
        <w:p w:rsidR="00333C74" w:rsidRDefault="00041BAF" w:rsidP="00333C74">
          <w:pPr>
            <w:tabs>
              <w:tab w:val="left" w:pos="1312"/>
            </w:tabs>
            <w:spacing w:line="240" w:lineRule="auto"/>
            <w:ind w:firstLine="709"/>
          </w:pPr>
          <w:r>
            <w:rPr>
              <w:noProof/>
              <w:lang w:eastAsia="ru-RU"/>
            </w:rPr>
            <w:pict>
              <v:shape id="_x0000_s1038" type="#_x0000_t202" style="position:absolute;left:0;text-align:left;margin-left:151.95pt;margin-top:31.5pt;width:386.95pt;height:62.25pt;z-index:251668480;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" filled="f" stroked="f" strokeweight=".5pt">
                <v:path arrowok="t"/>
                <v:textbox style="mso-next-textbox:#_x0000_s1038" inset="126pt,0,54pt,0">
                  <w:txbxContent>
                    <w:p w:rsidR="00333C74" w:rsidRPr="00F17AEA" w:rsidRDefault="00333C74" w:rsidP="00333C74">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333C74" w:rsidRPr="00F17AEA" w:rsidRDefault="00333C74" w:rsidP="00333C74">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333C74" w:rsidRPr="00F17AEA" w:rsidRDefault="00333C74" w:rsidP="00333C74">
                      <w:pPr>
                        <w:spacing w:line="240" w:lineRule="auto"/>
                        <w:ind w:firstLine="567"/>
                        <w:jc w:val="right"/>
                        <w:rPr>
                          <w:rFonts w:eastAsia="Times New Roman"/>
                          <w:bCs/>
                          <w:caps/>
                          <w:color w:val="FFFFFF" w:themeColor="background1"/>
                          <w:u w:val="single"/>
                        </w:rPr>
                      </w:pPr>
                      <w:r>
                        <w:rPr>
                          <w:bCs/>
                          <w:caps/>
                          <w:color w:val="FFFFFF" w:themeColor="background1"/>
                          <w:u w:val="single"/>
                        </w:rPr>
                        <w:t>АСЕКЕЕВ</w:t>
                      </w:r>
                      <w:r w:rsidRPr="00F17AEA">
                        <w:rPr>
                          <w:bCs/>
                          <w:caps/>
                          <w:color w:val="FFFFFF" w:themeColor="background1"/>
                          <w:u w:val="single"/>
                        </w:rPr>
                        <w:t>СКИЙ С</w:t>
                      </w:r>
                      <w:r>
                        <w:rPr>
                          <w:bCs/>
                          <w:caps/>
                          <w:color w:val="FFFFFF" w:themeColor="background1"/>
                          <w:u w:val="single"/>
                        </w:rPr>
                        <w:t>ЕЛЬ</w:t>
                      </w:r>
                      <w:r w:rsidRPr="00F17AEA">
                        <w:rPr>
                          <w:bCs/>
                          <w:caps/>
                          <w:color w:val="FFFFFF" w:themeColor="background1"/>
                          <w:u w:val="single"/>
                        </w:rPr>
                        <w:t>СОВЕТ</w:t>
                      </w:r>
                    </w:p>
                    <w:p w:rsidR="00333C74" w:rsidRPr="006701FC" w:rsidRDefault="00333C74" w:rsidP="00333C74">
                      <w:pPr>
                        <w:spacing w:line="240" w:lineRule="auto"/>
                        <w:jc w:val="right"/>
                        <w:rPr>
                          <w:rFonts w:eastAsia="Times New Roman"/>
                          <w:bCs/>
                          <w:caps/>
                          <w:color w:val="FFFFFF" w:themeColor="background1"/>
                          <w:u w:val="single"/>
                        </w:rPr>
                      </w:pPr>
                      <w:r w:rsidRPr="006701FC">
                        <w:rPr>
                          <w:rFonts w:eastAsia="Times New Roman"/>
                          <w:bCs/>
                          <w:caps/>
                          <w:color w:val="FFFFFF" w:themeColor="background1"/>
                          <w:u w:val="single"/>
                        </w:rPr>
                        <w:t>№</w:t>
                      </w:r>
                      <w:r w:rsidRPr="006701FC">
                        <w:rPr>
                          <w:bCs/>
                          <w:caps/>
                          <w:color w:val="FFFFFF" w:themeColor="background1"/>
                          <w:u w:val="single"/>
                        </w:rPr>
                        <w:t xml:space="preserve"> </w:t>
                      </w:r>
                      <w:r>
                        <w:rPr>
                          <w:bCs/>
                          <w:caps/>
                          <w:color w:val="FFFFFF" w:themeColor="background1"/>
                          <w:u w:val="single"/>
                        </w:rPr>
                        <w:t>_______</w:t>
                      </w:r>
                      <w:r w:rsidRPr="006701FC">
                        <w:rPr>
                          <w:bCs/>
                          <w:caps/>
                          <w:color w:val="FFFFFF" w:themeColor="background1"/>
                          <w:u w:val="single"/>
                        </w:rPr>
                        <w:t xml:space="preserve"> </w:t>
                      </w:r>
                      <w:r w:rsidRPr="006701FC">
                        <w:rPr>
                          <w:rFonts w:eastAsia="Times New Roman"/>
                          <w:bCs/>
                          <w:caps/>
                          <w:color w:val="FFFFFF" w:themeColor="background1"/>
                          <w:u w:val="single"/>
                        </w:rPr>
                        <w:t>ОТ</w:t>
                      </w:r>
                      <w:r>
                        <w:rPr>
                          <w:rFonts w:eastAsia="Times New Roman"/>
                          <w:bCs/>
                          <w:caps/>
                          <w:color w:val="FFFFFF" w:themeColor="background1"/>
                          <w:u w:val="single"/>
                        </w:rPr>
                        <w:t>___________</w:t>
                      </w:r>
                      <w:r w:rsidRPr="006701FC">
                        <w:rPr>
                          <w:rFonts w:eastAsia="Times New Roman"/>
                          <w:bCs/>
                          <w:caps/>
                          <w:color w:val="FFFFFF" w:themeColor="background1"/>
                          <w:u w:val="single"/>
                        </w:rPr>
                        <w:t xml:space="preserve">  </w:t>
                      </w:r>
                    </w:p>
                    <w:p w:rsidR="00333C74" w:rsidRDefault="00041BAF" w:rsidP="00333C74">
                      <w:pPr>
                        <w:pStyle w:val="aa"/>
                        <w:jc w:val="right"/>
                        <w:rPr>
                          <w:color w:val="595959" w:themeColor="text1" w:themeTint="A6"/>
                          <w:sz w:val="20"/>
                          <w:szCs w:val="20"/>
                        </w:rPr>
                      </w:pPr>
                      <w:sdt>
                        <w:sdtPr>
                          <w:rPr>
                            <w:color w:val="595959" w:themeColor="text1" w:themeTint="A6"/>
                            <w:sz w:val="20"/>
                            <w:szCs w:val="20"/>
                          </w:rPr>
                          <w:alias w:val="Аннотация"/>
                          <w:tag w:val=""/>
                          <w:id w:val="5789187"/>
                          <w:showingPlcHdr/>
                          <w:dataBinding w:prefixMappings="xmlns:ns0='http://schemas.microsoft.com/office/2006/coverPageProps' " w:xpath="/ns0:CoverPageProperties[1]/ns0:Abstract[1]" w:storeItemID="{55AF091B-3C7A-41E3-B477-F2FDAA23CFDA}"/>
                          <w:text w:multiLine="1"/>
                        </w:sdtPr>
                        <w:sdtContent>
                          <w:r w:rsidR="00333C74">
                            <w:rPr>
                              <w:color w:val="595959" w:themeColor="text1" w:themeTint="A6"/>
                              <w:sz w:val="20"/>
                              <w:szCs w:val="20"/>
                            </w:rPr>
                            <w:t xml:space="preserve">     </w:t>
                          </w:r>
                        </w:sdtContent>
                      </w:sdt>
                    </w:p>
                  </w:txbxContent>
                </v:textbox>
                <w10:wrap type="square" anchorx="margin" anchory="margin"/>
              </v:shape>
            </w:pict>
          </w:r>
          <w:r w:rsidR="00333C74">
            <w:tab/>
          </w:r>
        </w:p>
        <w:p w:rsidR="00333C74" w:rsidRDefault="00041BAF" w:rsidP="00333C74">
          <w:pPr>
            <w:spacing w:line="240" w:lineRule="auto"/>
            <w:ind w:firstLine="709"/>
          </w:pPr>
          <w:r>
            <w:rPr>
              <w:noProof/>
              <w:lang w:eastAsia="ru-RU"/>
            </w:rPr>
            <w:pict>
              <v:shape id="_x0000_s1036" type="#_x0000_t202" style="position:absolute;left:0;text-align:left;margin-left:226.5pt;margin-top:688.5pt;width:350.95pt;height:113.25pt;z-index:25166643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" filled="f" stroked="f" strokeweight=".5pt">
                <v:path arrowok="t"/>
                <v:textbox style="mso-next-textbox:#_x0000_s1036" inset="126pt,0,54pt,0">
                  <w:txbxContent>
                    <w:sdt>
                      <w:sdtPr>
                        <w:rPr>
                          <w:rFonts w:ascii="Times New Roman" w:hAnsi="Times New Roman"/>
                          <w:color w:val="595959" w:themeColor="text1" w:themeTint="A6"/>
                          <w:sz w:val="28"/>
                          <w:szCs w:val="28"/>
                        </w:rPr>
                        <w:alias w:val="Автор"/>
                        <w:tag w:val=""/>
                        <w:id w:val="5789188"/>
                        <w:dataBinding w:prefixMappings="xmlns:ns0='http://purl.org/dc/elements/1.1/' xmlns:ns1='http://schemas.openxmlformats.org/package/2006/metadata/core-properties' " w:xpath="/ns1:coreProperties[1]/ns0:creator[1]" w:storeItemID="{6C3C8BC8-F283-45AE-878A-BAB7291924A1}"/>
                        <w:text/>
                      </w:sdtPr>
                      <w:sdtContent>
                        <w:p w:rsidR="00333C74" w:rsidRPr="00C12537" w:rsidRDefault="00333C74" w:rsidP="00333C74">
                          <w:pPr>
                            <w:pStyle w:val="aa"/>
                            <w:jc w:val="right"/>
                            <w:rPr>
                              <w:color w:val="595959" w:themeColor="text1" w:themeTint="A6"/>
                              <w:sz w:val="28"/>
                              <w:szCs w:val="28"/>
                            </w:rPr>
                          </w:pPr>
                          <w:r>
                            <w:rPr>
                              <w:rFonts w:ascii="Times New Roman" w:hAnsi="Times New Roman"/>
                              <w:color w:val="595959" w:themeColor="text1" w:themeTint="A6"/>
                              <w:sz w:val="28"/>
                              <w:szCs w:val="28"/>
                            </w:rPr>
                            <w:t>ООО «ГЕОТРЕНД» 2014г.</w:t>
                          </w:r>
                        </w:p>
                      </w:sdtContent>
                    </w:sdt>
                  </w:txbxContent>
                </v:textbox>
                <w10:wrap type="square" anchorx="page" anchory="page"/>
              </v:shape>
            </w:pict>
          </w:r>
          <w:r w:rsidR="00333C74">
            <w:br w:type="page"/>
          </w:r>
        </w:p>
      </w:sdtContent>
    </w:sdt>
    <w:p w:rsidR="00333C74" w:rsidRPr="000A352E" w:rsidRDefault="00333C74" w:rsidP="00333C74">
      <w:pPr>
        <w:pStyle w:val="1"/>
        <w:spacing w:line="240" w:lineRule="auto"/>
        <w:rPr>
          <w:rStyle w:val="af7"/>
          <w:szCs w:val="28"/>
        </w:rPr>
      </w:pPr>
      <w:bookmarkStart w:id="542" w:name="_Toc400552008"/>
      <w:r w:rsidRPr="000A352E">
        <w:rPr>
          <w:rStyle w:val="af7"/>
          <w:szCs w:val="28"/>
        </w:rPr>
        <w:lastRenderedPageBreak/>
        <w:t>Оглавление</w:t>
      </w:r>
      <w:bookmarkEnd w:id="542"/>
    </w:p>
    <w:p w:rsidR="00333C74" w:rsidRDefault="00041BAF" w:rsidP="00333C74">
      <w:pPr>
        <w:pStyle w:val="11"/>
        <w:tabs>
          <w:tab w:val="right" w:leader="dot" w:pos="9344"/>
        </w:tabs>
        <w:rPr>
          <w:rFonts w:eastAsiaTheme="minorEastAsia"/>
          <w:b/>
          <w:bCs/>
          <w:caps/>
          <w:noProof/>
          <w:lang w:eastAsia="ru-RU"/>
        </w:rPr>
      </w:pPr>
      <w:r w:rsidRPr="00041BAF">
        <w:rPr>
          <w:rFonts w:ascii="Calibri Light" w:hAnsi="Calibri Light"/>
          <w:bCs/>
          <w:caps/>
          <w:szCs w:val="24"/>
        </w:rPr>
        <w:fldChar w:fldCharType="begin"/>
      </w:r>
      <w:r w:rsidR="00333C74" w:rsidRPr="00766A4D">
        <w:rPr>
          <w:rFonts w:ascii="Calibri Light" w:hAnsi="Calibri Light"/>
          <w:szCs w:val="24"/>
        </w:rPr>
        <w:instrText xml:space="preserve"> TOC \o "1-3" \h \z \u </w:instrText>
      </w:r>
      <w:r w:rsidRPr="00041BAF">
        <w:rPr>
          <w:rFonts w:ascii="Calibri Light" w:hAnsi="Calibri Light"/>
          <w:bCs/>
          <w:caps/>
          <w:szCs w:val="24"/>
        </w:rPr>
        <w:fldChar w:fldCharType="separate"/>
      </w:r>
      <w:hyperlink w:anchor="_Toc400552008" w:history="1">
        <w:r w:rsidR="00333C74" w:rsidRPr="00BE547B">
          <w:rPr>
            <w:rStyle w:val="a6"/>
            <w:i/>
            <w:iCs/>
            <w:noProof/>
            <w:spacing w:val="5"/>
          </w:rPr>
          <w:t>Оглавление</w:t>
        </w:r>
        <w:r w:rsidR="00333C74">
          <w:rPr>
            <w:noProof/>
            <w:webHidden/>
          </w:rPr>
          <w:tab/>
        </w:r>
        <w:r>
          <w:rPr>
            <w:noProof/>
            <w:webHidden/>
          </w:rPr>
          <w:fldChar w:fldCharType="begin"/>
        </w:r>
        <w:r w:rsidR="00333C74">
          <w:rPr>
            <w:noProof/>
            <w:webHidden/>
          </w:rPr>
          <w:instrText xml:space="preserve"> PAGEREF _Toc400552008 \h </w:instrText>
        </w:r>
        <w:r>
          <w:rPr>
            <w:noProof/>
            <w:webHidden/>
          </w:rPr>
        </w:r>
        <w:r>
          <w:rPr>
            <w:noProof/>
            <w:webHidden/>
          </w:rPr>
          <w:fldChar w:fldCharType="separate"/>
        </w:r>
        <w:r w:rsidR="00333C74">
          <w:rPr>
            <w:noProof/>
            <w:webHidden/>
          </w:rPr>
          <w:t>2</w:t>
        </w:r>
        <w:r>
          <w:rPr>
            <w:noProof/>
            <w:webHidden/>
          </w:rPr>
          <w:fldChar w:fldCharType="end"/>
        </w:r>
      </w:hyperlink>
    </w:p>
    <w:p w:rsidR="00333C74" w:rsidRDefault="00041BAF" w:rsidP="00333C74">
      <w:pPr>
        <w:pStyle w:val="11"/>
        <w:tabs>
          <w:tab w:val="right" w:leader="dot" w:pos="9344"/>
        </w:tabs>
        <w:rPr>
          <w:rFonts w:eastAsiaTheme="minorEastAsia"/>
          <w:b/>
          <w:bCs/>
          <w:caps/>
          <w:noProof/>
          <w:lang w:eastAsia="ru-RU"/>
        </w:rPr>
      </w:pPr>
      <w:hyperlink w:anchor="_Toc400552009" w:history="1">
        <w:r w:rsidR="00333C74" w:rsidRPr="00BE547B">
          <w:rPr>
            <w:rStyle w:val="a6"/>
            <w:noProof/>
          </w:rPr>
          <w:t>1 Общие положения. Перечень нормативных (нормативных правовых) актов и нормативных технических документов (нормативная база)</w:t>
        </w:r>
        <w:r w:rsidR="00333C74">
          <w:rPr>
            <w:noProof/>
            <w:webHidden/>
          </w:rPr>
          <w:tab/>
        </w:r>
        <w:r>
          <w:rPr>
            <w:noProof/>
            <w:webHidden/>
          </w:rPr>
          <w:fldChar w:fldCharType="begin"/>
        </w:r>
        <w:r w:rsidR="00333C74">
          <w:rPr>
            <w:noProof/>
            <w:webHidden/>
          </w:rPr>
          <w:instrText xml:space="preserve"> PAGEREF _Toc400552009 \h </w:instrText>
        </w:r>
        <w:r>
          <w:rPr>
            <w:noProof/>
            <w:webHidden/>
          </w:rPr>
        </w:r>
        <w:r>
          <w:rPr>
            <w:noProof/>
            <w:webHidden/>
          </w:rPr>
          <w:fldChar w:fldCharType="separate"/>
        </w:r>
        <w:r w:rsidR="00333C74">
          <w:rPr>
            <w:noProof/>
            <w:webHidden/>
          </w:rPr>
          <w:t>4</w:t>
        </w:r>
        <w:r>
          <w:rPr>
            <w:noProof/>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10" w:history="1">
        <w:r w:rsidR="00333C74" w:rsidRPr="00BE547B">
          <w:rPr>
            <w:rStyle w:val="a6"/>
          </w:rPr>
          <w:t>1.1.</w:t>
        </w:r>
        <w:r w:rsidR="00333C74">
          <w:rPr>
            <w:rFonts w:asciiTheme="minorHAnsi" w:eastAsiaTheme="minorEastAsia" w:hAnsiTheme="minorHAnsi" w:cstheme="minorBidi"/>
          </w:rPr>
          <w:tab/>
        </w:r>
        <w:r w:rsidR="00333C74" w:rsidRPr="00BE547B">
          <w:rPr>
            <w:rStyle w:val="a6"/>
          </w:rPr>
          <w:t>Общие положения</w:t>
        </w:r>
        <w:r w:rsidR="00333C74">
          <w:rPr>
            <w:webHidden/>
          </w:rPr>
          <w:tab/>
        </w:r>
        <w:r>
          <w:rPr>
            <w:webHidden/>
          </w:rPr>
          <w:fldChar w:fldCharType="begin"/>
        </w:r>
        <w:r w:rsidR="00333C74">
          <w:rPr>
            <w:webHidden/>
          </w:rPr>
          <w:instrText xml:space="preserve"> PAGEREF _Toc400552010 \h </w:instrText>
        </w:r>
        <w:r>
          <w:rPr>
            <w:webHidden/>
          </w:rPr>
        </w:r>
        <w:r>
          <w:rPr>
            <w:webHidden/>
          </w:rPr>
          <w:fldChar w:fldCharType="separate"/>
        </w:r>
        <w:r w:rsidR="00333C74">
          <w:rPr>
            <w:webHidden/>
          </w:rPr>
          <w:t>4</w:t>
        </w:r>
        <w:r>
          <w:rPr>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11" w:history="1">
        <w:r w:rsidR="00333C74" w:rsidRPr="00BE547B">
          <w:rPr>
            <w:rStyle w:val="a6"/>
          </w:rPr>
          <w:t>1.2.</w:t>
        </w:r>
        <w:r w:rsidR="00333C74">
          <w:rPr>
            <w:rFonts w:asciiTheme="minorHAnsi" w:eastAsiaTheme="minorEastAsia" w:hAnsiTheme="minorHAnsi" w:cstheme="minorBidi"/>
          </w:rPr>
          <w:tab/>
        </w:r>
        <w:r w:rsidR="00333C74" w:rsidRPr="00BE547B">
          <w:rPr>
            <w:rStyle w:val="a6"/>
          </w:rPr>
          <w:t>Нормативная база</w:t>
        </w:r>
        <w:r w:rsidR="00333C74">
          <w:rPr>
            <w:webHidden/>
          </w:rPr>
          <w:tab/>
        </w:r>
        <w:r>
          <w:rPr>
            <w:webHidden/>
          </w:rPr>
          <w:fldChar w:fldCharType="begin"/>
        </w:r>
        <w:r w:rsidR="00333C74">
          <w:rPr>
            <w:webHidden/>
          </w:rPr>
          <w:instrText xml:space="preserve"> PAGEREF _Toc400552011 \h </w:instrText>
        </w:r>
        <w:r>
          <w:rPr>
            <w:webHidden/>
          </w:rPr>
        </w:r>
        <w:r>
          <w:rPr>
            <w:webHidden/>
          </w:rPr>
          <w:fldChar w:fldCharType="separate"/>
        </w:r>
        <w:r w:rsidR="00333C74">
          <w:rPr>
            <w:webHidden/>
          </w:rPr>
          <w:t>4</w:t>
        </w:r>
        <w:r>
          <w:rPr>
            <w:webHidden/>
          </w:rPr>
          <w:fldChar w:fldCharType="end"/>
        </w:r>
      </w:hyperlink>
    </w:p>
    <w:p w:rsidR="00333C74" w:rsidRDefault="00041BAF" w:rsidP="00333C74">
      <w:pPr>
        <w:pStyle w:val="32"/>
        <w:tabs>
          <w:tab w:val="left" w:pos="1920"/>
          <w:tab w:val="right" w:leader="dot" w:pos="9344"/>
        </w:tabs>
        <w:rPr>
          <w:rFonts w:eastAsiaTheme="minorEastAsia"/>
          <w:i/>
          <w:iCs/>
          <w:noProof/>
          <w:lang w:eastAsia="ru-RU"/>
        </w:rPr>
      </w:pPr>
      <w:hyperlink w:anchor="_Toc400552012" w:history="1">
        <w:r w:rsidR="00333C74" w:rsidRPr="00BE547B">
          <w:rPr>
            <w:rStyle w:val="a6"/>
            <w:noProof/>
          </w:rPr>
          <w:t>1.2.1.</w:t>
        </w:r>
        <w:r w:rsidR="00333C74">
          <w:rPr>
            <w:rFonts w:eastAsiaTheme="minorEastAsia"/>
            <w:noProof/>
            <w:lang w:eastAsia="ru-RU"/>
          </w:rPr>
          <w:tab/>
        </w:r>
        <w:r w:rsidR="00333C74" w:rsidRPr="00BE547B">
          <w:rPr>
            <w:rStyle w:val="a6"/>
            <w:noProof/>
          </w:rPr>
          <w:t>Кодексы Российской Федерации</w:t>
        </w:r>
        <w:r w:rsidR="00333C74">
          <w:rPr>
            <w:noProof/>
            <w:webHidden/>
          </w:rPr>
          <w:tab/>
        </w:r>
        <w:r>
          <w:rPr>
            <w:noProof/>
            <w:webHidden/>
          </w:rPr>
          <w:fldChar w:fldCharType="begin"/>
        </w:r>
        <w:r w:rsidR="00333C74">
          <w:rPr>
            <w:noProof/>
            <w:webHidden/>
          </w:rPr>
          <w:instrText xml:space="preserve"> PAGEREF _Toc400552012 \h </w:instrText>
        </w:r>
        <w:r>
          <w:rPr>
            <w:noProof/>
            <w:webHidden/>
          </w:rPr>
        </w:r>
        <w:r>
          <w:rPr>
            <w:noProof/>
            <w:webHidden/>
          </w:rPr>
          <w:fldChar w:fldCharType="separate"/>
        </w:r>
        <w:r w:rsidR="00333C74">
          <w:rPr>
            <w:noProof/>
            <w:webHidden/>
          </w:rPr>
          <w:t>4</w:t>
        </w:r>
        <w:r>
          <w:rPr>
            <w:noProof/>
            <w:webHidden/>
          </w:rPr>
          <w:fldChar w:fldCharType="end"/>
        </w:r>
      </w:hyperlink>
    </w:p>
    <w:p w:rsidR="00333C74" w:rsidRDefault="00041BAF" w:rsidP="00333C74">
      <w:pPr>
        <w:pStyle w:val="32"/>
        <w:tabs>
          <w:tab w:val="left" w:pos="1920"/>
          <w:tab w:val="right" w:leader="dot" w:pos="9344"/>
        </w:tabs>
        <w:rPr>
          <w:rFonts w:eastAsiaTheme="minorEastAsia"/>
          <w:i/>
          <w:iCs/>
          <w:noProof/>
          <w:lang w:eastAsia="ru-RU"/>
        </w:rPr>
      </w:pPr>
      <w:hyperlink w:anchor="_Toc400552013" w:history="1">
        <w:r w:rsidR="00333C74" w:rsidRPr="00BE547B">
          <w:rPr>
            <w:rStyle w:val="a6"/>
            <w:noProof/>
          </w:rPr>
          <w:t>1.2.2.</w:t>
        </w:r>
        <w:r w:rsidR="00333C74">
          <w:rPr>
            <w:rFonts w:eastAsiaTheme="minorEastAsia"/>
            <w:noProof/>
            <w:lang w:eastAsia="ru-RU"/>
          </w:rPr>
          <w:tab/>
        </w:r>
        <w:r w:rsidR="00333C74" w:rsidRPr="00BE547B">
          <w:rPr>
            <w:rStyle w:val="a6"/>
            <w:noProof/>
          </w:rPr>
          <w:t>Федеральные законы</w:t>
        </w:r>
        <w:r w:rsidR="00333C74">
          <w:rPr>
            <w:noProof/>
            <w:webHidden/>
          </w:rPr>
          <w:tab/>
        </w:r>
        <w:r>
          <w:rPr>
            <w:noProof/>
            <w:webHidden/>
          </w:rPr>
          <w:fldChar w:fldCharType="begin"/>
        </w:r>
        <w:r w:rsidR="00333C74">
          <w:rPr>
            <w:noProof/>
            <w:webHidden/>
          </w:rPr>
          <w:instrText xml:space="preserve"> PAGEREF _Toc400552013 \h </w:instrText>
        </w:r>
        <w:r>
          <w:rPr>
            <w:noProof/>
            <w:webHidden/>
          </w:rPr>
        </w:r>
        <w:r>
          <w:rPr>
            <w:noProof/>
            <w:webHidden/>
          </w:rPr>
          <w:fldChar w:fldCharType="separate"/>
        </w:r>
        <w:r w:rsidR="00333C74">
          <w:rPr>
            <w:noProof/>
            <w:webHidden/>
          </w:rPr>
          <w:t>5</w:t>
        </w:r>
        <w:r>
          <w:rPr>
            <w:noProof/>
            <w:webHidden/>
          </w:rPr>
          <w:fldChar w:fldCharType="end"/>
        </w:r>
      </w:hyperlink>
    </w:p>
    <w:p w:rsidR="00333C74" w:rsidRDefault="00041BAF" w:rsidP="00333C74">
      <w:pPr>
        <w:pStyle w:val="32"/>
        <w:tabs>
          <w:tab w:val="left" w:pos="1920"/>
          <w:tab w:val="right" w:leader="dot" w:pos="9344"/>
        </w:tabs>
        <w:rPr>
          <w:rFonts w:eastAsiaTheme="minorEastAsia"/>
          <w:i/>
          <w:iCs/>
          <w:noProof/>
          <w:lang w:eastAsia="ru-RU"/>
        </w:rPr>
      </w:pPr>
      <w:hyperlink w:anchor="_Toc400552014" w:history="1">
        <w:r w:rsidR="00333C74" w:rsidRPr="00BE547B">
          <w:rPr>
            <w:rStyle w:val="a6"/>
            <w:noProof/>
          </w:rPr>
          <w:t>1.2.3.</w:t>
        </w:r>
        <w:r w:rsidR="00333C74">
          <w:rPr>
            <w:rFonts w:eastAsiaTheme="minorEastAsia"/>
            <w:noProof/>
            <w:lang w:eastAsia="ru-RU"/>
          </w:rPr>
          <w:tab/>
        </w:r>
        <w:r w:rsidR="00333C74" w:rsidRPr="00BE547B">
          <w:rPr>
            <w:rStyle w:val="a6"/>
            <w:noProof/>
          </w:rPr>
          <w:t>Постановления Правительства Российской Федерации</w:t>
        </w:r>
        <w:r w:rsidR="00333C74">
          <w:rPr>
            <w:noProof/>
            <w:webHidden/>
          </w:rPr>
          <w:tab/>
        </w:r>
        <w:r>
          <w:rPr>
            <w:noProof/>
            <w:webHidden/>
          </w:rPr>
          <w:fldChar w:fldCharType="begin"/>
        </w:r>
        <w:r w:rsidR="00333C74">
          <w:rPr>
            <w:noProof/>
            <w:webHidden/>
          </w:rPr>
          <w:instrText xml:space="preserve"> PAGEREF _Toc400552014 \h </w:instrText>
        </w:r>
        <w:r>
          <w:rPr>
            <w:noProof/>
            <w:webHidden/>
          </w:rPr>
        </w:r>
        <w:r>
          <w:rPr>
            <w:noProof/>
            <w:webHidden/>
          </w:rPr>
          <w:fldChar w:fldCharType="separate"/>
        </w:r>
        <w:r w:rsidR="00333C74">
          <w:rPr>
            <w:noProof/>
            <w:webHidden/>
          </w:rPr>
          <w:t>5</w:t>
        </w:r>
        <w:r>
          <w:rPr>
            <w:noProof/>
            <w:webHidden/>
          </w:rPr>
          <w:fldChar w:fldCharType="end"/>
        </w:r>
      </w:hyperlink>
    </w:p>
    <w:p w:rsidR="00333C74" w:rsidRDefault="00041BAF" w:rsidP="00333C74">
      <w:pPr>
        <w:pStyle w:val="32"/>
        <w:tabs>
          <w:tab w:val="left" w:pos="1920"/>
          <w:tab w:val="right" w:leader="dot" w:pos="9344"/>
        </w:tabs>
        <w:rPr>
          <w:rFonts w:eastAsiaTheme="minorEastAsia"/>
          <w:i/>
          <w:iCs/>
          <w:noProof/>
          <w:lang w:eastAsia="ru-RU"/>
        </w:rPr>
      </w:pPr>
      <w:hyperlink w:anchor="_Toc400552015" w:history="1">
        <w:r w:rsidR="00333C74" w:rsidRPr="00BE547B">
          <w:rPr>
            <w:rStyle w:val="a6"/>
            <w:noProof/>
          </w:rPr>
          <w:t>1.2.4.</w:t>
        </w:r>
        <w:r w:rsidR="00333C74">
          <w:rPr>
            <w:rFonts w:eastAsiaTheme="minorEastAsia"/>
            <w:noProof/>
            <w:lang w:eastAsia="ru-RU"/>
          </w:rPr>
          <w:tab/>
        </w:r>
        <w:r w:rsidR="00333C74" w:rsidRPr="00BE547B">
          <w:rPr>
            <w:rStyle w:val="a6"/>
            <w:noProof/>
          </w:rPr>
          <w:t>Документы министерств и ведомств Российской Федерации</w:t>
        </w:r>
        <w:r w:rsidR="00333C74">
          <w:rPr>
            <w:noProof/>
            <w:webHidden/>
          </w:rPr>
          <w:tab/>
        </w:r>
        <w:r>
          <w:rPr>
            <w:noProof/>
            <w:webHidden/>
          </w:rPr>
          <w:fldChar w:fldCharType="begin"/>
        </w:r>
        <w:r w:rsidR="00333C74">
          <w:rPr>
            <w:noProof/>
            <w:webHidden/>
          </w:rPr>
          <w:instrText xml:space="preserve"> PAGEREF _Toc400552015 \h </w:instrText>
        </w:r>
        <w:r>
          <w:rPr>
            <w:noProof/>
            <w:webHidden/>
          </w:rPr>
        </w:r>
        <w:r>
          <w:rPr>
            <w:noProof/>
            <w:webHidden/>
          </w:rPr>
          <w:fldChar w:fldCharType="separate"/>
        </w:r>
        <w:r w:rsidR="00333C74">
          <w:rPr>
            <w:noProof/>
            <w:webHidden/>
          </w:rPr>
          <w:t>6</w:t>
        </w:r>
        <w:r>
          <w:rPr>
            <w:noProof/>
            <w:webHidden/>
          </w:rPr>
          <w:fldChar w:fldCharType="end"/>
        </w:r>
      </w:hyperlink>
    </w:p>
    <w:p w:rsidR="00333C74" w:rsidRDefault="00041BAF" w:rsidP="00333C74">
      <w:pPr>
        <w:pStyle w:val="32"/>
        <w:tabs>
          <w:tab w:val="left" w:pos="1920"/>
          <w:tab w:val="right" w:leader="dot" w:pos="9344"/>
        </w:tabs>
        <w:rPr>
          <w:rFonts w:eastAsiaTheme="minorEastAsia"/>
          <w:i/>
          <w:iCs/>
          <w:noProof/>
          <w:lang w:eastAsia="ru-RU"/>
        </w:rPr>
      </w:pPr>
      <w:hyperlink w:anchor="_Toc400552016" w:history="1">
        <w:r w:rsidR="00333C74" w:rsidRPr="00BE547B">
          <w:rPr>
            <w:rStyle w:val="a6"/>
            <w:noProof/>
          </w:rPr>
          <w:t>1.2.5.</w:t>
        </w:r>
        <w:r w:rsidR="00333C74">
          <w:rPr>
            <w:rFonts w:eastAsiaTheme="minorEastAsia"/>
            <w:noProof/>
            <w:lang w:eastAsia="ru-RU"/>
          </w:rPr>
          <w:tab/>
        </w:r>
        <w:r w:rsidR="00333C74" w:rsidRPr="00BE547B">
          <w:rPr>
            <w:rStyle w:val="a6"/>
            <w:noProof/>
          </w:rPr>
          <w:t>Своды правил, строительные нормы и правила, ГОСТы, санитарные и санитарно-эпидемиологические правила и нормативы</w:t>
        </w:r>
        <w:r w:rsidR="00333C74">
          <w:rPr>
            <w:noProof/>
            <w:webHidden/>
          </w:rPr>
          <w:tab/>
        </w:r>
        <w:r>
          <w:rPr>
            <w:noProof/>
            <w:webHidden/>
          </w:rPr>
          <w:fldChar w:fldCharType="begin"/>
        </w:r>
        <w:r w:rsidR="00333C74">
          <w:rPr>
            <w:noProof/>
            <w:webHidden/>
          </w:rPr>
          <w:instrText xml:space="preserve"> PAGEREF _Toc400552016 \h </w:instrText>
        </w:r>
        <w:r>
          <w:rPr>
            <w:noProof/>
            <w:webHidden/>
          </w:rPr>
        </w:r>
        <w:r>
          <w:rPr>
            <w:noProof/>
            <w:webHidden/>
          </w:rPr>
          <w:fldChar w:fldCharType="separate"/>
        </w:r>
        <w:r w:rsidR="00333C74">
          <w:rPr>
            <w:noProof/>
            <w:webHidden/>
          </w:rPr>
          <w:t>7</w:t>
        </w:r>
        <w:r>
          <w:rPr>
            <w:noProof/>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17" w:history="1">
        <w:r w:rsidR="00333C74" w:rsidRPr="00BE547B">
          <w:rPr>
            <w:rStyle w:val="a6"/>
            <w:noProof/>
          </w:rPr>
          <w:t>2.</w:t>
        </w:r>
        <w:r w:rsidR="00333C74">
          <w:rPr>
            <w:rFonts w:eastAsiaTheme="minorEastAsia"/>
            <w:noProof/>
            <w:lang w:eastAsia="ru-RU"/>
          </w:rPr>
          <w:tab/>
        </w:r>
        <w:r w:rsidR="00333C74" w:rsidRPr="00BE547B">
          <w:rPr>
            <w:rStyle w:val="a6"/>
            <w:noProof/>
          </w:rPr>
          <w:t>Показатели градостроительного проектирования, устанавливаемые местными нормативами градостроительного проектирования поселения</w:t>
        </w:r>
        <w:r w:rsidR="00333C74">
          <w:rPr>
            <w:noProof/>
            <w:webHidden/>
          </w:rPr>
          <w:tab/>
        </w:r>
        <w:r>
          <w:rPr>
            <w:noProof/>
            <w:webHidden/>
          </w:rPr>
          <w:fldChar w:fldCharType="begin"/>
        </w:r>
        <w:r w:rsidR="00333C74">
          <w:rPr>
            <w:noProof/>
            <w:webHidden/>
          </w:rPr>
          <w:instrText xml:space="preserve"> PAGEREF _Toc400552017 \h </w:instrText>
        </w:r>
        <w:r>
          <w:rPr>
            <w:noProof/>
            <w:webHidden/>
          </w:rPr>
        </w:r>
        <w:r>
          <w:rPr>
            <w:noProof/>
            <w:webHidden/>
          </w:rPr>
          <w:fldChar w:fldCharType="separate"/>
        </w:r>
        <w:r w:rsidR="00333C74">
          <w:rPr>
            <w:noProof/>
            <w:webHidden/>
          </w:rPr>
          <w:t>10</w:t>
        </w:r>
        <w:r>
          <w:rPr>
            <w:noProof/>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18" w:history="1">
        <w:r w:rsidR="00333C74" w:rsidRPr="00BE547B">
          <w:rPr>
            <w:rStyle w:val="a6"/>
          </w:rPr>
          <w:t>2.1.</w:t>
        </w:r>
        <w:r w:rsidR="00333C74">
          <w:rPr>
            <w:rFonts w:asciiTheme="minorHAnsi" w:eastAsiaTheme="minorEastAsia" w:hAnsiTheme="minorHAnsi" w:cstheme="minorBidi"/>
          </w:rPr>
          <w:tab/>
        </w:r>
        <w:r w:rsidR="00333C74" w:rsidRPr="00BE547B">
          <w:rPr>
            <w:rStyle w:val="a6"/>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333C74">
          <w:rPr>
            <w:rStyle w:val="a6"/>
          </w:rPr>
          <w:t>……………………</w:t>
        </w:r>
        <w:r w:rsidR="00333C74" w:rsidRPr="00D949CD">
          <w:rPr>
            <w:webHidden/>
          </w:rPr>
          <w:tab/>
        </w:r>
        <w:r>
          <w:rPr>
            <w:webHidden/>
          </w:rPr>
          <w:fldChar w:fldCharType="begin"/>
        </w:r>
        <w:r w:rsidR="00333C74">
          <w:rPr>
            <w:webHidden/>
          </w:rPr>
          <w:instrText xml:space="preserve"> PAGEREF _Toc400552018 \h </w:instrText>
        </w:r>
        <w:r>
          <w:rPr>
            <w:webHidden/>
          </w:rPr>
        </w:r>
        <w:r>
          <w:rPr>
            <w:webHidden/>
          </w:rPr>
          <w:fldChar w:fldCharType="separate"/>
        </w:r>
        <w:r w:rsidR="00333C74">
          <w:rPr>
            <w:webHidden/>
          </w:rPr>
          <w:t>10</w:t>
        </w:r>
        <w:r>
          <w:rPr>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19" w:history="1">
        <w:r w:rsidR="00333C74" w:rsidRPr="00BE547B">
          <w:rPr>
            <w:rStyle w:val="a6"/>
            <w:noProof/>
          </w:rPr>
          <w:t>3.</w:t>
        </w:r>
        <w:r w:rsidR="00333C74">
          <w:rPr>
            <w:rFonts w:eastAsiaTheme="minorEastAsia"/>
            <w:noProof/>
            <w:lang w:eastAsia="ru-RU"/>
          </w:rPr>
          <w:tab/>
        </w:r>
        <w:r w:rsidR="00333C74" w:rsidRPr="00BE547B">
          <w:rPr>
            <w:rStyle w:val="a6"/>
            <w:noProof/>
          </w:rPr>
          <w:t>Общие данные о поселении</w:t>
        </w:r>
        <w:r w:rsidR="00333C74">
          <w:rPr>
            <w:noProof/>
            <w:webHidden/>
          </w:rPr>
          <w:tab/>
        </w:r>
        <w:r>
          <w:rPr>
            <w:noProof/>
            <w:webHidden/>
          </w:rPr>
          <w:fldChar w:fldCharType="begin"/>
        </w:r>
        <w:r w:rsidR="00333C74">
          <w:rPr>
            <w:noProof/>
            <w:webHidden/>
          </w:rPr>
          <w:instrText xml:space="preserve"> PAGEREF _Toc400552019 \h </w:instrText>
        </w:r>
        <w:r>
          <w:rPr>
            <w:noProof/>
            <w:webHidden/>
          </w:rPr>
        </w:r>
        <w:r>
          <w:rPr>
            <w:noProof/>
            <w:webHidden/>
          </w:rPr>
          <w:fldChar w:fldCharType="separate"/>
        </w:r>
        <w:r w:rsidR="00333C74">
          <w:rPr>
            <w:noProof/>
            <w:webHidden/>
          </w:rPr>
          <w:t>12</w:t>
        </w:r>
        <w:r>
          <w:rPr>
            <w:noProof/>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20" w:history="1">
        <w:r w:rsidR="00333C74" w:rsidRPr="00BE547B">
          <w:rPr>
            <w:rStyle w:val="a6"/>
          </w:rPr>
          <w:t>3.1.</w:t>
        </w:r>
        <w:r w:rsidR="00333C74">
          <w:rPr>
            <w:rFonts w:asciiTheme="minorHAnsi" w:eastAsiaTheme="minorEastAsia" w:hAnsiTheme="minorHAnsi" w:cstheme="minorBidi"/>
          </w:rPr>
          <w:tab/>
        </w:r>
        <w:r w:rsidR="00333C74" w:rsidRPr="00BE547B">
          <w:rPr>
            <w:rStyle w:val="a6"/>
          </w:rPr>
          <w:t>Характеристика территории</w:t>
        </w:r>
        <w:r w:rsidR="00333C74">
          <w:rPr>
            <w:webHidden/>
          </w:rPr>
          <w:tab/>
        </w:r>
        <w:r>
          <w:rPr>
            <w:webHidden/>
          </w:rPr>
          <w:fldChar w:fldCharType="begin"/>
        </w:r>
        <w:r w:rsidR="00333C74">
          <w:rPr>
            <w:webHidden/>
          </w:rPr>
          <w:instrText xml:space="preserve"> PAGEREF _Toc400552020 \h </w:instrText>
        </w:r>
        <w:r>
          <w:rPr>
            <w:webHidden/>
          </w:rPr>
        </w:r>
        <w:r>
          <w:rPr>
            <w:webHidden/>
          </w:rPr>
          <w:fldChar w:fldCharType="separate"/>
        </w:r>
        <w:r w:rsidR="00333C74">
          <w:rPr>
            <w:webHidden/>
          </w:rPr>
          <w:t>12</w:t>
        </w:r>
        <w:r>
          <w:rPr>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21" w:history="1">
        <w:r w:rsidR="00333C74" w:rsidRPr="00BE547B">
          <w:rPr>
            <w:rStyle w:val="a6"/>
          </w:rPr>
          <w:t>3.2.</w:t>
        </w:r>
        <w:r w:rsidR="00333C74">
          <w:rPr>
            <w:rFonts w:asciiTheme="minorHAnsi" w:eastAsiaTheme="minorEastAsia" w:hAnsiTheme="minorHAnsi" w:cstheme="minorBidi"/>
          </w:rPr>
          <w:tab/>
        </w:r>
        <w:r w:rsidR="00333C74" w:rsidRPr="00BE547B">
          <w:rPr>
            <w:rStyle w:val="a6"/>
          </w:rPr>
          <w:t>Существующие объекты местного значения</w:t>
        </w:r>
        <w:r w:rsidR="00333C74">
          <w:rPr>
            <w:webHidden/>
          </w:rPr>
          <w:tab/>
        </w:r>
        <w:r>
          <w:rPr>
            <w:webHidden/>
          </w:rPr>
          <w:fldChar w:fldCharType="begin"/>
        </w:r>
        <w:r w:rsidR="00333C74">
          <w:rPr>
            <w:webHidden/>
          </w:rPr>
          <w:instrText xml:space="preserve"> PAGEREF _Toc400552021 \h </w:instrText>
        </w:r>
        <w:r>
          <w:rPr>
            <w:webHidden/>
          </w:rPr>
        </w:r>
        <w:r>
          <w:rPr>
            <w:webHidden/>
          </w:rPr>
          <w:fldChar w:fldCharType="separate"/>
        </w:r>
        <w:r w:rsidR="00333C74">
          <w:rPr>
            <w:webHidden/>
          </w:rPr>
          <w:t>14</w:t>
        </w:r>
        <w:r>
          <w:rPr>
            <w:webHidden/>
          </w:rPr>
          <w:fldChar w:fldCharType="end"/>
        </w:r>
      </w:hyperlink>
    </w:p>
    <w:p w:rsidR="00333C74" w:rsidRDefault="00041BAF" w:rsidP="00333C74">
      <w:pPr>
        <w:pStyle w:val="11"/>
        <w:tabs>
          <w:tab w:val="right" w:leader="dot" w:pos="9344"/>
        </w:tabs>
        <w:rPr>
          <w:rFonts w:eastAsiaTheme="minorEastAsia"/>
          <w:b/>
          <w:bCs/>
          <w:caps/>
          <w:noProof/>
          <w:lang w:eastAsia="ru-RU"/>
        </w:rPr>
      </w:pPr>
      <w:hyperlink w:anchor="_Toc400552022" w:history="1">
        <w:r w:rsidR="00333C74" w:rsidRPr="00BE547B">
          <w:rPr>
            <w:rStyle w:val="a6"/>
            <w:noProof/>
          </w:rPr>
          <w:t>4.  Планировочная организация территории на основании генерального плана</w:t>
        </w:r>
        <w:r w:rsidR="00333C74">
          <w:rPr>
            <w:noProof/>
            <w:webHidden/>
          </w:rPr>
          <w:tab/>
        </w:r>
        <w:r>
          <w:rPr>
            <w:noProof/>
            <w:webHidden/>
          </w:rPr>
          <w:fldChar w:fldCharType="begin"/>
        </w:r>
        <w:r w:rsidR="00333C74">
          <w:rPr>
            <w:noProof/>
            <w:webHidden/>
          </w:rPr>
          <w:instrText xml:space="preserve"> PAGEREF _Toc400552022 \h </w:instrText>
        </w:r>
        <w:r>
          <w:rPr>
            <w:noProof/>
            <w:webHidden/>
          </w:rPr>
        </w:r>
        <w:r>
          <w:rPr>
            <w:noProof/>
            <w:webHidden/>
          </w:rPr>
          <w:fldChar w:fldCharType="separate"/>
        </w:r>
        <w:r w:rsidR="00333C74">
          <w:rPr>
            <w:noProof/>
            <w:webHidden/>
          </w:rPr>
          <w:t>16</w:t>
        </w:r>
        <w:r>
          <w:rPr>
            <w:noProof/>
            <w:webHidden/>
          </w:rPr>
          <w:fldChar w:fldCharType="end"/>
        </w:r>
      </w:hyperlink>
    </w:p>
    <w:p w:rsidR="00333C74" w:rsidRDefault="00041BAF" w:rsidP="00333C74">
      <w:pPr>
        <w:pStyle w:val="22"/>
        <w:tabs>
          <w:tab w:val="right" w:leader="dot" w:pos="9344"/>
        </w:tabs>
        <w:rPr>
          <w:rFonts w:asciiTheme="minorHAnsi" w:eastAsiaTheme="minorEastAsia" w:hAnsiTheme="minorHAnsi" w:cstheme="minorBidi"/>
          <w:smallCaps/>
        </w:rPr>
      </w:pPr>
      <w:hyperlink w:anchor="_Toc400552023" w:history="1">
        <w:r w:rsidR="00333C74" w:rsidRPr="00BE547B">
          <w:rPr>
            <w:rStyle w:val="a6"/>
          </w:rPr>
          <w:t>4.1 Современная градостроительная ситуация</w:t>
        </w:r>
        <w:r w:rsidR="00333C74">
          <w:rPr>
            <w:webHidden/>
          </w:rPr>
          <w:tab/>
        </w:r>
        <w:r>
          <w:rPr>
            <w:webHidden/>
          </w:rPr>
          <w:fldChar w:fldCharType="begin"/>
        </w:r>
        <w:r w:rsidR="00333C74">
          <w:rPr>
            <w:webHidden/>
          </w:rPr>
          <w:instrText xml:space="preserve"> PAGEREF _Toc400552023 \h </w:instrText>
        </w:r>
        <w:r>
          <w:rPr>
            <w:webHidden/>
          </w:rPr>
        </w:r>
        <w:r>
          <w:rPr>
            <w:webHidden/>
          </w:rPr>
          <w:fldChar w:fldCharType="separate"/>
        </w:r>
        <w:r w:rsidR="00333C74">
          <w:rPr>
            <w:webHidden/>
          </w:rPr>
          <w:t>16</w:t>
        </w:r>
        <w:r>
          <w:rPr>
            <w:webHidden/>
          </w:rPr>
          <w:fldChar w:fldCharType="end"/>
        </w:r>
      </w:hyperlink>
    </w:p>
    <w:p w:rsidR="00333C74" w:rsidRDefault="00041BAF" w:rsidP="00333C74">
      <w:pPr>
        <w:pStyle w:val="22"/>
        <w:tabs>
          <w:tab w:val="right" w:leader="dot" w:pos="9344"/>
        </w:tabs>
        <w:rPr>
          <w:rFonts w:asciiTheme="minorHAnsi" w:eastAsiaTheme="minorEastAsia" w:hAnsiTheme="minorHAnsi" w:cstheme="minorBidi"/>
          <w:smallCaps/>
        </w:rPr>
      </w:pPr>
      <w:hyperlink w:anchor="_Toc400552024" w:history="1">
        <w:r w:rsidR="00333C74" w:rsidRPr="00BE547B">
          <w:rPr>
            <w:rStyle w:val="a6"/>
          </w:rPr>
          <w:t>4.2 Концепция территориального развития поселения</w:t>
        </w:r>
        <w:r w:rsidR="00333C74">
          <w:rPr>
            <w:webHidden/>
          </w:rPr>
          <w:tab/>
        </w:r>
        <w:r>
          <w:rPr>
            <w:webHidden/>
          </w:rPr>
          <w:fldChar w:fldCharType="begin"/>
        </w:r>
        <w:r w:rsidR="00333C74">
          <w:rPr>
            <w:webHidden/>
          </w:rPr>
          <w:instrText xml:space="preserve"> PAGEREF _Toc400552024 \h </w:instrText>
        </w:r>
        <w:r>
          <w:rPr>
            <w:webHidden/>
          </w:rPr>
        </w:r>
        <w:r>
          <w:rPr>
            <w:webHidden/>
          </w:rPr>
          <w:fldChar w:fldCharType="separate"/>
        </w:r>
        <w:r w:rsidR="00333C74">
          <w:rPr>
            <w:webHidden/>
          </w:rPr>
          <w:t>18</w:t>
        </w:r>
        <w:r>
          <w:rPr>
            <w:webHidden/>
          </w:rPr>
          <w:fldChar w:fldCharType="end"/>
        </w:r>
      </w:hyperlink>
    </w:p>
    <w:p w:rsidR="00333C74" w:rsidRDefault="00041BAF" w:rsidP="00333C74">
      <w:pPr>
        <w:pStyle w:val="22"/>
        <w:tabs>
          <w:tab w:val="right" w:leader="dot" w:pos="9344"/>
        </w:tabs>
        <w:rPr>
          <w:rFonts w:asciiTheme="minorHAnsi" w:eastAsiaTheme="minorEastAsia" w:hAnsiTheme="minorHAnsi" w:cstheme="minorBidi"/>
          <w:smallCaps/>
        </w:rPr>
      </w:pPr>
      <w:hyperlink w:anchor="_Toc400552025" w:history="1">
        <w:r w:rsidR="00333C74" w:rsidRPr="00BE547B">
          <w:rPr>
            <w:rStyle w:val="a6"/>
          </w:rPr>
          <w:t>4.3 Развитие и совершенствование функционального зонирования и планировочной структуры поселения</w:t>
        </w:r>
        <w:r w:rsidR="00333C74">
          <w:rPr>
            <w:webHidden/>
          </w:rPr>
          <w:tab/>
        </w:r>
        <w:r>
          <w:rPr>
            <w:webHidden/>
          </w:rPr>
          <w:fldChar w:fldCharType="begin"/>
        </w:r>
        <w:r w:rsidR="00333C74">
          <w:rPr>
            <w:webHidden/>
          </w:rPr>
          <w:instrText xml:space="preserve"> PAGEREF _Toc400552025 \h </w:instrText>
        </w:r>
        <w:r>
          <w:rPr>
            <w:webHidden/>
          </w:rPr>
        </w:r>
        <w:r>
          <w:rPr>
            <w:webHidden/>
          </w:rPr>
          <w:fldChar w:fldCharType="separate"/>
        </w:r>
        <w:r w:rsidR="00333C74">
          <w:rPr>
            <w:webHidden/>
          </w:rPr>
          <w:t>19</w:t>
        </w:r>
        <w:r>
          <w:rPr>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26" w:history="1">
        <w:r w:rsidR="00333C74" w:rsidRPr="00BE547B">
          <w:rPr>
            <w:rStyle w:val="a6"/>
            <w:noProof/>
          </w:rPr>
          <w:t>5.</w:t>
        </w:r>
        <w:r w:rsidR="00333C74">
          <w:rPr>
            <w:rFonts w:eastAsiaTheme="minorEastAsia"/>
            <w:noProof/>
            <w:lang w:eastAsia="ru-RU"/>
          </w:rPr>
          <w:tab/>
        </w:r>
        <w:r w:rsidR="00333C74" w:rsidRPr="00BE547B">
          <w:rPr>
            <w:rStyle w:val="a6"/>
            <w:noProof/>
          </w:rPr>
          <w:t>Обоснование нормативов объектов инженерной инфраструктуры</w:t>
        </w:r>
        <w:r w:rsidR="00333C74">
          <w:rPr>
            <w:noProof/>
            <w:webHidden/>
          </w:rPr>
          <w:tab/>
        </w:r>
        <w:r>
          <w:rPr>
            <w:noProof/>
            <w:webHidden/>
          </w:rPr>
          <w:fldChar w:fldCharType="begin"/>
        </w:r>
        <w:r w:rsidR="00333C74">
          <w:rPr>
            <w:noProof/>
            <w:webHidden/>
          </w:rPr>
          <w:instrText xml:space="preserve"> PAGEREF _Toc400552026 \h </w:instrText>
        </w:r>
        <w:r>
          <w:rPr>
            <w:noProof/>
            <w:webHidden/>
          </w:rPr>
        </w:r>
        <w:r>
          <w:rPr>
            <w:noProof/>
            <w:webHidden/>
          </w:rPr>
          <w:fldChar w:fldCharType="separate"/>
        </w:r>
        <w:r w:rsidR="00333C74">
          <w:rPr>
            <w:noProof/>
            <w:webHidden/>
          </w:rPr>
          <w:t>22</w:t>
        </w:r>
        <w:r>
          <w:rPr>
            <w:noProof/>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27" w:history="1">
        <w:r w:rsidR="00333C74" w:rsidRPr="00BE547B">
          <w:rPr>
            <w:rStyle w:val="a6"/>
            <w:noProof/>
          </w:rPr>
          <w:t>6.</w:t>
        </w:r>
        <w:r w:rsidR="00333C74">
          <w:rPr>
            <w:rFonts w:eastAsiaTheme="minorEastAsia"/>
            <w:noProof/>
            <w:lang w:eastAsia="ru-RU"/>
          </w:rPr>
          <w:tab/>
        </w:r>
        <w:r w:rsidR="00333C74" w:rsidRPr="00BE547B">
          <w:rPr>
            <w:rStyle w:val="a6"/>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333C74">
          <w:rPr>
            <w:noProof/>
            <w:webHidden/>
          </w:rPr>
          <w:tab/>
        </w:r>
        <w:r>
          <w:rPr>
            <w:noProof/>
            <w:webHidden/>
          </w:rPr>
          <w:fldChar w:fldCharType="begin"/>
        </w:r>
        <w:r w:rsidR="00333C74">
          <w:rPr>
            <w:noProof/>
            <w:webHidden/>
          </w:rPr>
          <w:instrText xml:space="preserve"> PAGEREF _Toc400552027 \h </w:instrText>
        </w:r>
        <w:r>
          <w:rPr>
            <w:noProof/>
            <w:webHidden/>
          </w:rPr>
        </w:r>
        <w:r>
          <w:rPr>
            <w:noProof/>
            <w:webHidden/>
          </w:rPr>
          <w:fldChar w:fldCharType="separate"/>
        </w:r>
        <w:r w:rsidR="00333C74">
          <w:rPr>
            <w:noProof/>
            <w:webHidden/>
          </w:rPr>
          <w:t>23</w:t>
        </w:r>
        <w:r>
          <w:rPr>
            <w:noProof/>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28" w:history="1">
        <w:r w:rsidR="00333C74" w:rsidRPr="00BE547B">
          <w:rPr>
            <w:rStyle w:val="a6"/>
          </w:rPr>
          <w:t>6.1.</w:t>
        </w:r>
        <w:r w:rsidR="00333C74">
          <w:rPr>
            <w:rFonts w:asciiTheme="minorHAnsi" w:eastAsiaTheme="minorEastAsia" w:hAnsiTheme="minorHAnsi" w:cstheme="minorBidi"/>
          </w:rPr>
          <w:tab/>
        </w:r>
        <w:r w:rsidR="00333C74" w:rsidRPr="00BE547B">
          <w:rPr>
            <w:rStyle w:val="a6"/>
          </w:rPr>
          <w:t>Автомобильные дороги местного значения. Улично-дорожная сеть</w:t>
        </w:r>
        <w:r w:rsidR="00333C74">
          <w:rPr>
            <w:webHidden/>
          </w:rPr>
          <w:tab/>
        </w:r>
        <w:r>
          <w:rPr>
            <w:webHidden/>
          </w:rPr>
          <w:fldChar w:fldCharType="begin"/>
        </w:r>
        <w:r w:rsidR="00333C74">
          <w:rPr>
            <w:webHidden/>
          </w:rPr>
          <w:instrText xml:space="preserve"> PAGEREF _Toc400552028 \h </w:instrText>
        </w:r>
        <w:r>
          <w:rPr>
            <w:webHidden/>
          </w:rPr>
        </w:r>
        <w:r>
          <w:rPr>
            <w:webHidden/>
          </w:rPr>
          <w:fldChar w:fldCharType="separate"/>
        </w:r>
        <w:r w:rsidR="00333C74">
          <w:rPr>
            <w:webHidden/>
          </w:rPr>
          <w:t>23</w:t>
        </w:r>
        <w:r>
          <w:rPr>
            <w:webHidden/>
          </w:rPr>
          <w:fldChar w:fldCharType="end"/>
        </w:r>
      </w:hyperlink>
    </w:p>
    <w:p w:rsidR="00333C74" w:rsidRDefault="00041BAF" w:rsidP="00333C74">
      <w:pPr>
        <w:pStyle w:val="32"/>
        <w:tabs>
          <w:tab w:val="left" w:pos="1920"/>
          <w:tab w:val="right" w:leader="dot" w:pos="9344"/>
        </w:tabs>
        <w:rPr>
          <w:rFonts w:eastAsiaTheme="minorEastAsia"/>
          <w:i/>
          <w:iCs/>
          <w:noProof/>
          <w:lang w:eastAsia="ru-RU"/>
        </w:rPr>
      </w:pPr>
      <w:hyperlink w:anchor="_Toc400552029" w:history="1">
        <w:r w:rsidR="00333C74" w:rsidRPr="00BE547B">
          <w:rPr>
            <w:rStyle w:val="a6"/>
            <w:noProof/>
          </w:rPr>
          <w:t>6.1.1.</w:t>
        </w:r>
        <w:r w:rsidR="00333C74">
          <w:rPr>
            <w:rFonts w:eastAsiaTheme="minorEastAsia"/>
            <w:noProof/>
            <w:lang w:eastAsia="ru-RU"/>
          </w:rPr>
          <w:tab/>
        </w:r>
        <w:r w:rsidR="00333C74" w:rsidRPr="00BE547B">
          <w:rPr>
            <w:rStyle w:val="a6"/>
            <w:noProof/>
          </w:rPr>
          <w:t>Улично-дорожная сеть</w:t>
        </w:r>
        <w:r w:rsidR="00333C74">
          <w:rPr>
            <w:noProof/>
            <w:webHidden/>
          </w:rPr>
          <w:tab/>
        </w:r>
        <w:r>
          <w:rPr>
            <w:noProof/>
            <w:webHidden/>
          </w:rPr>
          <w:fldChar w:fldCharType="begin"/>
        </w:r>
        <w:r w:rsidR="00333C74">
          <w:rPr>
            <w:noProof/>
            <w:webHidden/>
          </w:rPr>
          <w:instrText xml:space="preserve"> PAGEREF _Toc400552029 \h </w:instrText>
        </w:r>
        <w:r>
          <w:rPr>
            <w:noProof/>
            <w:webHidden/>
          </w:rPr>
        </w:r>
        <w:r>
          <w:rPr>
            <w:noProof/>
            <w:webHidden/>
          </w:rPr>
          <w:fldChar w:fldCharType="separate"/>
        </w:r>
        <w:r w:rsidR="00333C74">
          <w:rPr>
            <w:noProof/>
            <w:webHidden/>
          </w:rPr>
          <w:t>23</w:t>
        </w:r>
        <w:r>
          <w:rPr>
            <w:noProof/>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30" w:history="1">
        <w:r w:rsidR="00333C74" w:rsidRPr="00BE547B">
          <w:rPr>
            <w:rStyle w:val="a6"/>
          </w:rPr>
          <w:t>6.2.</w:t>
        </w:r>
        <w:r w:rsidR="00333C74">
          <w:rPr>
            <w:rFonts w:asciiTheme="minorHAnsi" w:eastAsiaTheme="minorEastAsia" w:hAnsiTheme="minorHAnsi" w:cstheme="minorBidi"/>
          </w:rPr>
          <w:tab/>
        </w:r>
        <w:r w:rsidR="00333C74" w:rsidRPr="00BE547B">
          <w:rPr>
            <w:rStyle w:val="a6"/>
          </w:rPr>
          <w:t>Объекты для хранения и обслуживания транспортных средств</w:t>
        </w:r>
        <w:r w:rsidR="00333C74">
          <w:rPr>
            <w:webHidden/>
          </w:rPr>
          <w:tab/>
        </w:r>
        <w:r>
          <w:rPr>
            <w:webHidden/>
          </w:rPr>
          <w:fldChar w:fldCharType="begin"/>
        </w:r>
        <w:r w:rsidR="00333C74">
          <w:rPr>
            <w:webHidden/>
          </w:rPr>
          <w:instrText xml:space="preserve"> PAGEREF _Toc400552030 \h </w:instrText>
        </w:r>
        <w:r>
          <w:rPr>
            <w:webHidden/>
          </w:rPr>
        </w:r>
        <w:r>
          <w:rPr>
            <w:webHidden/>
          </w:rPr>
          <w:fldChar w:fldCharType="separate"/>
        </w:r>
        <w:r w:rsidR="00333C74">
          <w:rPr>
            <w:webHidden/>
          </w:rPr>
          <w:t>23</w:t>
        </w:r>
        <w:r>
          <w:rPr>
            <w:webHidden/>
          </w:rPr>
          <w:fldChar w:fldCharType="end"/>
        </w:r>
      </w:hyperlink>
    </w:p>
    <w:p w:rsidR="00333C74" w:rsidRDefault="00041BAF" w:rsidP="00333C74">
      <w:pPr>
        <w:pStyle w:val="32"/>
        <w:tabs>
          <w:tab w:val="left" w:pos="1920"/>
          <w:tab w:val="right" w:leader="dot" w:pos="9344"/>
        </w:tabs>
        <w:rPr>
          <w:rFonts w:eastAsiaTheme="minorEastAsia"/>
          <w:i/>
          <w:iCs/>
          <w:noProof/>
          <w:lang w:eastAsia="ru-RU"/>
        </w:rPr>
      </w:pPr>
      <w:hyperlink w:anchor="_Toc400552031" w:history="1">
        <w:r w:rsidR="00333C74" w:rsidRPr="00BE547B">
          <w:rPr>
            <w:rStyle w:val="a6"/>
            <w:noProof/>
          </w:rPr>
          <w:t>6.2.1.</w:t>
        </w:r>
        <w:r w:rsidR="00333C74">
          <w:rPr>
            <w:rFonts w:eastAsiaTheme="minorEastAsia"/>
            <w:noProof/>
            <w:lang w:eastAsia="ru-RU"/>
          </w:rPr>
          <w:tab/>
        </w:r>
        <w:r w:rsidR="00333C74" w:rsidRPr="00BE547B">
          <w:rPr>
            <w:rStyle w:val="a6"/>
            <w:noProof/>
          </w:rPr>
          <w:t>Объекты для хранения транспортных средств</w:t>
        </w:r>
        <w:r w:rsidR="00333C74">
          <w:rPr>
            <w:noProof/>
            <w:webHidden/>
          </w:rPr>
          <w:tab/>
        </w:r>
        <w:r>
          <w:rPr>
            <w:noProof/>
            <w:webHidden/>
          </w:rPr>
          <w:fldChar w:fldCharType="begin"/>
        </w:r>
        <w:r w:rsidR="00333C74">
          <w:rPr>
            <w:noProof/>
            <w:webHidden/>
          </w:rPr>
          <w:instrText xml:space="preserve"> PAGEREF _Toc400552031 \h </w:instrText>
        </w:r>
        <w:r>
          <w:rPr>
            <w:noProof/>
            <w:webHidden/>
          </w:rPr>
        </w:r>
        <w:r>
          <w:rPr>
            <w:noProof/>
            <w:webHidden/>
          </w:rPr>
          <w:fldChar w:fldCharType="separate"/>
        </w:r>
        <w:r w:rsidR="00333C74">
          <w:rPr>
            <w:noProof/>
            <w:webHidden/>
          </w:rPr>
          <w:t>23</w:t>
        </w:r>
        <w:r>
          <w:rPr>
            <w:noProof/>
            <w:webHidden/>
          </w:rPr>
          <w:fldChar w:fldCharType="end"/>
        </w:r>
      </w:hyperlink>
    </w:p>
    <w:p w:rsidR="00333C74" w:rsidRDefault="00041BAF" w:rsidP="00333C74">
      <w:pPr>
        <w:pStyle w:val="32"/>
        <w:tabs>
          <w:tab w:val="left" w:pos="1920"/>
          <w:tab w:val="right" w:leader="dot" w:pos="9344"/>
        </w:tabs>
        <w:rPr>
          <w:rFonts w:eastAsiaTheme="minorEastAsia"/>
          <w:i/>
          <w:iCs/>
          <w:noProof/>
          <w:lang w:eastAsia="ru-RU"/>
        </w:rPr>
      </w:pPr>
      <w:hyperlink w:anchor="_Toc400552032" w:history="1">
        <w:r w:rsidR="00333C74" w:rsidRPr="00BE547B">
          <w:rPr>
            <w:rStyle w:val="a6"/>
            <w:noProof/>
          </w:rPr>
          <w:t>6.2.2.</w:t>
        </w:r>
        <w:r w:rsidR="00333C74">
          <w:rPr>
            <w:rFonts w:eastAsiaTheme="minorEastAsia"/>
            <w:noProof/>
            <w:lang w:eastAsia="ru-RU"/>
          </w:rPr>
          <w:tab/>
        </w:r>
        <w:r w:rsidR="00333C74" w:rsidRPr="00BE547B">
          <w:rPr>
            <w:rStyle w:val="a6"/>
            <w:noProof/>
          </w:rPr>
          <w:t>Объекты для обслуживания транспортных средств</w:t>
        </w:r>
        <w:r w:rsidR="00333C74">
          <w:rPr>
            <w:noProof/>
            <w:webHidden/>
          </w:rPr>
          <w:tab/>
        </w:r>
        <w:r>
          <w:rPr>
            <w:noProof/>
            <w:webHidden/>
          </w:rPr>
          <w:fldChar w:fldCharType="begin"/>
        </w:r>
        <w:r w:rsidR="00333C74">
          <w:rPr>
            <w:noProof/>
            <w:webHidden/>
          </w:rPr>
          <w:instrText xml:space="preserve"> PAGEREF _Toc400552032 \h </w:instrText>
        </w:r>
        <w:r>
          <w:rPr>
            <w:noProof/>
            <w:webHidden/>
          </w:rPr>
        </w:r>
        <w:r>
          <w:rPr>
            <w:noProof/>
            <w:webHidden/>
          </w:rPr>
          <w:fldChar w:fldCharType="separate"/>
        </w:r>
        <w:r w:rsidR="00333C74">
          <w:rPr>
            <w:noProof/>
            <w:webHidden/>
          </w:rPr>
          <w:t>26</w:t>
        </w:r>
        <w:r>
          <w:rPr>
            <w:noProof/>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33" w:history="1">
        <w:r w:rsidR="00333C74" w:rsidRPr="00BE547B">
          <w:rPr>
            <w:rStyle w:val="a6"/>
            <w:noProof/>
          </w:rPr>
          <w:t>7.</w:t>
        </w:r>
        <w:r w:rsidR="00333C74">
          <w:rPr>
            <w:rFonts w:eastAsiaTheme="minorEastAsia"/>
            <w:noProof/>
            <w:lang w:eastAsia="ru-RU"/>
          </w:rPr>
          <w:tab/>
        </w:r>
        <w:r w:rsidR="00333C74" w:rsidRPr="00BE547B">
          <w:rPr>
            <w:rStyle w:val="a6"/>
            <w:noProof/>
          </w:rPr>
          <w:t>Обоснование нормативов транспортного обслуживания населения и территорий</w:t>
        </w:r>
        <w:r w:rsidR="00333C74">
          <w:rPr>
            <w:rStyle w:val="a6"/>
            <w:noProof/>
          </w:rPr>
          <w:t>……….</w:t>
        </w:r>
        <w:r w:rsidR="00333C74">
          <w:rPr>
            <w:noProof/>
            <w:webHidden/>
          </w:rPr>
          <w:tab/>
        </w:r>
        <w:r>
          <w:rPr>
            <w:noProof/>
            <w:webHidden/>
          </w:rPr>
          <w:fldChar w:fldCharType="begin"/>
        </w:r>
        <w:r w:rsidR="00333C74">
          <w:rPr>
            <w:noProof/>
            <w:webHidden/>
          </w:rPr>
          <w:instrText xml:space="preserve"> PAGEREF _Toc400552033 \h </w:instrText>
        </w:r>
        <w:r>
          <w:rPr>
            <w:noProof/>
            <w:webHidden/>
          </w:rPr>
        </w:r>
        <w:r>
          <w:rPr>
            <w:noProof/>
            <w:webHidden/>
          </w:rPr>
          <w:fldChar w:fldCharType="separate"/>
        </w:r>
        <w:r w:rsidR="00333C74">
          <w:rPr>
            <w:noProof/>
            <w:webHidden/>
          </w:rPr>
          <w:t>28</w:t>
        </w:r>
        <w:r>
          <w:rPr>
            <w:noProof/>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34" w:history="1">
        <w:r w:rsidR="00333C74" w:rsidRPr="00BE547B">
          <w:rPr>
            <w:rStyle w:val="a6"/>
            <w:noProof/>
          </w:rPr>
          <w:t>8.</w:t>
        </w:r>
        <w:r w:rsidR="00333C74">
          <w:rPr>
            <w:rFonts w:eastAsiaTheme="minorEastAsia"/>
            <w:noProof/>
            <w:lang w:eastAsia="ru-RU"/>
          </w:rPr>
          <w:tab/>
        </w:r>
        <w:r w:rsidR="00333C74" w:rsidRPr="00BE547B">
          <w:rPr>
            <w:rStyle w:val="a6"/>
            <w:noProof/>
          </w:rPr>
          <w:t>Обоснование уровня обеспечения населения жилыми домами муниципальной собственности, помещениями муниципального жилищного фонда</w:t>
        </w:r>
        <w:r w:rsidR="00333C74">
          <w:rPr>
            <w:noProof/>
            <w:webHidden/>
          </w:rPr>
          <w:tab/>
        </w:r>
        <w:r>
          <w:rPr>
            <w:noProof/>
            <w:webHidden/>
          </w:rPr>
          <w:fldChar w:fldCharType="begin"/>
        </w:r>
        <w:r w:rsidR="00333C74">
          <w:rPr>
            <w:noProof/>
            <w:webHidden/>
          </w:rPr>
          <w:instrText xml:space="preserve"> PAGEREF _Toc400552034 \h </w:instrText>
        </w:r>
        <w:r>
          <w:rPr>
            <w:noProof/>
            <w:webHidden/>
          </w:rPr>
        </w:r>
        <w:r>
          <w:rPr>
            <w:noProof/>
            <w:webHidden/>
          </w:rPr>
          <w:fldChar w:fldCharType="separate"/>
        </w:r>
        <w:r w:rsidR="00333C74">
          <w:rPr>
            <w:noProof/>
            <w:webHidden/>
          </w:rPr>
          <w:t>29</w:t>
        </w:r>
        <w:r>
          <w:rPr>
            <w:noProof/>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35" w:history="1">
        <w:r w:rsidR="00333C74" w:rsidRPr="00BE547B">
          <w:rPr>
            <w:rStyle w:val="a6"/>
            <w:noProof/>
          </w:rPr>
          <w:t>9.</w:t>
        </w:r>
        <w:r w:rsidR="00333C74">
          <w:rPr>
            <w:rFonts w:eastAsiaTheme="minorEastAsia"/>
            <w:noProof/>
            <w:lang w:eastAsia="ru-RU"/>
          </w:rPr>
          <w:tab/>
        </w:r>
        <w:r w:rsidR="00333C74" w:rsidRPr="00BE547B">
          <w:rPr>
            <w:rStyle w:val="a6"/>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333C74">
          <w:rPr>
            <w:noProof/>
            <w:webHidden/>
          </w:rPr>
          <w:tab/>
        </w:r>
        <w:r>
          <w:rPr>
            <w:noProof/>
            <w:webHidden/>
          </w:rPr>
          <w:fldChar w:fldCharType="begin"/>
        </w:r>
        <w:r w:rsidR="00333C74">
          <w:rPr>
            <w:noProof/>
            <w:webHidden/>
          </w:rPr>
          <w:instrText xml:space="preserve"> PAGEREF _Toc400552035 \h </w:instrText>
        </w:r>
        <w:r>
          <w:rPr>
            <w:noProof/>
            <w:webHidden/>
          </w:rPr>
        </w:r>
        <w:r>
          <w:rPr>
            <w:noProof/>
            <w:webHidden/>
          </w:rPr>
          <w:fldChar w:fldCharType="separate"/>
        </w:r>
        <w:r w:rsidR="00333C74">
          <w:rPr>
            <w:noProof/>
            <w:webHidden/>
          </w:rPr>
          <w:t>30</w:t>
        </w:r>
        <w:r>
          <w:rPr>
            <w:noProof/>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36" w:history="1">
        <w:r w:rsidR="00333C74" w:rsidRPr="00BE547B">
          <w:rPr>
            <w:rStyle w:val="a6"/>
            <w:noProof/>
          </w:rPr>
          <w:t>10.</w:t>
        </w:r>
        <w:r w:rsidR="00333C74">
          <w:rPr>
            <w:rFonts w:eastAsiaTheme="minorEastAsia"/>
            <w:noProof/>
            <w:lang w:eastAsia="ru-RU"/>
          </w:rPr>
          <w:tab/>
        </w:r>
        <w:r w:rsidR="00333C74" w:rsidRPr="00BE547B">
          <w:rPr>
            <w:rStyle w:val="a6"/>
            <w:noProof/>
          </w:rPr>
          <w:t>Обоснование норматива сбора, вывоза отходов производства и потребления</w:t>
        </w:r>
        <w:r w:rsidR="00333C74">
          <w:rPr>
            <w:noProof/>
            <w:webHidden/>
          </w:rPr>
          <w:tab/>
        </w:r>
        <w:r>
          <w:rPr>
            <w:noProof/>
            <w:webHidden/>
          </w:rPr>
          <w:fldChar w:fldCharType="begin"/>
        </w:r>
        <w:r w:rsidR="00333C74">
          <w:rPr>
            <w:noProof/>
            <w:webHidden/>
          </w:rPr>
          <w:instrText xml:space="preserve"> PAGEREF _Toc400552036 \h </w:instrText>
        </w:r>
        <w:r>
          <w:rPr>
            <w:noProof/>
            <w:webHidden/>
          </w:rPr>
        </w:r>
        <w:r>
          <w:rPr>
            <w:noProof/>
            <w:webHidden/>
          </w:rPr>
          <w:fldChar w:fldCharType="separate"/>
        </w:r>
        <w:r w:rsidR="00333C74">
          <w:rPr>
            <w:noProof/>
            <w:webHidden/>
          </w:rPr>
          <w:t>37</w:t>
        </w:r>
        <w:r>
          <w:rPr>
            <w:noProof/>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37" w:history="1">
        <w:r w:rsidR="00333C74" w:rsidRPr="00BE547B">
          <w:rPr>
            <w:rStyle w:val="a6"/>
            <w:noProof/>
          </w:rPr>
          <w:t>11.</w:t>
        </w:r>
        <w:r w:rsidR="00333C74">
          <w:rPr>
            <w:rFonts w:eastAsiaTheme="minorEastAsia"/>
            <w:noProof/>
            <w:lang w:eastAsia="ru-RU"/>
          </w:rPr>
          <w:tab/>
        </w:r>
        <w:r w:rsidR="00333C74" w:rsidRPr="00BE547B">
          <w:rPr>
            <w:rStyle w:val="a6"/>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333C74">
          <w:rPr>
            <w:noProof/>
            <w:webHidden/>
          </w:rPr>
          <w:tab/>
        </w:r>
        <w:r>
          <w:rPr>
            <w:noProof/>
            <w:webHidden/>
          </w:rPr>
          <w:fldChar w:fldCharType="begin"/>
        </w:r>
        <w:r w:rsidR="00333C74">
          <w:rPr>
            <w:noProof/>
            <w:webHidden/>
          </w:rPr>
          <w:instrText xml:space="preserve"> PAGEREF _Toc400552037 \h </w:instrText>
        </w:r>
        <w:r>
          <w:rPr>
            <w:noProof/>
            <w:webHidden/>
          </w:rPr>
        </w:r>
        <w:r>
          <w:rPr>
            <w:noProof/>
            <w:webHidden/>
          </w:rPr>
          <w:fldChar w:fldCharType="separate"/>
        </w:r>
        <w:r w:rsidR="00333C74">
          <w:rPr>
            <w:noProof/>
            <w:webHidden/>
          </w:rPr>
          <w:t>39</w:t>
        </w:r>
        <w:r>
          <w:rPr>
            <w:noProof/>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38" w:history="1">
        <w:r w:rsidR="00333C74" w:rsidRPr="00BE547B">
          <w:rPr>
            <w:rStyle w:val="a6"/>
          </w:rPr>
          <w:t>11.1.</w:t>
        </w:r>
        <w:r w:rsidR="00333C74">
          <w:rPr>
            <w:rFonts w:asciiTheme="minorHAnsi" w:eastAsiaTheme="minorEastAsia" w:hAnsiTheme="minorHAnsi" w:cstheme="minorBidi"/>
          </w:rPr>
          <w:tab/>
        </w:r>
        <w:r w:rsidR="00333C74" w:rsidRPr="00BE547B">
          <w:rPr>
            <w:rStyle w:val="a6"/>
          </w:rPr>
          <w:t>Объекты благоустройства территории поселения. Места массового отдыха населения</w:t>
        </w:r>
        <w:r w:rsidR="00333C74">
          <w:rPr>
            <w:webHidden/>
          </w:rPr>
          <w:tab/>
        </w:r>
        <w:r>
          <w:rPr>
            <w:webHidden/>
          </w:rPr>
          <w:fldChar w:fldCharType="begin"/>
        </w:r>
        <w:r w:rsidR="00333C74">
          <w:rPr>
            <w:webHidden/>
          </w:rPr>
          <w:instrText xml:space="preserve"> PAGEREF _Toc400552038 \h </w:instrText>
        </w:r>
        <w:r>
          <w:rPr>
            <w:webHidden/>
          </w:rPr>
        </w:r>
        <w:r>
          <w:rPr>
            <w:webHidden/>
          </w:rPr>
          <w:fldChar w:fldCharType="separate"/>
        </w:r>
        <w:r w:rsidR="00333C74">
          <w:rPr>
            <w:webHidden/>
          </w:rPr>
          <w:t>39</w:t>
        </w:r>
        <w:r>
          <w:rPr>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39" w:history="1">
        <w:r w:rsidR="00333C74" w:rsidRPr="00BE547B">
          <w:rPr>
            <w:rStyle w:val="a6"/>
          </w:rPr>
          <w:t>11.2.</w:t>
        </w:r>
        <w:r w:rsidR="00333C74">
          <w:rPr>
            <w:rFonts w:asciiTheme="minorHAnsi" w:eastAsiaTheme="minorEastAsia" w:hAnsiTheme="minorHAnsi" w:cstheme="minorBidi"/>
          </w:rPr>
          <w:tab/>
        </w:r>
        <w:r w:rsidR="00333C74" w:rsidRPr="00BE547B">
          <w:rPr>
            <w:rStyle w:val="a6"/>
          </w:rPr>
          <w:t>Обоснование уровня обеспеченности населения территориями мест массового отдыха</w:t>
        </w:r>
        <w:r w:rsidR="00333C74">
          <w:rPr>
            <w:webHidden/>
          </w:rPr>
          <w:tab/>
        </w:r>
        <w:r>
          <w:rPr>
            <w:webHidden/>
          </w:rPr>
          <w:fldChar w:fldCharType="begin"/>
        </w:r>
        <w:r w:rsidR="00333C74">
          <w:rPr>
            <w:webHidden/>
          </w:rPr>
          <w:instrText xml:space="preserve"> PAGEREF _Toc400552039 \h </w:instrText>
        </w:r>
        <w:r>
          <w:rPr>
            <w:webHidden/>
          </w:rPr>
        </w:r>
        <w:r>
          <w:rPr>
            <w:webHidden/>
          </w:rPr>
          <w:fldChar w:fldCharType="separate"/>
        </w:r>
        <w:r w:rsidR="00333C74">
          <w:rPr>
            <w:webHidden/>
          </w:rPr>
          <w:t>40</w:t>
        </w:r>
        <w:r>
          <w:rPr>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40" w:history="1">
        <w:r w:rsidR="00333C74" w:rsidRPr="00BE547B">
          <w:rPr>
            <w:rStyle w:val="a6"/>
          </w:rPr>
          <w:t>11.3.</w:t>
        </w:r>
        <w:r w:rsidR="00333C74">
          <w:rPr>
            <w:rFonts w:asciiTheme="minorHAnsi" w:eastAsiaTheme="minorEastAsia" w:hAnsiTheme="minorHAnsi" w:cstheme="minorBidi"/>
          </w:rPr>
          <w:tab/>
        </w:r>
        <w:r w:rsidR="00333C74" w:rsidRPr="00BE547B">
          <w:rPr>
            <w:rStyle w:val="a6"/>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333C74">
          <w:rPr>
            <w:webHidden/>
          </w:rPr>
          <w:tab/>
        </w:r>
        <w:r>
          <w:rPr>
            <w:webHidden/>
          </w:rPr>
          <w:fldChar w:fldCharType="begin"/>
        </w:r>
        <w:r w:rsidR="00333C74">
          <w:rPr>
            <w:webHidden/>
          </w:rPr>
          <w:instrText xml:space="preserve"> PAGEREF _Toc400552040 \h </w:instrText>
        </w:r>
        <w:r>
          <w:rPr>
            <w:webHidden/>
          </w:rPr>
        </w:r>
        <w:r>
          <w:rPr>
            <w:webHidden/>
          </w:rPr>
          <w:fldChar w:fldCharType="separate"/>
        </w:r>
        <w:r w:rsidR="00333C74">
          <w:rPr>
            <w:webHidden/>
          </w:rPr>
          <w:t>40</w:t>
        </w:r>
        <w:r>
          <w:rPr>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41" w:history="1">
        <w:r w:rsidR="00333C74" w:rsidRPr="00BE547B">
          <w:rPr>
            <w:rStyle w:val="a6"/>
            <w:noProof/>
          </w:rPr>
          <w:t>12.</w:t>
        </w:r>
        <w:r w:rsidR="00333C74">
          <w:rPr>
            <w:rFonts w:eastAsiaTheme="minorEastAsia"/>
            <w:noProof/>
            <w:lang w:eastAsia="ru-RU"/>
          </w:rPr>
          <w:tab/>
        </w:r>
        <w:r w:rsidR="00333C74" w:rsidRPr="00BE547B">
          <w:rPr>
            <w:rStyle w:val="a6"/>
            <w:noProof/>
          </w:rPr>
          <w:t>Обоснование местных нормативов размещения специальных объектов и территории</w:t>
        </w:r>
        <w:r w:rsidR="00333C74">
          <w:rPr>
            <w:rStyle w:val="a6"/>
            <w:noProof/>
          </w:rPr>
          <w:t>..</w:t>
        </w:r>
        <w:r w:rsidR="00333C74">
          <w:rPr>
            <w:noProof/>
            <w:webHidden/>
          </w:rPr>
          <w:tab/>
        </w:r>
        <w:r>
          <w:rPr>
            <w:noProof/>
            <w:webHidden/>
          </w:rPr>
          <w:fldChar w:fldCharType="begin"/>
        </w:r>
        <w:r w:rsidR="00333C74">
          <w:rPr>
            <w:noProof/>
            <w:webHidden/>
          </w:rPr>
          <w:instrText xml:space="preserve"> PAGEREF _Toc400552041 \h </w:instrText>
        </w:r>
        <w:r>
          <w:rPr>
            <w:noProof/>
            <w:webHidden/>
          </w:rPr>
        </w:r>
        <w:r>
          <w:rPr>
            <w:noProof/>
            <w:webHidden/>
          </w:rPr>
          <w:fldChar w:fldCharType="separate"/>
        </w:r>
        <w:r w:rsidR="00333C74">
          <w:rPr>
            <w:noProof/>
            <w:webHidden/>
          </w:rPr>
          <w:t>42</w:t>
        </w:r>
        <w:r>
          <w:rPr>
            <w:noProof/>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42" w:history="1">
        <w:r w:rsidR="00333C74" w:rsidRPr="00BE547B">
          <w:rPr>
            <w:rStyle w:val="a6"/>
          </w:rPr>
          <w:t>12.1.</w:t>
        </w:r>
        <w:r w:rsidR="00333C74">
          <w:rPr>
            <w:rFonts w:asciiTheme="minorHAnsi" w:eastAsiaTheme="minorEastAsia" w:hAnsiTheme="minorHAnsi" w:cstheme="minorBidi"/>
          </w:rPr>
          <w:tab/>
        </w:r>
        <w:r w:rsidR="00333C74" w:rsidRPr="00BE547B">
          <w:rPr>
            <w:rStyle w:val="a6"/>
          </w:rPr>
          <w:t>Нормативы размещения мест захоронения</w:t>
        </w:r>
        <w:r w:rsidR="00333C74">
          <w:rPr>
            <w:webHidden/>
          </w:rPr>
          <w:tab/>
        </w:r>
        <w:r>
          <w:rPr>
            <w:webHidden/>
          </w:rPr>
          <w:fldChar w:fldCharType="begin"/>
        </w:r>
        <w:r w:rsidR="00333C74">
          <w:rPr>
            <w:webHidden/>
          </w:rPr>
          <w:instrText xml:space="preserve"> PAGEREF _Toc400552042 \h </w:instrText>
        </w:r>
        <w:r>
          <w:rPr>
            <w:webHidden/>
          </w:rPr>
        </w:r>
        <w:r>
          <w:rPr>
            <w:webHidden/>
          </w:rPr>
          <w:fldChar w:fldCharType="separate"/>
        </w:r>
        <w:r w:rsidR="00333C74">
          <w:rPr>
            <w:webHidden/>
          </w:rPr>
          <w:t>42</w:t>
        </w:r>
        <w:r>
          <w:rPr>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43" w:history="1">
        <w:r w:rsidR="00333C74" w:rsidRPr="00BE547B">
          <w:rPr>
            <w:rStyle w:val="a6"/>
            <w:noProof/>
          </w:rPr>
          <w:t>13.</w:t>
        </w:r>
        <w:r w:rsidR="00333C74">
          <w:rPr>
            <w:rFonts w:eastAsiaTheme="minorEastAsia"/>
            <w:noProof/>
            <w:lang w:eastAsia="ru-RU"/>
          </w:rPr>
          <w:tab/>
        </w:r>
        <w:r w:rsidR="00333C74" w:rsidRPr="00BE547B">
          <w:rPr>
            <w:rStyle w:val="a6"/>
            <w:noProof/>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333C74">
          <w:rPr>
            <w:noProof/>
            <w:webHidden/>
          </w:rPr>
          <w:tab/>
        </w:r>
        <w:r>
          <w:rPr>
            <w:noProof/>
            <w:webHidden/>
          </w:rPr>
          <w:fldChar w:fldCharType="begin"/>
        </w:r>
        <w:r w:rsidR="00333C74">
          <w:rPr>
            <w:noProof/>
            <w:webHidden/>
          </w:rPr>
          <w:instrText xml:space="preserve"> PAGEREF _Toc400552043 \h </w:instrText>
        </w:r>
        <w:r>
          <w:rPr>
            <w:noProof/>
            <w:webHidden/>
          </w:rPr>
        </w:r>
        <w:r>
          <w:rPr>
            <w:noProof/>
            <w:webHidden/>
          </w:rPr>
          <w:fldChar w:fldCharType="separate"/>
        </w:r>
        <w:r w:rsidR="00333C74">
          <w:rPr>
            <w:noProof/>
            <w:webHidden/>
          </w:rPr>
          <w:t>43</w:t>
        </w:r>
        <w:r>
          <w:rPr>
            <w:noProof/>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44" w:history="1">
        <w:r w:rsidR="00333C74" w:rsidRPr="00BE547B">
          <w:rPr>
            <w:rStyle w:val="a6"/>
          </w:rPr>
          <w:t>13.1.</w:t>
        </w:r>
        <w:r w:rsidR="00333C74">
          <w:rPr>
            <w:rFonts w:asciiTheme="minorHAnsi" w:eastAsiaTheme="minorEastAsia" w:hAnsiTheme="minorHAnsi" w:cstheme="minorBidi"/>
          </w:rPr>
          <w:tab/>
        </w:r>
        <w:r w:rsidR="00333C74" w:rsidRPr="00BE547B">
          <w:rPr>
            <w:rStyle w:val="a6"/>
          </w:rPr>
          <w:t>Общие требования</w:t>
        </w:r>
        <w:r w:rsidR="00333C74">
          <w:rPr>
            <w:webHidden/>
          </w:rPr>
          <w:tab/>
        </w:r>
        <w:r>
          <w:rPr>
            <w:webHidden/>
          </w:rPr>
          <w:fldChar w:fldCharType="begin"/>
        </w:r>
        <w:r w:rsidR="00333C74">
          <w:rPr>
            <w:webHidden/>
          </w:rPr>
          <w:instrText xml:space="preserve"> PAGEREF _Toc400552044 \h </w:instrText>
        </w:r>
        <w:r>
          <w:rPr>
            <w:webHidden/>
          </w:rPr>
        </w:r>
        <w:r>
          <w:rPr>
            <w:webHidden/>
          </w:rPr>
          <w:fldChar w:fldCharType="separate"/>
        </w:r>
        <w:r w:rsidR="00333C74">
          <w:rPr>
            <w:webHidden/>
          </w:rPr>
          <w:t>44</w:t>
        </w:r>
        <w:r>
          <w:rPr>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45" w:history="1">
        <w:r w:rsidR="00333C74" w:rsidRPr="00BE547B">
          <w:rPr>
            <w:rStyle w:val="a6"/>
          </w:rPr>
          <w:t>13.2.</w:t>
        </w:r>
        <w:r w:rsidR="00333C74">
          <w:rPr>
            <w:rFonts w:asciiTheme="minorHAnsi" w:eastAsiaTheme="minorEastAsia" w:hAnsiTheme="minorHAnsi" w:cstheme="minorBidi"/>
          </w:rPr>
          <w:tab/>
        </w:r>
        <w:r w:rsidR="00333C74" w:rsidRPr="00BE547B">
          <w:rPr>
            <w:rStyle w:val="a6"/>
          </w:rPr>
          <w:t>Мероприятия по предупреждению чрезвычайных ситуаций при градостроительном проектировании</w:t>
        </w:r>
        <w:r w:rsidR="00333C74">
          <w:rPr>
            <w:rStyle w:val="a6"/>
          </w:rPr>
          <w:t>…</w:t>
        </w:r>
        <w:r w:rsidR="00333C74">
          <w:rPr>
            <w:webHidden/>
          </w:rPr>
          <w:tab/>
        </w:r>
        <w:r>
          <w:rPr>
            <w:webHidden/>
          </w:rPr>
          <w:fldChar w:fldCharType="begin"/>
        </w:r>
        <w:r w:rsidR="00333C74">
          <w:rPr>
            <w:webHidden/>
          </w:rPr>
          <w:instrText xml:space="preserve"> PAGEREF _Toc400552045 \h </w:instrText>
        </w:r>
        <w:r>
          <w:rPr>
            <w:webHidden/>
          </w:rPr>
        </w:r>
        <w:r>
          <w:rPr>
            <w:webHidden/>
          </w:rPr>
          <w:fldChar w:fldCharType="separate"/>
        </w:r>
        <w:r w:rsidR="00333C74">
          <w:rPr>
            <w:webHidden/>
          </w:rPr>
          <w:t>44</w:t>
        </w:r>
        <w:r>
          <w:rPr>
            <w:webHidden/>
          </w:rPr>
          <w:fldChar w:fldCharType="end"/>
        </w:r>
      </w:hyperlink>
    </w:p>
    <w:p w:rsidR="00333C74" w:rsidRDefault="00041BAF" w:rsidP="00333C74">
      <w:pPr>
        <w:pStyle w:val="11"/>
        <w:tabs>
          <w:tab w:val="left" w:pos="1200"/>
          <w:tab w:val="right" w:leader="dot" w:pos="9344"/>
        </w:tabs>
        <w:rPr>
          <w:rFonts w:eastAsiaTheme="minorEastAsia"/>
          <w:b/>
          <w:bCs/>
          <w:caps/>
          <w:noProof/>
          <w:lang w:eastAsia="ru-RU"/>
        </w:rPr>
      </w:pPr>
      <w:hyperlink w:anchor="_Toc400552046" w:history="1">
        <w:r w:rsidR="00333C74" w:rsidRPr="00BE547B">
          <w:rPr>
            <w:rStyle w:val="a6"/>
            <w:noProof/>
          </w:rPr>
          <w:t>14.</w:t>
        </w:r>
        <w:r w:rsidR="00333C74">
          <w:rPr>
            <w:rFonts w:eastAsiaTheme="minorEastAsia"/>
            <w:noProof/>
            <w:lang w:eastAsia="ru-RU"/>
          </w:rPr>
          <w:tab/>
        </w:r>
        <w:r w:rsidR="00333C74" w:rsidRPr="00BE547B">
          <w:rPr>
            <w:rStyle w:val="a6"/>
            <w:noProof/>
          </w:rPr>
          <w:t>Обоснование местных нормативов гражданской обороны и территориальной обороны</w:t>
        </w:r>
        <w:r w:rsidR="00333C74">
          <w:rPr>
            <w:rStyle w:val="a6"/>
            <w:noProof/>
          </w:rPr>
          <w:t>…….</w:t>
        </w:r>
        <w:r w:rsidR="00333C74">
          <w:rPr>
            <w:noProof/>
            <w:webHidden/>
          </w:rPr>
          <w:tab/>
        </w:r>
        <w:r>
          <w:rPr>
            <w:noProof/>
            <w:webHidden/>
          </w:rPr>
          <w:fldChar w:fldCharType="begin"/>
        </w:r>
        <w:r w:rsidR="00333C74">
          <w:rPr>
            <w:noProof/>
            <w:webHidden/>
          </w:rPr>
          <w:instrText xml:space="preserve"> PAGEREF _Toc400552046 \h </w:instrText>
        </w:r>
        <w:r>
          <w:rPr>
            <w:noProof/>
            <w:webHidden/>
          </w:rPr>
        </w:r>
        <w:r>
          <w:rPr>
            <w:noProof/>
            <w:webHidden/>
          </w:rPr>
          <w:fldChar w:fldCharType="separate"/>
        </w:r>
        <w:r w:rsidR="00333C74">
          <w:rPr>
            <w:noProof/>
            <w:webHidden/>
          </w:rPr>
          <w:t>47</w:t>
        </w:r>
        <w:r>
          <w:rPr>
            <w:noProof/>
            <w:webHidden/>
          </w:rPr>
          <w:fldChar w:fldCharType="end"/>
        </w:r>
      </w:hyperlink>
    </w:p>
    <w:p w:rsidR="00333C74" w:rsidRDefault="00041BAF" w:rsidP="00333C74">
      <w:pPr>
        <w:pStyle w:val="22"/>
        <w:tabs>
          <w:tab w:val="left" w:pos="1680"/>
          <w:tab w:val="right" w:leader="dot" w:pos="9344"/>
        </w:tabs>
        <w:rPr>
          <w:rFonts w:asciiTheme="minorHAnsi" w:eastAsiaTheme="minorEastAsia" w:hAnsiTheme="minorHAnsi" w:cstheme="minorBidi"/>
          <w:smallCaps/>
        </w:rPr>
      </w:pPr>
      <w:hyperlink w:anchor="_Toc400552047" w:history="1">
        <w:r w:rsidR="00333C74" w:rsidRPr="00BE547B">
          <w:rPr>
            <w:rStyle w:val="a6"/>
          </w:rPr>
          <w:t>14.1.</w:t>
        </w:r>
        <w:r w:rsidR="00333C74">
          <w:rPr>
            <w:rFonts w:asciiTheme="minorHAnsi" w:eastAsiaTheme="minorEastAsia" w:hAnsiTheme="minorHAnsi" w:cstheme="minorBidi"/>
          </w:rPr>
          <w:tab/>
        </w:r>
        <w:r w:rsidR="00333C74" w:rsidRPr="00BE547B">
          <w:rPr>
            <w:rStyle w:val="a6"/>
          </w:rPr>
          <w:t>Инженерно-технические мероприятия гражданской обороны при градостроительном проектировании</w:t>
        </w:r>
        <w:r w:rsidR="00333C74">
          <w:rPr>
            <w:rStyle w:val="a6"/>
          </w:rPr>
          <w:t>..</w:t>
        </w:r>
        <w:r w:rsidR="00333C74" w:rsidRPr="00BE547B">
          <w:rPr>
            <w:rStyle w:val="a6"/>
          </w:rPr>
          <w:t>.</w:t>
        </w:r>
        <w:r w:rsidR="00333C74">
          <w:rPr>
            <w:webHidden/>
          </w:rPr>
          <w:tab/>
        </w:r>
        <w:r>
          <w:rPr>
            <w:webHidden/>
          </w:rPr>
          <w:fldChar w:fldCharType="begin"/>
        </w:r>
        <w:r w:rsidR="00333C74">
          <w:rPr>
            <w:webHidden/>
          </w:rPr>
          <w:instrText xml:space="preserve"> PAGEREF _Toc400552047 \h </w:instrText>
        </w:r>
        <w:r>
          <w:rPr>
            <w:webHidden/>
          </w:rPr>
        </w:r>
        <w:r>
          <w:rPr>
            <w:webHidden/>
          </w:rPr>
          <w:fldChar w:fldCharType="separate"/>
        </w:r>
        <w:r w:rsidR="00333C74">
          <w:rPr>
            <w:webHidden/>
          </w:rPr>
          <w:t>48</w:t>
        </w:r>
        <w:r>
          <w:rPr>
            <w:webHidden/>
          </w:rPr>
          <w:fldChar w:fldCharType="end"/>
        </w:r>
      </w:hyperlink>
    </w:p>
    <w:p w:rsidR="00333C74" w:rsidRDefault="00041BAF" w:rsidP="00333C74">
      <w:pPr>
        <w:pStyle w:val="22"/>
        <w:tabs>
          <w:tab w:val="left" w:pos="1680"/>
          <w:tab w:val="right" w:leader="dot" w:pos="9344"/>
        </w:tabs>
        <w:rPr>
          <w:rStyle w:val="a6"/>
        </w:rPr>
      </w:pPr>
      <w:hyperlink w:anchor="_Toc400552048" w:history="1">
        <w:r w:rsidR="00333C74" w:rsidRPr="00BE547B">
          <w:rPr>
            <w:rStyle w:val="a6"/>
          </w:rPr>
          <w:t>14.2.</w:t>
        </w:r>
        <w:r w:rsidR="00333C74">
          <w:rPr>
            <w:rFonts w:asciiTheme="minorHAnsi" w:eastAsiaTheme="minorEastAsia" w:hAnsiTheme="minorHAnsi" w:cstheme="minorBidi"/>
          </w:rPr>
          <w:tab/>
        </w:r>
        <w:r w:rsidR="00333C74" w:rsidRPr="00BE547B">
          <w:rPr>
            <w:rStyle w:val="a6"/>
          </w:rPr>
          <w:t>Мероприятия территориальной обороны</w:t>
        </w:r>
        <w:r w:rsidR="00333C74">
          <w:rPr>
            <w:webHidden/>
          </w:rPr>
          <w:tab/>
        </w:r>
        <w:r>
          <w:rPr>
            <w:webHidden/>
          </w:rPr>
          <w:fldChar w:fldCharType="begin"/>
        </w:r>
        <w:r w:rsidR="00333C74">
          <w:rPr>
            <w:webHidden/>
          </w:rPr>
          <w:instrText xml:space="preserve"> PAGEREF _Toc400552048 \h </w:instrText>
        </w:r>
        <w:r>
          <w:rPr>
            <w:webHidden/>
          </w:rPr>
        </w:r>
        <w:r>
          <w:rPr>
            <w:webHidden/>
          </w:rPr>
          <w:fldChar w:fldCharType="separate"/>
        </w:r>
        <w:r w:rsidR="00333C74">
          <w:rPr>
            <w:webHidden/>
          </w:rPr>
          <w:t>48</w:t>
        </w:r>
        <w:r>
          <w:rPr>
            <w:webHidden/>
          </w:rPr>
          <w:fldChar w:fldCharType="end"/>
        </w:r>
      </w:hyperlink>
    </w:p>
    <w:p w:rsidR="00333C74" w:rsidRDefault="00333C74" w:rsidP="00333C74">
      <w:pPr>
        <w:rPr>
          <w:noProof/>
        </w:rPr>
      </w:pPr>
    </w:p>
    <w:p w:rsidR="00333C74" w:rsidRDefault="00333C74" w:rsidP="00333C74">
      <w:pPr>
        <w:spacing w:line="240" w:lineRule="auto"/>
        <w:rPr>
          <w:noProof/>
        </w:rPr>
      </w:pPr>
      <w:r>
        <w:rPr>
          <w:noProof/>
        </w:rPr>
        <w:br w:type="page"/>
      </w:r>
    </w:p>
    <w:p w:rsidR="00333C74" w:rsidRDefault="00041BAF" w:rsidP="00333C74">
      <w:pPr>
        <w:pStyle w:val="1"/>
        <w:spacing w:line="240" w:lineRule="auto"/>
        <w:contextualSpacing/>
        <w:rPr>
          <w:szCs w:val="28"/>
        </w:rPr>
      </w:pPr>
      <w:r w:rsidRPr="00766A4D">
        <w:rPr>
          <w:rFonts w:ascii="Calibri Light" w:hAnsi="Calibri Light"/>
          <w:sz w:val="20"/>
        </w:rPr>
        <w:fldChar w:fldCharType="end"/>
      </w:r>
      <w:bookmarkStart w:id="543" w:name="_Toc400552009"/>
      <w:bookmarkStart w:id="544" w:name="_Toc396129582"/>
      <w:bookmarkStart w:id="545" w:name="_Toc398555125"/>
      <w:r w:rsidR="00333C74" w:rsidRPr="007F2165">
        <w:rPr>
          <w:szCs w:val="28"/>
        </w:rPr>
        <w:t>1 Общие положения. Перечень нормативных (нормативных правовых) актов и нормативных технических документов (нормативная база)</w:t>
      </w:r>
      <w:bookmarkEnd w:id="543"/>
    </w:p>
    <w:p w:rsidR="00333C74" w:rsidRPr="006271B7" w:rsidRDefault="00333C74" w:rsidP="00333C74"/>
    <w:bookmarkEnd w:id="544"/>
    <w:bookmarkEnd w:id="545"/>
    <w:p w:rsidR="00333C74" w:rsidRPr="007F2165" w:rsidRDefault="00333C74" w:rsidP="00333C74">
      <w:pPr>
        <w:spacing w:line="240" w:lineRule="auto"/>
        <w:ind w:firstLine="709"/>
        <w:rPr>
          <w:b/>
          <w:vanish/>
          <w:sz w:val="28"/>
          <w:szCs w:val="28"/>
        </w:rPr>
      </w:pPr>
    </w:p>
    <w:p w:rsidR="00333C74" w:rsidRPr="007F2165" w:rsidRDefault="00333C74" w:rsidP="00B86A8F">
      <w:pPr>
        <w:pStyle w:val="2"/>
        <w:keepNext w:val="0"/>
        <w:keepLines w:val="0"/>
        <w:numPr>
          <w:ilvl w:val="1"/>
          <w:numId w:val="17"/>
        </w:numPr>
        <w:tabs>
          <w:tab w:val="left" w:pos="0"/>
        </w:tabs>
        <w:spacing w:line="240" w:lineRule="auto"/>
        <w:ind w:left="0" w:firstLine="709"/>
        <w:contextualSpacing/>
        <w:rPr>
          <w:szCs w:val="28"/>
        </w:rPr>
      </w:pPr>
      <w:bookmarkStart w:id="546" w:name="_Toc396129583"/>
      <w:bookmarkStart w:id="547" w:name="_Toc398555126"/>
      <w:bookmarkStart w:id="548" w:name="_Toc400552010"/>
      <w:r w:rsidRPr="007F2165">
        <w:rPr>
          <w:szCs w:val="28"/>
        </w:rPr>
        <w:t>Общие положения</w:t>
      </w:r>
      <w:bookmarkEnd w:id="546"/>
      <w:bookmarkEnd w:id="547"/>
      <w:bookmarkEnd w:id="548"/>
    </w:p>
    <w:p w:rsidR="00333C74" w:rsidRPr="007F2165" w:rsidRDefault="00333C74" w:rsidP="00333C74">
      <w:pPr>
        <w:spacing w:line="240" w:lineRule="auto"/>
        <w:ind w:firstLine="709"/>
      </w:pPr>
    </w:p>
    <w:p w:rsidR="00333C74" w:rsidRPr="00021F6D" w:rsidRDefault="00333C74" w:rsidP="00333C74">
      <w:pPr>
        <w:tabs>
          <w:tab w:val="left" w:pos="0"/>
        </w:tabs>
        <w:spacing w:line="240" w:lineRule="auto"/>
        <w:ind w:firstLine="709"/>
        <w:contextualSpacing/>
        <w:rPr>
          <w:szCs w:val="24"/>
        </w:rPr>
      </w:pPr>
      <w:r w:rsidRPr="00021F6D">
        <w:rPr>
          <w:szCs w:val="24"/>
        </w:rPr>
        <w:t xml:space="preserve">Местные нормативы градостроительного проектирования (далее также "нормативы") муниципального образования </w:t>
      </w:r>
      <w:r>
        <w:rPr>
          <w:szCs w:val="24"/>
        </w:rPr>
        <w:t>Асекеевский сельсовет</w:t>
      </w:r>
      <w:r w:rsidRPr="00021F6D">
        <w:rPr>
          <w:szCs w:val="24"/>
        </w:rPr>
        <w:t xml:space="preserve"> (далее также "поселения") разработаны в целях реализации полномочий органов местного самоуправления поселения по решению вопросов местного значения.</w:t>
      </w:r>
    </w:p>
    <w:p w:rsidR="00333C74" w:rsidRPr="00021F6D" w:rsidRDefault="00333C74" w:rsidP="00333C74">
      <w:pPr>
        <w:tabs>
          <w:tab w:val="left" w:pos="0"/>
        </w:tabs>
        <w:spacing w:line="240" w:lineRule="auto"/>
        <w:ind w:firstLine="709"/>
        <w:contextualSpacing/>
        <w:rPr>
          <w:szCs w:val="24"/>
        </w:rPr>
      </w:pPr>
      <w:r w:rsidRPr="00021F6D">
        <w:rPr>
          <w:szCs w:val="24"/>
        </w:rPr>
        <w:t xml:space="preserve">Местные нормативы градостроительного проектирования муниципального образования </w:t>
      </w:r>
      <w:r>
        <w:rPr>
          <w:szCs w:val="24"/>
        </w:rPr>
        <w:t>Асекеевский сельсовет</w:t>
      </w:r>
      <w:r w:rsidRPr="00021F6D">
        <w:rPr>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333C74" w:rsidRPr="00021F6D" w:rsidRDefault="00333C74" w:rsidP="00333C74">
      <w:pPr>
        <w:tabs>
          <w:tab w:val="left" w:pos="0"/>
        </w:tabs>
        <w:spacing w:line="240" w:lineRule="auto"/>
        <w:ind w:firstLine="709"/>
        <w:contextualSpacing/>
        <w:rPr>
          <w:szCs w:val="24"/>
        </w:rPr>
      </w:pPr>
      <w:r w:rsidRPr="00021F6D">
        <w:rPr>
          <w:szCs w:val="24"/>
        </w:rPr>
        <w:t xml:space="preserve">Подготовка местных нормативов градостроительного проектирования муниципального образования </w:t>
      </w:r>
      <w:r>
        <w:rPr>
          <w:szCs w:val="24"/>
        </w:rPr>
        <w:t>Асекеевский сельсовет</w:t>
      </w:r>
      <w:r w:rsidRPr="00021F6D">
        <w:rPr>
          <w:szCs w:val="24"/>
        </w:rPr>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333C74" w:rsidRPr="00021F6D" w:rsidRDefault="00333C74" w:rsidP="00333C74">
      <w:pPr>
        <w:tabs>
          <w:tab w:val="left" w:pos="0"/>
        </w:tabs>
        <w:spacing w:line="240" w:lineRule="auto"/>
        <w:ind w:firstLine="709"/>
        <w:contextualSpacing/>
        <w:rPr>
          <w:szCs w:val="24"/>
        </w:rPr>
      </w:pPr>
      <w:r w:rsidRPr="00021F6D">
        <w:rPr>
          <w:szCs w:val="24"/>
        </w:rPr>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333C74" w:rsidRPr="00A07E5F" w:rsidRDefault="00333C74" w:rsidP="00333C74">
      <w:pPr>
        <w:tabs>
          <w:tab w:val="left" w:pos="0"/>
        </w:tabs>
        <w:spacing w:line="240" w:lineRule="auto"/>
        <w:ind w:firstLine="709"/>
        <w:contextualSpacing/>
        <w:rPr>
          <w:szCs w:val="24"/>
        </w:rPr>
      </w:pPr>
      <w:r w:rsidRPr="00021F6D">
        <w:rPr>
          <w:szCs w:val="24"/>
        </w:rPr>
        <w:t xml:space="preserve">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Pr="00A07E5F">
        <w:rPr>
          <w:szCs w:val="24"/>
        </w:rPr>
        <w:t>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333C74" w:rsidRPr="00A07E5F" w:rsidRDefault="00333C74" w:rsidP="00333C74">
      <w:pPr>
        <w:tabs>
          <w:tab w:val="left" w:pos="0"/>
        </w:tabs>
        <w:spacing w:line="240" w:lineRule="auto"/>
        <w:ind w:firstLine="709"/>
        <w:contextualSpacing/>
        <w:rPr>
          <w:szCs w:val="24"/>
        </w:rPr>
      </w:pPr>
      <w:r w:rsidRPr="00A07E5F">
        <w:rPr>
          <w:szCs w:val="24"/>
        </w:rPr>
        <w:t>Местные нормативы градостроительного проектирования поселения подготовлены на основании постановления администрации муниципального образования Асекеевский сельсовет от №________ от _________2014г. "О подготовке местных нормативов градостроительного проектирования".</w:t>
      </w:r>
    </w:p>
    <w:p w:rsidR="00333C74" w:rsidRPr="00A07E5F" w:rsidRDefault="00333C74" w:rsidP="00333C74">
      <w:pPr>
        <w:tabs>
          <w:tab w:val="left" w:pos="0"/>
        </w:tabs>
        <w:spacing w:line="240" w:lineRule="auto"/>
        <w:ind w:firstLine="709"/>
        <w:contextualSpacing/>
        <w:rPr>
          <w:szCs w:val="24"/>
        </w:rPr>
      </w:pPr>
      <w:r w:rsidRPr="00A07E5F">
        <w:rPr>
          <w:szCs w:val="24"/>
        </w:rPr>
        <w:t>Местные нормативы градостроительного проектирования поселения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Положением "О составе, порядке подготовки и утверждения местных нормативов градостроительного проектирования муниципального образования Асекеевский сельсовет", утверждённым Решением Совета депутатов от №_______ от ______2014г.</w:t>
      </w:r>
    </w:p>
    <w:p w:rsidR="00333C74" w:rsidRPr="00A07E5F" w:rsidRDefault="00333C74" w:rsidP="00333C74">
      <w:pPr>
        <w:tabs>
          <w:tab w:val="left" w:pos="0"/>
        </w:tabs>
        <w:spacing w:line="240" w:lineRule="auto"/>
        <w:ind w:firstLine="709"/>
        <w:contextualSpacing/>
        <w:rPr>
          <w:szCs w:val="24"/>
        </w:rPr>
      </w:pPr>
    </w:p>
    <w:p w:rsidR="00333C74" w:rsidRPr="00A07E5F" w:rsidRDefault="00333C74" w:rsidP="00B86A8F">
      <w:pPr>
        <w:pStyle w:val="2"/>
        <w:keepNext w:val="0"/>
        <w:keepLines w:val="0"/>
        <w:numPr>
          <w:ilvl w:val="1"/>
          <w:numId w:val="17"/>
        </w:numPr>
        <w:tabs>
          <w:tab w:val="left" w:pos="0"/>
        </w:tabs>
        <w:spacing w:line="240" w:lineRule="auto"/>
        <w:ind w:left="0" w:firstLine="709"/>
        <w:contextualSpacing/>
        <w:rPr>
          <w:szCs w:val="28"/>
        </w:rPr>
      </w:pPr>
      <w:bookmarkStart w:id="549" w:name="_Toc396129584"/>
      <w:bookmarkStart w:id="550" w:name="_Toc398555127"/>
      <w:bookmarkStart w:id="551" w:name="_Toc400552011"/>
      <w:r w:rsidRPr="00A07E5F">
        <w:rPr>
          <w:szCs w:val="28"/>
        </w:rPr>
        <w:t>Нормативная база</w:t>
      </w:r>
      <w:bookmarkEnd w:id="549"/>
      <w:bookmarkEnd w:id="550"/>
      <w:bookmarkEnd w:id="551"/>
    </w:p>
    <w:p w:rsidR="00333C74" w:rsidRPr="00A07E5F" w:rsidRDefault="00333C74" w:rsidP="00333C74">
      <w:pPr>
        <w:spacing w:line="240" w:lineRule="auto"/>
        <w:ind w:firstLine="709"/>
        <w:rPr>
          <w:sz w:val="28"/>
          <w:szCs w:val="28"/>
        </w:rPr>
      </w:pPr>
    </w:p>
    <w:p w:rsidR="00333C74" w:rsidRPr="000A352E" w:rsidRDefault="00333C74" w:rsidP="00B86A8F">
      <w:pPr>
        <w:pStyle w:val="3"/>
        <w:keepNext w:val="0"/>
        <w:keepLines w:val="0"/>
        <w:numPr>
          <w:ilvl w:val="2"/>
          <w:numId w:val="17"/>
        </w:numPr>
        <w:tabs>
          <w:tab w:val="left" w:pos="0"/>
        </w:tabs>
        <w:spacing w:line="240" w:lineRule="auto"/>
        <w:ind w:left="0" w:firstLine="709"/>
        <w:contextualSpacing/>
        <w:rPr>
          <w:szCs w:val="28"/>
        </w:rPr>
      </w:pPr>
      <w:bookmarkStart w:id="552" w:name="_Toc396129585"/>
      <w:bookmarkStart w:id="553" w:name="_Toc398555128"/>
      <w:bookmarkStart w:id="554" w:name="_Toc400552012"/>
      <w:r w:rsidRPr="000A352E">
        <w:rPr>
          <w:szCs w:val="28"/>
        </w:rPr>
        <w:t>Кодексы Российской Федерации</w:t>
      </w:r>
      <w:bookmarkEnd w:id="552"/>
      <w:bookmarkEnd w:id="553"/>
      <w:bookmarkEnd w:id="554"/>
    </w:p>
    <w:p w:rsidR="00333C74" w:rsidRPr="00021F6D" w:rsidRDefault="00333C74" w:rsidP="00333C74">
      <w:pPr>
        <w:tabs>
          <w:tab w:val="left" w:pos="0"/>
        </w:tabs>
        <w:spacing w:line="240" w:lineRule="auto"/>
        <w:ind w:firstLine="709"/>
        <w:contextualSpacing/>
        <w:rPr>
          <w:szCs w:val="24"/>
        </w:rPr>
      </w:pPr>
      <w:r w:rsidRPr="00021F6D">
        <w:rPr>
          <w:szCs w:val="24"/>
        </w:rPr>
        <w:t>- Градостроительный кодекс Российской Федерации от 29 декабря 2004 г. № 190-ФЗ;</w:t>
      </w:r>
    </w:p>
    <w:p w:rsidR="00333C74" w:rsidRPr="00021F6D" w:rsidRDefault="00333C74" w:rsidP="00333C74">
      <w:pPr>
        <w:tabs>
          <w:tab w:val="left" w:pos="0"/>
        </w:tabs>
        <w:spacing w:line="240" w:lineRule="auto"/>
        <w:ind w:firstLine="709"/>
        <w:contextualSpacing/>
        <w:rPr>
          <w:szCs w:val="24"/>
        </w:rPr>
      </w:pPr>
      <w:r w:rsidRPr="00021F6D">
        <w:rPr>
          <w:szCs w:val="24"/>
        </w:rPr>
        <w:t xml:space="preserve">- Земельный кодекс Российской Федерации от 25 октября 2001 г. № 136-ФЗ; </w:t>
      </w:r>
    </w:p>
    <w:p w:rsidR="00333C74" w:rsidRPr="00021F6D" w:rsidRDefault="00333C74" w:rsidP="00333C74">
      <w:pPr>
        <w:tabs>
          <w:tab w:val="left" w:pos="0"/>
        </w:tabs>
        <w:spacing w:line="240" w:lineRule="auto"/>
        <w:ind w:firstLine="709"/>
        <w:contextualSpacing/>
        <w:rPr>
          <w:szCs w:val="24"/>
        </w:rPr>
      </w:pPr>
      <w:r w:rsidRPr="00021F6D">
        <w:rPr>
          <w:szCs w:val="24"/>
        </w:rPr>
        <w:t>- Гражданский кодекс Российской Федерации, часть I, от 30 ноября 1994 г. № 51-ФЗ;</w:t>
      </w:r>
    </w:p>
    <w:p w:rsidR="00333C74" w:rsidRPr="00021F6D" w:rsidRDefault="00333C74" w:rsidP="00333C74">
      <w:pPr>
        <w:tabs>
          <w:tab w:val="left" w:pos="0"/>
        </w:tabs>
        <w:spacing w:line="240" w:lineRule="auto"/>
        <w:ind w:firstLine="709"/>
        <w:contextualSpacing/>
        <w:rPr>
          <w:szCs w:val="24"/>
        </w:rPr>
      </w:pPr>
      <w:r w:rsidRPr="00021F6D">
        <w:rPr>
          <w:szCs w:val="24"/>
        </w:rPr>
        <w:t>- Водный кодекс Российской Федерации от 3 июня 2006 г. № 74-ФЗ;</w:t>
      </w:r>
    </w:p>
    <w:p w:rsidR="00333C74" w:rsidRPr="00021F6D" w:rsidRDefault="00333C74" w:rsidP="00333C74">
      <w:pPr>
        <w:tabs>
          <w:tab w:val="left" w:pos="0"/>
        </w:tabs>
        <w:spacing w:line="240" w:lineRule="auto"/>
        <w:ind w:firstLine="709"/>
        <w:contextualSpacing/>
        <w:rPr>
          <w:szCs w:val="24"/>
        </w:rPr>
      </w:pPr>
      <w:r w:rsidRPr="00021F6D">
        <w:rPr>
          <w:szCs w:val="24"/>
        </w:rPr>
        <w:t>- Лесной кодекс Российской Федерации от 4 декабря 2006 г. № 200-ФЗ;</w:t>
      </w:r>
    </w:p>
    <w:p w:rsidR="00333C74" w:rsidRPr="00021F6D" w:rsidRDefault="00333C74" w:rsidP="00333C74">
      <w:pPr>
        <w:tabs>
          <w:tab w:val="left" w:pos="0"/>
        </w:tabs>
        <w:spacing w:line="240" w:lineRule="auto"/>
        <w:ind w:firstLine="709"/>
        <w:contextualSpacing/>
        <w:rPr>
          <w:szCs w:val="24"/>
        </w:rPr>
      </w:pPr>
      <w:r w:rsidRPr="00021F6D">
        <w:rPr>
          <w:szCs w:val="24"/>
        </w:rPr>
        <w:t>- Воздушный кодекс Российской Федерации от 19 марта 1997 г. № 60-ФЗ;</w:t>
      </w:r>
    </w:p>
    <w:p w:rsidR="00333C74" w:rsidRPr="00021F6D" w:rsidRDefault="00333C74" w:rsidP="00333C74">
      <w:pPr>
        <w:tabs>
          <w:tab w:val="left" w:pos="0"/>
        </w:tabs>
        <w:spacing w:line="240" w:lineRule="auto"/>
        <w:ind w:firstLine="709"/>
        <w:contextualSpacing/>
        <w:rPr>
          <w:szCs w:val="24"/>
        </w:rPr>
      </w:pPr>
      <w:r w:rsidRPr="00021F6D">
        <w:rPr>
          <w:szCs w:val="24"/>
        </w:rPr>
        <w:t>- Жилищный кодекс Российской Федерации от 29 декабря 2004 г. № 188-ФЗ;</w:t>
      </w:r>
    </w:p>
    <w:p w:rsidR="00333C74" w:rsidRPr="00021F6D" w:rsidRDefault="00333C74" w:rsidP="00333C74">
      <w:pPr>
        <w:tabs>
          <w:tab w:val="left" w:pos="0"/>
        </w:tabs>
        <w:spacing w:line="240" w:lineRule="auto"/>
        <w:ind w:firstLine="709"/>
        <w:contextualSpacing/>
        <w:rPr>
          <w:szCs w:val="24"/>
          <w:highlight w:val="yellow"/>
        </w:rPr>
      </w:pPr>
    </w:p>
    <w:p w:rsidR="00333C74" w:rsidRPr="000A352E" w:rsidRDefault="00333C74" w:rsidP="00B86A8F">
      <w:pPr>
        <w:pStyle w:val="3"/>
        <w:keepNext w:val="0"/>
        <w:keepLines w:val="0"/>
        <w:numPr>
          <w:ilvl w:val="2"/>
          <w:numId w:val="17"/>
        </w:numPr>
        <w:tabs>
          <w:tab w:val="left" w:pos="0"/>
        </w:tabs>
        <w:spacing w:line="240" w:lineRule="auto"/>
        <w:ind w:left="0" w:firstLine="709"/>
        <w:contextualSpacing/>
        <w:rPr>
          <w:szCs w:val="28"/>
        </w:rPr>
      </w:pPr>
      <w:bookmarkStart w:id="555" w:name="_Toc396129586"/>
      <w:bookmarkStart w:id="556" w:name="_Toc398555129"/>
      <w:bookmarkStart w:id="557" w:name="_Toc400552013"/>
      <w:r w:rsidRPr="000A352E">
        <w:rPr>
          <w:szCs w:val="28"/>
        </w:rPr>
        <w:t>Федеральные законы</w:t>
      </w:r>
      <w:bookmarkEnd w:id="555"/>
      <w:bookmarkEnd w:id="556"/>
      <w:bookmarkEnd w:id="557"/>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29 декабря 2004 г. № 191-ФЗ "О введении в действие Градостроительного кодекса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25 октября 2001 г. № 137-ФЗ "О введении в действие Земельного кодекса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6 октября 2003 г. № 131-ФЗ "Об общих принципах организации местного самоуправления 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27 декабря 2002 г. № 184-ФЗ "О техническом регулировании";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26 марта 2003 г. № 35-ФЗ "Об электроэнергетике";</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Российской Федерации от 27 июля 2010 г. № 190-ФЗ "О теплоснабжении";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07 декабря 2011 г. № 416-ФЗ "О водоснабжении и водоотведении";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08 ноября 2007 г. № 257-ФЗ "Об автомобильных дорогах и о дорожной деятельности 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10 января 2003 № 17-ФЗ "О железнодорожном транспорте 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21 декабря 1994 г. № 69-ФЗ "О пожарной безопасности";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22 июля 2008 г. № 123-ФЗ "Технический регламент о</w:t>
      </w:r>
    </w:p>
    <w:p w:rsidR="00333C74" w:rsidRPr="00021F6D" w:rsidRDefault="00333C74" w:rsidP="00333C74">
      <w:pPr>
        <w:tabs>
          <w:tab w:val="left" w:pos="0"/>
        </w:tabs>
        <w:spacing w:line="240" w:lineRule="auto"/>
        <w:ind w:firstLine="709"/>
        <w:contextualSpacing/>
        <w:rPr>
          <w:szCs w:val="24"/>
        </w:rPr>
      </w:pPr>
      <w:r w:rsidRPr="00021F6D">
        <w:rPr>
          <w:szCs w:val="24"/>
        </w:rPr>
        <w:t>требованиях пожарной безопасности";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12 февраля 1998 г. № 28-ФЗ "О гражданской обороне";</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21 декабря 1994 г. № 68-ФЗ "О защите населения и территорий от чрезвычайных ситуаций природного и техногенного характера";</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30 марта 1999 г. № 52-ФЗ "О санитарно-эпидемиологическом благополучии населения";</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10 января 2002 г. № 7-ФЗ "Об охране окружающей среды";</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4 мая 1999 г. № 96-ФЗ "Об охране атмосферного воздуха";</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24 июня 1998 г. № 89-ФЗ "Об отходах производства и потребления";</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15 апреля 1998 г. № 66-ФЗ "О садоводческих, огороднических и дачных некоммерческих объединениях граждан";</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21 декабря 2004 г. № 172-ФЗ "О переводе земель или земельных участков из одной категории в другую";</w:t>
      </w:r>
    </w:p>
    <w:p w:rsidR="00333C74" w:rsidRPr="00021F6D" w:rsidRDefault="00333C74" w:rsidP="00333C74">
      <w:pPr>
        <w:tabs>
          <w:tab w:val="left" w:pos="0"/>
        </w:tabs>
        <w:spacing w:line="240" w:lineRule="auto"/>
        <w:ind w:firstLine="709"/>
        <w:contextualSpacing/>
        <w:rPr>
          <w:szCs w:val="24"/>
        </w:rPr>
      </w:pPr>
      <w:r w:rsidRPr="00021F6D">
        <w:rPr>
          <w:szCs w:val="24"/>
        </w:rPr>
        <w:t>- федеральный закон от 24 июля 2007 № 221-ФЗ "О государственном кадастре недвижимости";</w:t>
      </w:r>
    </w:p>
    <w:p w:rsidR="00333C74" w:rsidRPr="00021F6D" w:rsidRDefault="00333C74" w:rsidP="00333C74">
      <w:pPr>
        <w:tabs>
          <w:tab w:val="left" w:pos="0"/>
        </w:tabs>
        <w:spacing w:line="240" w:lineRule="auto"/>
        <w:ind w:firstLine="709"/>
        <w:contextualSpacing/>
        <w:rPr>
          <w:szCs w:val="24"/>
        </w:rPr>
      </w:pPr>
    </w:p>
    <w:p w:rsidR="00333C74" w:rsidRPr="000A352E" w:rsidRDefault="00333C74" w:rsidP="00B86A8F">
      <w:pPr>
        <w:pStyle w:val="3"/>
        <w:keepNext w:val="0"/>
        <w:keepLines w:val="0"/>
        <w:numPr>
          <w:ilvl w:val="2"/>
          <w:numId w:val="17"/>
        </w:numPr>
        <w:tabs>
          <w:tab w:val="left" w:pos="0"/>
        </w:tabs>
        <w:spacing w:line="240" w:lineRule="auto"/>
        <w:ind w:left="0" w:firstLine="709"/>
        <w:contextualSpacing/>
        <w:rPr>
          <w:szCs w:val="28"/>
        </w:rPr>
      </w:pPr>
      <w:bookmarkStart w:id="558" w:name="_Toc396129587"/>
      <w:bookmarkStart w:id="559" w:name="_Toc398555130"/>
      <w:bookmarkStart w:id="560" w:name="_Toc400552014"/>
      <w:r w:rsidRPr="000A352E">
        <w:rPr>
          <w:szCs w:val="28"/>
        </w:rPr>
        <w:t>Постановления Правительства Российской Федерации</w:t>
      </w:r>
      <w:bookmarkEnd w:id="558"/>
      <w:bookmarkEnd w:id="559"/>
      <w:bookmarkEnd w:id="560"/>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w:t>
      </w:r>
      <w:r>
        <w:rPr>
          <w:szCs w:val="24"/>
        </w:rPr>
        <w:t xml:space="preserve"> </w:t>
      </w:r>
      <w:r w:rsidRPr="00021F6D">
        <w:rPr>
          <w:szCs w:val="24"/>
        </w:rPr>
        <w:t>зон");</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5 сентября 2013 г. № 782 "О схемах водоснабжения и водоотведения";</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25 апреля 2012 г. № 390 "Правила противопожарного режима 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xml:space="preserve">- </w:t>
      </w:r>
      <w:r>
        <w:rPr>
          <w:szCs w:val="24"/>
        </w:rPr>
        <w:t>п</w:t>
      </w:r>
      <w:r w:rsidRPr="00021F6D">
        <w:rPr>
          <w:szCs w:val="24"/>
        </w:rPr>
        <w:t>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333C74" w:rsidRPr="00021F6D" w:rsidRDefault="00333C74" w:rsidP="00333C74">
      <w:pPr>
        <w:tabs>
          <w:tab w:val="left" w:pos="0"/>
        </w:tabs>
        <w:spacing w:line="240" w:lineRule="auto"/>
        <w:ind w:firstLine="709"/>
        <w:contextualSpacing/>
        <w:rPr>
          <w:szCs w:val="24"/>
        </w:rPr>
      </w:pPr>
      <w:r w:rsidRPr="00021F6D">
        <w:rPr>
          <w:szCs w:val="24"/>
        </w:rPr>
        <w:t>- постановление Правительства Российской Федерации от 30 июня 2007 г. № 417 "Об утверждении Правил пожарной безопасности в лесах";</w:t>
      </w:r>
    </w:p>
    <w:p w:rsidR="00333C74" w:rsidRPr="00021F6D" w:rsidRDefault="00333C74" w:rsidP="00333C74">
      <w:pPr>
        <w:tabs>
          <w:tab w:val="left" w:pos="0"/>
        </w:tabs>
        <w:spacing w:line="240" w:lineRule="auto"/>
        <w:ind w:firstLine="709"/>
        <w:contextualSpacing/>
        <w:rPr>
          <w:szCs w:val="24"/>
        </w:rPr>
      </w:pPr>
      <w:r w:rsidRPr="00021F6D">
        <w:rPr>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333C74" w:rsidRPr="00021F6D" w:rsidRDefault="00333C74" w:rsidP="00333C74">
      <w:pPr>
        <w:tabs>
          <w:tab w:val="left" w:pos="0"/>
        </w:tabs>
        <w:spacing w:line="240" w:lineRule="auto"/>
        <w:ind w:firstLine="709"/>
        <w:contextualSpacing/>
        <w:rPr>
          <w:szCs w:val="24"/>
        </w:rPr>
      </w:pPr>
      <w:r w:rsidRPr="00021F6D">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333C74" w:rsidRPr="00021F6D" w:rsidRDefault="00333C74" w:rsidP="00333C74">
      <w:pPr>
        <w:tabs>
          <w:tab w:val="left" w:pos="0"/>
        </w:tabs>
        <w:spacing w:line="240" w:lineRule="auto"/>
        <w:ind w:firstLine="709"/>
        <w:contextualSpacing/>
        <w:rPr>
          <w:szCs w:val="24"/>
        </w:rPr>
      </w:pPr>
    </w:p>
    <w:p w:rsidR="00333C74" w:rsidRPr="000A352E" w:rsidRDefault="00333C74" w:rsidP="00B86A8F">
      <w:pPr>
        <w:pStyle w:val="3"/>
        <w:keepNext w:val="0"/>
        <w:keepLines w:val="0"/>
        <w:numPr>
          <w:ilvl w:val="2"/>
          <w:numId w:val="17"/>
        </w:numPr>
        <w:tabs>
          <w:tab w:val="left" w:pos="0"/>
        </w:tabs>
        <w:spacing w:line="240" w:lineRule="auto"/>
        <w:ind w:left="0" w:firstLine="709"/>
        <w:contextualSpacing/>
        <w:rPr>
          <w:szCs w:val="28"/>
        </w:rPr>
      </w:pPr>
      <w:bookmarkStart w:id="561" w:name="_Toc396129588"/>
      <w:bookmarkStart w:id="562" w:name="_Toc398555131"/>
      <w:bookmarkStart w:id="563" w:name="_Toc400552015"/>
      <w:r w:rsidRPr="000A352E">
        <w:rPr>
          <w:szCs w:val="28"/>
        </w:rPr>
        <w:t>Документы министерств и ведомств Российской Федерации</w:t>
      </w:r>
      <w:bookmarkEnd w:id="561"/>
      <w:bookmarkEnd w:id="562"/>
      <w:bookmarkEnd w:id="563"/>
    </w:p>
    <w:p w:rsidR="00333C74" w:rsidRPr="00021F6D" w:rsidRDefault="00333C74" w:rsidP="00333C74">
      <w:pPr>
        <w:tabs>
          <w:tab w:val="left" w:pos="0"/>
        </w:tabs>
        <w:spacing w:line="240" w:lineRule="auto"/>
        <w:ind w:firstLine="709"/>
        <w:contextualSpacing/>
        <w:rPr>
          <w:szCs w:val="24"/>
        </w:rPr>
      </w:pPr>
      <w:r w:rsidRPr="00021F6D">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333C74" w:rsidRPr="00021F6D" w:rsidRDefault="00333C74" w:rsidP="00333C74">
      <w:pPr>
        <w:tabs>
          <w:tab w:val="left" w:pos="0"/>
        </w:tabs>
        <w:spacing w:line="240" w:lineRule="auto"/>
        <w:ind w:firstLine="709"/>
        <w:contextualSpacing/>
        <w:rPr>
          <w:szCs w:val="24"/>
        </w:rPr>
      </w:pPr>
      <w:r w:rsidRPr="00021F6D">
        <w:rPr>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33C74" w:rsidRPr="00021F6D" w:rsidRDefault="00333C74" w:rsidP="00333C74">
      <w:pPr>
        <w:tabs>
          <w:tab w:val="left" w:pos="0"/>
        </w:tabs>
        <w:spacing w:line="240" w:lineRule="auto"/>
        <w:ind w:firstLine="709"/>
        <w:contextualSpacing/>
        <w:rPr>
          <w:szCs w:val="24"/>
        </w:rPr>
      </w:pPr>
      <w:r w:rsidRPr="00021F6D">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333C74" w:rsidRPr="00021F6D" w:rsidRDefault="00333C74" w:rsidP="00333C74">
      <w:pPr>
        <w:tabs>
          <w:tab w:val="left" w:pos="0"/>
        </w:tabs>
        <w:spacing w:line="240" w:lineRule="auto"/>
        <w:ind w:firstLine="709"/>
        <w:contextualSpacing/>
        <w:rPr>
          <w:szCs w:val="24"/>
        </w:rPr>
      </w:pPr>
      <w:r w:rsidRPr="00021F6D">
        <w:rPr>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333C74" w:rsidRPr="00021F6D" w:rsidRDefault="00333C74" w:rsidP="00333C74">
      <w:pPr>
        <w:tabs>
          <w:tab w:val="left" w:pos="0"/>
        </w:tabs>
        <w:spacing w:line="240" w:lineRule="auto"/>
        <w:ind w:firstLine="709"/>
        <w:contextualSpacing/>
        <w:rPr>
          <w:szCs w:val="24"/>
        </w:rPr>
      </w:pPr>
      <w:r w:rsidRPr="00021F6D">
        <w:rPr>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333C74" w:rsidRPr="00021F6D" w:rsidRDefault="00333C74" w:rsidP="00333C74">
      <w:pPr>
        <w:tabs>
          <w:tab w:val="left" w:pos="0"/>
        </w:tabs>
        <w:spacing w:line="240" w:lineRule="auto"/>
        <w:ind w:firstLine="709"/>
        <w:contextualSpacing/>
        <w:rPr>
          <w:szCs w:val="24"/>
        </w:rPr>
      </w:pPr>
      <w:r w:rsidRPr="00021F6D">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333C74" w:rsidRPr="00021F6D" w:rsidRDefault="00333C74" w:rsidP="00333C74">
      <w:pPr>
        <w:tabs>
          <w:tab w:val="left" w:pos="0"/>
        </w:tabs>
        <w:spacing w:line="240" w:lineRule="auto"/>
        <w:ind w:firstLine="709"/>
        <w:contextualSpacing/>
        <w:rPr>
          <w:szCs w:val="24"/>
        </w:rPr>
      </w:pPr>
    </w:p>
    <w:p w:rsidR="00333C74" w:rsidRPr="00021F6D" w:rsidRDefault="00333C74" w:rsidP="00B86A8F">
      <w:pPr>
        <w:pStyle w:val="3"/>
        <w:keepNext w:val="0"/>
        <w:keepLines w:val="0"/>
        <w:numPr>
          <w:ilvl w:val="2"/>
          <w:numId w:val="17"/>
        </w:numPr>
        <w:tabs>
          <w:tab w:val="left" w:pos="0"/>
        </w:tabs>
        <w:spacing w:line="240" w:lineRule="auto"/>
        <w:ind w:left="0" w:firstLine="709"/>
        <w:contextualSpacing/>
      </w:pPr>
      <w:bookmarkStart w:id="564" w:name="_Toc396129589"/>
      <w:bookmarkStart w:id="565" w:name="_Toc398555132"/>
      <w:bookmarkStart w:id="566" w:name="_Toc400552016"/>
      <w:r w:rsidRPr="000A352E">
        <w:rPr>
          <w:szCs w:val="28"/>
        </w:rPr>
        <w:t>Своды правил, строительные нормы и правила, ГОСТы, санитарные и</w:t>
      </w:r>
      <w:r w:rsidRPr="00021F6D">
        <w:t xml:space="preserve"> санитарно-эпидемиологические правила и нормативы</w:t>
      </w:r>
      <w:bookmarkEnd w:id="564"/>
      <w:bookmarkEnd w:id="565"/>
      <w:bookmarkEnd w:id="566"/>
    </w:p>
    <w:p w:rsidR="00333C74" w:rsidRPr="00021F6D" w:rsidRDefault="00333C74" w:rsidP="00333C74">
      <w:pPr>
        <w:tabs>
          <w:tab w:val="left" w:pos="0"/>
        </w:tabs>
        <w:spacing w:line="240" w:lineRule="auto"/>
        <w:ind w:firstLine="709"/>
        <w:contextualSpacing/>
        <w:rPr>
          <w:szCs w:val="24"/>
        </w:rPr>
      </w:pPr>
      <w:r w:rsidRPr="00021F6D">
        <w:rPr>
          <w:szCs w:val="24"/>
        </w:rPr>
        <w:t>- СП 42.13330.2011 "Градостроительство. Планировка и застройка городских и сельских поселений. Актуализированная редакция СНиП 2.07.01-89*";</w:t>
      </w:r>
    </w:p>
    <w:p w:rsidR="00333C74" w:rsidRPr="00021F6D" w:rsidRDefault="00333C74" w:rsidP="00333C74">
      <w:pPr>
        <w:tabs>
          <w:tab w:val="left" w:pos="0"/>
        </w:tabs>
        <w:spacing w:line="240" w:lineRule="auto"/>
        <w:ind w:firstLine="709"/>
        <w:contextualSpacing/>
        <w:rPr>
          <w:szCs w:val="24"/>
        </w:rPr>
      </w:pPr>
      <w:r w:rsidRPr="00021F6D">
        <w:rPr>
          <w:szCs w:val="24"/>
        </w:rPr>
        <w:t>- СНиП 11-04-2003 "Инструкция о порядке разработки, согласования, экспертизы и утверждения градостроительной документации";</w:t>
      </w:r>
    </w:p>
    <w:p w:rsidR="00333C74" w:rsidRPr="00021F6D" w:rsidRDefault="00333C74" w:rsidP="00333C74">
      <w:pPr>
        <w:tabs>
          <w:tab w:val="left" w:pos="0"/>
        </w:tabs>
        <w:spacing w:line="240" w:lineRule="auto"/>
        <w:ind w:firstLine="709"/>
        <w:contextualSpacing/>
        <w:rPr>
          <w:szCs w:val="24"/>
        </w:rPr>
      </w:pPr>
      <w:r w:rsidRPr="00021F6D">
        <w:rPr>
          <w:szCs w:val="24"/>
        </w:rPr>
        <w:t>- РДС 30-201-98 "Инструкция о порядке проектирования и установления красных линий в поселениях и других поселениях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СанПин 2.2.1/2.1.1.1200-03 "Санитарно-защитные зоны и санитарная классификация предприятий, сооружений и иных объектов" (новая редакция);</w:t>
      </w:r>
    </w:p>
    <w:p w:rsidR="00333C74" w:rsidRPr="00021F6D" w:rsidRDefault="00333C74" w:rsidP="00333C74">
      <w:pPr>
        <w:tabs>
          <w:tab w:val="left" w:pos="0"/>
        </w:tabs>
        <w:spacing w:line="240" w:lineRule="auto"/>
        <w:ind w:firstLine="709"/>
        <w:contextualSpacing/>
        <w:rPr>
          <w:szCs w:val="24"/>
        </w:rPr>
      </w:pPr>
      <w:r w:rsidRPr="00021F6D">
        <w:rPr>
          <w:szCs w:val="24"/>
        </w:rPr>
        <w:t>- СП 30-102-99 "Планировка и застройка территорий малоэтажного жилищного строительства";</w:t>
      </w:r>
    </w:p>
    <w:p w:rsidR="00333C74" w:rsidRPr="00021F6D" w:rsidRDefault="00333C74" w:rsidP="00333C74">
      <w:pPr>
        <w:tabs>
          <w:tab w:val="left" w:pos="0"/>
        </w:tabs>
        <w:spacing w:line="240" w:lineRule="auto"/>
        <w:ind w:firstLine="709"/>
        <w:contextualSpacing/>
        <w:rPr>
          <w:szCs w:val="24"/>
        </w:rPr>
      </w:pPr>
      <w:r w:rsidRPr="00021F6D">
        <w:rPr>
          <w:szCs w:val="24"/>
        </w:rPr>
        <w:t>- СП 35-102-2001 "Жилая среда с планировочными элементами, доступными инвалидам";</w:t>
      </w:r>
    </w:p>
    <w:p w:rsidR="00333C74" w:rsidRPr="00021F6D" w:rsidRDefault="00333C74" w:rsidP="00333C74">
      <w:pPr>
        <w:tabs>
          <w:tab w:val="left" w:pos="0"/>
        </w:tabs>
        <w:spacing w:line="240" w:lineRule="auto"/>
        <w:ind w:firstLine="709"/>
        <w:contextualSpacing/>
        <w:rPr>
          <w:szCs w:val="24"/>
        </w:rPr>
      </w:pPr>
      <w:r w:rsidRPr="00021F6D">
        <w:rPr>
          <w:szCs w:val="24"/>
        </w:rPr>
        <w:t>- ВСН 62-91* "Проектирование среды жизнедеятельности с учетом потребностей инвалидов и маломобильных групп населения";</w:t>
      </w:r>
    </w:p>
    <w:p w:rsidR="00333C74" w:rsidRPr="00021F6D" w:rsidRDefault="00333C74" w:rsidP="00333C74">
      <w:pPr>
        <w:tabs>
          <w:tab w:val="left" w:pos="0"/>
        </w:tabs>
        <w:spacing w:line="240" w:lineRule="auto"/>
        <w:ind w:firstLine="709"/>
        <w:contextualSpacing/>
        <w:rPr>
          <w:szCs w:val="24"/>
        </w:rPr>
      </w:pPr>
      <w:r w:rsidRPr="00021F6D">
        <w:rPr>
          <w:szCs w:val="24"/>
        </w:rPr>
        <w:t>- СП 59.13330.2012 "Доступность зданий и сооружений для маломобильных групп населения. Актуализированная редакция СНиП 35-01-2001";</w:t>
      </w:r>
    </w:p>
    <w:p w:rsidR="00333C74" w:rsidRPr="00021F6D" w:rsidRDefault="00333C74" w:rsidP="00333C74">
      <w:pPr>
        <w:tabs>
          <w:tab w:val="left" w:pos="0"/>
        </w:tabs>
        <w:spacing w:line="240" w:lineRule="auto"/>
        <w:ind w:firstLine="709"/>
        <w:contextualSpacing/>
        <w:rPr>
          <w:szCs w:val="24"/>
        </w:rPr>
      </w:pPr>
      <w:r w:rsidRPr="00021F6D">
        <w:rPr>
          <w:szCs w:val="24"/>
        </w:rPr>
        <w:t>- ГОСТ Р 52143-2003 "Социальное обслуживание населения. Основные виды социальных услуг";</w:t>
      </w:r>
    </w:p>
    <w:p w:rsidR="00333C74" w:rsidRPr="00021F6D" w:rsidRDefault="00333C74" w:rsidP="00333C74">
      <w:pPr>
        <w:tabs>
          <w:tab w:val="left" w:pos="0"/>
        </w:tabs>
        <w:spacing w:line="240" w:lineRule="auto"/>
        <w:ind w:firstLine="709"/>
        <w:contextualSpacing/>
        <w:rPr>
          <w:szCs w:val="24"/>
        </w:rPr>
      </w:pPr>
      <w:r w:rsidRPr="00021F6D">
        <w:rPr>
          <w:szCs w:val="24"/>
        </w:rPr>
        <w:t>- ГОСТ 52498-2005 "Социальное обслуживание населения. Классификация учреждений социального обслуживания";</w:t>
      </w:r>
    </w:p>
    <w:p w:rsidR="00333C74" w:rsidRPr="00021F6D" w:rsidRDefault="00333C74" w:rsidP="00333C74">
      <w:pPr>
        <w:tabs>
          <w:tab w:val="left" w:pos="0"/>
        </w:tabs>
        <w:spacing w:line="240" w:lineRule="auto"/>
        <w:ind w:firstLine="709"/>
        <w:contextualSpacing/>
        <w:rPr>
          <w:szCs w:val="24"/>
        </w:rPr>
      </w:pPr>
      <w:r w:rsidRPr="00021F6D">
        <w:rPr>
          <w:szCs w:val="24"/>
        </w:rPr>
        <w:t>- СП 35-106-2003 "Расчет и размещение учреждений социального обслуживания пожилых людей";</w:t>
      </w:r>
    </w:p>
    <w:p w:rsidR="00333C74" w:rsidRPr="00021F6D" w:rsidRDefault="00333C74" w:rsidP="00333C74">
      <w:pPr>
        <w:tabs>
          <w:tab w:val="left" w:pos="0"/>
        </w:tabs>
        <w:spacing w:line="240" w:lineRule="auto"/>
        <w:ind w:firstLine="709"/>
        <w:contextualSpacing/>
        <w:rPr>
          <w:szCs w:val="24"/>
        </w:rPr>
      </w:pPr>
      <w:r w:rsidRPr="00021F6D">
        <w:rPr>
          <w:szCs w:val="24"/>
        </w:rPr>
        <w:t>- СанПиН 2.1.3.2630-10 "Санитарно-эпидемиологические требования к организациям, осуществляющим медицинскую деятельность";</w:t>
      </w:r>
    </w:p>
    <w:p w:rsidR="00333C74" w:rsidRPr="00021F6D" w:rsidRDefault="00333C74" w:rsidP="00333C74">
      <w:pPr>
        <w:tabs>
          <w:tab w:val="left" w:pos="0"/>
        </w:tabs>
        <w:spacing w:line="240" w:lineRule="auto"/>
        <w:ind w:firstLine="709"/>
        <w:contextualSpacing/>
        <w:rPr>
          <w:szCs w:val="24"/>
        </w:rPr>
      </w:pPr>
      <w:r w:rsidRPr="00021F6D">
        <w:rPr>
          <w:szCs w:val="24"/>
        </w:rPr>
        <w:t>- СП 31-112-2004 "Физкультурно-спортивные залы";</w:t>
      </w:r>
    </w:p>
    <w:p w:rsidR="00333C74" w:rsidRPr="00021F6D" w:rsidRDefault="00333C74" w:rsidP="00333C74">
      <w:pPr>
        <w:tabs>
          <w:tab w:val="left" w:pos="0"/>
        </w:tabs>
        <w:spacing w:line="240" w:lineRule="auto"/>
        <w:ind w:firstLine="709"/>
        <w:contextualSpacing/>
        <w:rPr>
          <w:szCs w:val="24"/>
        </w:rPr>
      </w:pPr>
      <w:r w:rsidRPr="00021F6D">
        <w:rPr>
          <w:szCs w:val="24"/>
        </w:rPr>
        <w:t>- СП 31-115-2006 "Открытые плоскостные физкультурно-спортивные сооружения";</w:t>
      </w:r>
    </w:p>
    <w:p w:rsidR="00333C74" w:rsidRPr="00021F6D" w:rsidRDefault="00333C74" w:rsidP="00333C74">
      <w:pPr>
        <w:tabs>
          <w:tab w:val="left" w:pos="0"/>
        </w:tabs>
        <w:spacing w:line="240" w:lineRule="auto"/>
        <w:ind w:firstLine="709"/>
        <w:contextualSpacing/>
        <w:rPr>
          <w:szCs w:val="24"/>
        </w:rPr>
      </w:pPr>
      <w:r w:rsidRPr="00021F6D">
        <w:rPr>
          <w:szCs w:val="24"/>
        </w:rPr>
        <w:t>- СП 31-113-2004 "Бассейны для плавания";</w:t>
      </w:r>
    </w:p>
    <w:p w:rsidR="00333C74" w:rsidRPr="00021F6D" w:rsidRDefault="00333C74" w:rsidP="00333C74">
      <w:pPr>
        <w:tabs>
          <w:tab w:val="left" w:pos="0"/>
        </w:tabs>
        <w:spacing w:line="240" w:lineRule="auto"/>
        <w:ind w:firstLine="709"/>
        <w:contextualSpacing/>
        <w:rPr>
          <w:szCs w:val="24"/>
        </w:rPr>
      </w:pPr>
      <w:r w:rsidRPr="00021F6D">
        <w:rPr>
          <w:szCs w:val="24"/>
        </w:rPr>
        <w:t>- СП 35-109-2005 "Помещения для досуговой и физкультурно-оздоровительной деятельности пожилых людей";</w:t>
      </w:r>
    </w:p>
    <w:p w:rsidR="00333C74" w:rsidRPr="00021F6D" w:rsidRDefault="00333C74" w:rsidP="00333C74">
      <w:pPr>
        <w:tabs>
          <w:tab w:val="left" w:pos="0"/>
        </w:tabs>
        <w:spacing w:line="240" w:lineRule="auto"/>
        <w:ind w:firstLine="709"/>
        <w:contextualSpacing/>
        <w:rPr>
          <w:szCs w:val="24"/>
        </w:rPr>
      </w:pPr>
      <w:r w:rsidRPr="00021F6D">
        <w:rPr>
          <w:szCs w:val="24"/>
        </w:rPr>
        <w:t>- СП 118.13330.2012 "Общественные здания и сооружения";</w:t>
      </w:r>
    </w:p>
    <w:p w:rsidR="00333C74" w:rsidRPr="00021F6D" w:rsidRDefault="00333C74" w:rsidP="00333C74">
      <w:pPr>
        <w:tabs>
          <w:tab w:val="left" w:pos="0"/>
        </w:tabs>
        <w:spacing w:line="240" w:lineRule="auto"/>
        <w:ind w:firstLine="709"/>
        <w:contextualSpacing/>
        <w:rPr>
          <w:szCs w:val="24"/>
        </w:rPr>
      </w:pPr>
      <w:r w:rsidRPr="00021F6D">
        <w:rPr>
          <w:szCs w:val="24"/>
        </w:rPr>
        <w:t>- СП 44.13330.2011 "Административные и бытовые здания. Актуализированная редакция СНиП 2.09.04-87*";</w:t>
      </w:r>
    </w:p>
    <w:p w:rsidR="00333C74" w:rsidRPr="00021F6D" w:rsidRDefault="00333C74" w:rsidP="00333C74">
      <w:pPr>
        <w:tabs>
          <w:tab w:val="left" w:pos="0"/>
        </w:tabs>
        <w:spacing w:line="240" w:lineRule="auto"/>
        <w:ind w:firstLine="709"/>
        <w:contextualSpacing/>
        <w:rPr>
          <w:szCs w:val="24"/>
        </w:rPr>
      </w:pPr>
      <w:r w:rsidRPr="00021F6D">
        <w:rPr>
          <w:szCs w:val="24"/>
        </w:rPr>
        <w:t>- СанПиН 2.2.1/2.1.1.1076-01 "Гигиенические требования к инсоляции и солнцезащите помещений жилых и общественных зданий и территорий";</w:t>
      </w:r>
    </w:p>
    <w:p w:rsidR="00333C74" w:rsidRPr="00021F6D" w:rsidRDefault="00333C74" w:rsidP="00333C74">
      <w:pPr>
        <w:tabs>
          <w:tab w:val="left" w:pos="0"/>
        </w:tabs>
        <w:spacing w:line="240" w:lineRule="auto"/>
        <w:ind w:firstLine="709"/>
        <w:contextualSpacing/>
        <w:rPr>
          <w:szCs w:val="24"/>
        </w:rPr>
      </w:pPr>
      <w:r w:rsidRPr="00021F6D">
        <w:rPr>
          <w:szCs w:val="24"/>
        </w:rPr>
        <w:t>- СП 35-112-2005 "Дома-интернаты";</w:t>
      </w:r>
    </w:p>
    <w:p w:rsidR="00333C74" w:rsidRPr="00021F6D" w:rsidRDefault="00333C74" w:rsidP="00333C74">
      <w:pPr>
        <w:tabs>
          <w:tab w:val="left" w:pos="0"/>
        </w:tabs>
        <w:spacing w:line="240" w:lineRule="auto"/>
        <w:ind w:firstLine="709"/>
        <w:contextualSpacing/>
        <w:rPr>
          <w:szCs w:val="24"/>
        </w:rPr>
      </w:pPr>
      <w:r w:rsidRPr="00021F6D">
        <w:rPr>
          <w:szCs w:val="24"/>
        </w:rPr>
        <w:t>- СП 35-117-2006 "Дома-интернаты для детей инвалидов";</w:t>
      </w:r>
    </w:p>
    <w:p w:rsidR="00333C74" w:rsidRPr="00021F6D" w:rsidRDefault="00333C74" w:rsidP="00333C74">
      <w:pPr>
        <w:tabs>
          <w:tab w:val="left" w:pos="0"/>
        </w:tabs>
        <w:spacing w:line="240" w:lineRule="auto"/>
        <w:ind w:firstLine="709"/>
        <w:contextualSpacing/>
        <w:rPr>
          <w:szCs w:val="24"/>
        </w:rPr>
      </w:pPr>
      <w:r w:rsidRPr="00021F6D">
        <w:rPr>
          <w:szCs w:val="24"/>
        </w:rPr>
        <w:t>- СП 35-107-2003 "Здания учреждений временного пребывания лиц без определенного места жительства";</w:t>
      </w:r>
    </w:p>
    <w:p w:rsidR="00333C74" w:rsidRPr="00021F6D" w:rsidRDefault="00333C74" w:rsidP="00333C74">
      <w:pPr>
        <w:tabs>
          <w:tab w:val="left" w:pos="0"/>
        </w:tabs>
        <w:spacing w:line="240" w:lineRule="auto"/>
        <w:ind w:firstLine="709"/>
        <w:contextualSpacing/>
        <w:rPr>
          <w:szCs w:val="24"/>
        </w:rPr>
      </w:pPr>
      <w:r w:rsidRPr="00021F6D">
        <w:rPr>
          <w:szCs w:val="24"/>
        </w:rPr>
        <w:t>- СП 35-116-2006 "Реабилитационные центры для детей и подростков с ограниченными возможностями";</w:t>
      </w:r>
    </w:p>
    <w:p w:rsidR="00333C74" w:rsidRPr="00021F6D" w:rsidRDefault="00333C74" w:rsidP="00333C74">
      <w:pPr>
        <w:tabs>
          <w:tab w:val="left" w:pos="0"/>
        </w:tabs>
        <w:spacing w:line="240" w:lineRule="auto"/>
        <w:ind w:firstLine="709"/>
        <w:contextualSpacing/>
        <w:rPr>
          <w:szCs w:val="24"/>
        </w:rPr>
      </w:pPr>
      <w:r w:rsidRPr="00021F6D">
        <w:rPr>
          <w:szCs w:val="24"/>
        </w:rPr>
        <w:t>- ГОСТ Р 52058-2003 "Услуги бытовые. Услуги прачечных. Общие технические условия";</w:t>
      </w:r>
    </w:p>
    <w:p w:rsidR="00333C74" w:rsidRPr="00021F6D" w:rsidRDefault="00333C74" w:rsidP="00333C74">
      <w:pPr>
        <w:tabs>
          <w:tab w:val="left" w:pos="0"/>
        </w:tabs>
        <w:spacing w:line="240" w:lineRule="auto"/>
        <w:ind w:firstLine="709"/>
        <w:contextualSpacing/>
        <w:rPr>
          <w:szCs w:val="24"/>
        </w:rPr>
      </w:pPr>
      <w:r w:rsidRPr="00021F6D">
        <w:rPr>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333C74" w:rsidRPr="00021F6D" w:rsidRDefault="00333C74" w:rsidP="00333C74">
      <w:pPr>
        <w:tabs>
          <w:tab w:val="left" w:pos="0"/>
        </w:tabs>
        <w:spacing w:line="240" w:lineRule="auto"/>
        <w:ind w:firstLine="709"/>
        <w:contextualSpacing/>
        <w:rPr>
          <w:szCs w:val="24"/>
        </w:rPr>
      </w:pPr>
      <w:r w:rsidRPr="00021F6D">
        <w:rPr>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33C74" w:rsidRPr="00021F6D" w:rsidRDefault="00333C74" w:rsidP="00333C74">
      <w:pPr>
        <w:tabs>
          <w:tab w:val="left" w:pos="0"/>
        </w:tabs>
        <w:spacing w:line="240" w:lineRule="auto"/>
        <w:ind w:firstLine="709"/>
        <w:contextualSpacing/>
        <w:rPr>
          <w:szCs w:val="24"/>
        </w:rPr>
      </w:pPr>
      <w:r w:rsidRPr="00021F6D">
        <w:rPr>
          <w:szCs w:val="24"/>
        </w:rPr>
        <w:t>- СП 105.13330.2012 "Здания и помещения для хранения и переработки сельскохозяйственной продукции. Актуализированная редакция СНиП 2.10.02-84";</w:t>
      </w:r>
    </w:p>
    <w:p w:rsidR="00333C74" w:rsidRPr="00021F6D" w:rsidRDefault="00333C74" w:rsidP="00333C74">
      <w:pPr>
        <w:tabs>
          <w:tab w:val="left" w:pos="0"/>
        </w:tabs>
        <w:spacing w:line="240" w:lineRule="auto"/>
        <w:ind w:firstLine="709"/>
        <w:contextualSpacing/>
        <w:rPr>
          <w:szCs w:val="24"/>
        </w:rPr>
      </w:pPr>
      <w:r w:rsidRPr="00021F6D">
        <w:rPr>
          <w:szCs w:val="24"/>
        </w:rPr>
        <w:t>- ВСН № 14278 тм-т1 "Нормы отвода земель для электрических сетей напряжением 0,38-750 кВ";</w:t>
      </w:r>
    </w:p>
    <w:p w:rsidR="00333C74" w:rsidRPr="00021F6D" w:rsidRDefault="00333C74" w:rsidP="00333C74">
      <w:pPr>
        <w:tabs>
          <w:tab w:val="left" w:pos="0"/>
        </w:tabs>
        <w:spacing w:line="240" w:lineRule="auto"/>
        <w:ind w:firstLine="709"/>
        <w:contextualSpacing/>
        <w:rPr>
          <w:szCs w:val="24"/>
        </w:rPr>
      </w:pPr>
      <w:r w:rsidRPr="00021F6D">
        <w:rPr>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33C74" w:rsidRPr="00021F6D" w:rsidRDefault="00333C74" w:rsidP="00333C74">
      <w:pPr>
        <w:tabs>
          <w:tab w:val="left" w:pos="0"/>
        </w:tabs>
        <w:spacing w:line="240" w:lineRule="auto"/>
        <w:ind w:firstLine="709"/>
        <w:contextualSpacing/>
        <w:rPr>
          <w:szCs w:val="24"/>
        </w:rPr>
      </w:pPr>
      <w:r w:rsidRPr="00021F6D">
        <w:rPr>
          <w:szCs w:val="24"/>
        </w:rPr>
        <w:t>- СП 36.13330.2012 "Магистральные трубопроводы";</w:t>
      </w:r>
    </w:p>
    <w:p w:rsidR="00333C74" w:rsidRPr="00021F6D" w:rsidRDefault="00333C74" w:rsidP="00333C74">
      <w:pPr>
        <w:tabs>
          <w:tab w:val="left" w:pos="0"/>
        </w:tabs>
        <w:spacing w:line="240" w:lineRule="auto"/>
        <w:ind w:firstLine="709"/>
        <w:contextualSpacing/>
        <w:rPr>
          <w:szCs w:val="24"/>
        </w:rPr>
      </w:pPr>
      <w:r w:rsidRPr="00021F6D">
        <w:rPr>
          <w:szCs w:val="24"/>
        </w:rPr>
        <w:t>- СН 452-73 "Нормы отвода земель для магистральных трубопроводов";</w:t>
      </w:r>
    </w:p>
    <w:p w:rsidR="00333C74" w:rsidRPr="00021F6D" w:rsidRDefault="00333C74" w:rsidP="00333C74">
      <w:pPr>
        <w:tabs>
          <w:tab w:val="left" w:pos="0"/>
        </w:tabs>
        <w:spacing w:line="240" w:lineRule="auto"/>
        <w:ind w:firstLine="709"/>
        <w:contextualSpacing/>
        <w:rPr>
          <w:szCs w:val="24"/>
        </w:rPr>
      </w:pPr>
      <w:r w:rsidRPr="00021F6D">
        <w:rPr>
          <w:szCs w:val="24"/>
        </w:rPr>
        <w:t>- СП 60.13330.2012 "Отопление, вентиляция и кондиционирование";</w:t>
      </w:r>
    </w:p>
    <w:p w:rsidR="00333C74" w:rsidRPr="00021F6D" w:rsidRDefault="00333C74" w:rsidP="00333C74">
      <w:pPr>
        <w:tabs>
          <w:tab w:val="left" w:pos="0"/>
        </w:tabs>
        <w:spacing w:line="240" w:lineRule="auto"/>
        <w:ind w:firstLine="709"/>
        <w:contextualSpacing/>
        <w:rPr>
          <w:szCs w:val="24"/>
        </w:rPr>
      </w:pPr>
      <w:r w:rsidRPr="00021F6D">
        <w:rPr>
          <w:szCs w:val="24"/>
        </w:rPr>
        <w:t>- СП 124.13330.2012 "Тепловые сети";</w:t>
      </w:r>
    </w:p>
    <w:p w:rsidR="00333C74" w:rsidRPr="00021F6D" w:rsidRDefault="00333C74" w:rsidP="00333C74">
      <w:pPr>
        <w:tabs>
          <w:tab w:val="left" w:pos="0"/>
        </w:tabs>
        <w:spacing w:line="240" w:lineRule="auto"/>
        <w:ind w:firstLine="709"/>
        <w:contextualSpacing/>
        <w:rPr>
          <w:szCs w:val="24"/>
        </w:rPr>
      </w:pPr>
      <w:r w:rsidRPr="00021F6D">
        <w:rPr>
          <w:szCs w:val="24"/>
        </w:rPr>
        <w:t>- СП 89.13330.2012 "Котельные установки";</w:t>
      </w:r>
    </w:p>
    <w:p w:rsidR="00333C74" w:rsidRPr="00021F6D" w:rsidRDefault="00333C74" w:rsidP="00333C74">
      <w:pPr>
        <w:tabs>
          <w:tab w:val="left" w:pos="0"/>
        </w:tabs>
        <w:spacing w:line="240" w:lineRule="auto"/>
        <w:ind w:firstLine="709"/>
        <w:contextualSpacing/>
        <w:rPr>
          <w:szCs w:val="24"/>
        </w:rPr>
      </w:pPr>
      <w:r w:rsidRPr="00021F6D">
        <w:rPr>
          <w:szCs w:val="24"/>
        </w:rPr>
        <w:t>- СП 41-101-95 "Проектирование тепловых пунктов";</w:t>
      </w:r>
    </w:p>
    <w:p w:rsidR="00333C74" w:rsidRPr="00021F6D" w:rsidRDefault="00333C74" w:rsidP="00333C74">
      <w:pPr>
        <w:tabs>
          <w:tab w:val="left" w:pos="0"/>
        </w:tabs>
        <w:spacing w:line="240" w:lineRule="auto"/>
        <w:ind w:firstLine="709"/>
        <w:contextualSpacing/>
        <w:rPr>
          <w:szCs w:val="24"/>
        </w:rPr>
      </w:pPr>
      <w:r w:rsidRPr="00021F6D">
        <w:rPr>
          <w:szCs w:val="24"/>
        </w:rPr>
        <w:t>- СП 62.13330.2011 "Свод правил. Газораспределительные системы. Актуализированная редакция СНиП 42-01-2002";</w:t>
      </w:r>
    </w:p>
    <w:p w:rsidR="00333C74" w:rsidRPr="00021F6D" w:rsidRDefault="00333C74" w:rsidP="00333C74">
      <w:pPr>
        <w:tabs>
          <w:tab w:val="left" w:pos="0"/>
        </w:tabs>
        <w:spacing w:line="240" w:lineRule="auto"/>
        <w:ind w:firstLine="709"/>
        <w:contextualSpacing/>
        <w:rPr>
          <w:szCs w:val="24"/>
        </w:rPr>
      </w:pPr>
      <w:r w:rsidRPr="00021F6D">
        <w:rPr>
          <w:szCs w:val="24"/>
        </w:rPr>
        <w:t>- СП 42-101-2003 "Общие положения по проектированию и строительству газораспределительных систем из металлических и полиэтиленовых труб";</w:t>
      </w:r>
    </w:p>
    <w:p w:rsidR="00333C74" w:rsidRPr="00021F6D" w:rsidRDefault="00333C74" w:rsidP="00333C74">
      <w:pPr>
        <w:tabs>
          <w:tab w:val="left" w:pos="0"/>
        </w:tabs>
        <w:spacing w:line="240" w:lineRule="auto"/>
        <w:ind w:firstLine="709"/>
        <w:contextualSpacing/>
        <w:rPr>
          <w:szCs w:val="24"/>
        </w:rPr>
      </w:pPr>
      <w:r w:rsidRPr="00021F6D">
        <w:rPr>
          <w:szCs w:val="24"/>
        </w:rPr>
        <w:t>- СП 125.13330.2012 "Нефтепродуктопроводы, прокладываемые на территории городов и других населенных пунктов";</w:t>
      </w:r>
    </w:p>
    <w:p w:rsidR="00333C74" w:rsidRPr="00021F6D" w:rsidRDefault="00333C74" w:rsidP="00333C74">
      <w:pPr>
        <w:tabs>
          <w:tab w:val="left" w:pos="0"/>
        </w:tabs>
        <w:spacing w:line="240" w:lineRule="auto"/>
        <w:ind w:firstLine="709"/>
        <w:contextualSpacing/>
        <w:rPr>
          <w:szCs w:val="24"/>
        </w:rPr>
      </w:pPr>
      <w:r w:rsidRPr="00021F6D">
        <w:rPr>
          <w:szCs w:val="24"/>
        </w:rPr>
        <w:t>- СанПиН 2.1.5.980-00 "Гигиенические требования к охране поверхностных вод";</w:t>
      </w:r>
    </w:p>
    <w:p w:rsidR="00333C74" w:rsidRPr="00021F6D" w:rsidRDefault="00333C74" w:rsidP="00333C74">
      <w:pPr>
        <w:tabs>
          <w:tab w:val="left" w:pos="0"/>
        </w:tabs>
        <w:spacing w:line="240" w:lineRule="auto"/>
        <w:ind w:firstLine="709"/>
        <w:contextualSpacing/>
        <w:rPr>
          <w:szCs w:val="24"/>
        </w:rPr>
      </w:pPr>
      <w:r w:rsidRPr="00021F6D">
        <w:rPr>
          <w:szCs w:val="24"/>
        </w:rPr>
        <w:t>- СанПиН 2.1.4.1110-02 "Зоны санитарной охраны источников водоснабжения и водопроводов питьевого назначения";</w:t>
      </w:r>
    </w:p>
    <w:p w:rsidR="00333C74" w:rsidRPr="00021F6D" w:rsidRDefault="00333C74" w:rsidP="00333C74">
      <w:pPr>
        <w:tabs>
          <w:tab w:val="left" w:pos="0"/>
        </w:tabs>
        <w:spacing w:line="240" w:lineRule="auto"/>
        <w:ind w:firstLine="709"/>
        <w:contextualSpacing/>
        <w:rPr>
          <w:szCs w:val="24"/>
        </w:rPr>
      </w:pPr>
      <w:r w:rsidRPr="00021F6D">
        <w:rPr>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333C74" w:rsidRPr="00021F6D" w:rsidRDefault="00333C74" w:rsidP="00333C74">
      <w:pPr>
        <w:tabs>
          <w:tab w:val="left" w:pos="0"/>
        </w:tabs>
        <w:spacing w:line="240" w:lineRule="auto"/>
        <w:ind w:firstLine="709"/>
        <w:contextualSpacing/>
        <w:rPr>
          <w:szCs w:val="24"/>
        </w:rPr>
      </w:pPr>
      <w:r w:rsidRPr="00021F6D">
        <w:rPr>
          <w:szCs w:val="24"/>
        </w:rPr>
        <w:t>- СанПиН 2.1.4.1175-02 "Гигиенические требования к качеству воды нецентрализованного водоснабжения. Санитарная охрана источников";</w:t>
      </w:r>
    </w:p>
    <w:p w:rsidR="00333C74" w:rsidRPr="00021F6D" w:rsidRDefault="00333C74" w:rsidP="00333C74">
      <w:pPr>
        <w:tabs>
          <w:tab w:val="left" w:pos="0"/>
        </w:tabs>
        <w:spacing w:line="240" w:lineRule="auto"/>
        <w:ind w:firstLine="709"/>
        <w:contextualSpacing/>
        <w:rPr>
          <w:szCs w:val="24"/>
        </w:rPr>
      </w:pPr>
      <w:r w:rsidRPr="00021F6D">
        <w:rPr>
          <w:szCs w:val="24"/>
        </w:rPr>
        <w:t>- СН 456-73 "Нормы отвода земель для магистральных водоводов и канализационных коллекторов";</w:t>
      </w:r>
    </w:p>
    <w:p w:rsidR="00333C74" w:rsidRPr="00021F6D" w:rsidRDefault="00333C74" w:rsidP="00333C74">
      <w:pPr>
        <w:tabs>
          <w:tab w:val="left" w:pos="0"/>
        </w:tabs>
        <w:spacing w:line="240" w:lineRule="auto"/>
        <w:ind w:firstLine="709"/>
        <w:contextualSpacing/>
        <w:rPr>
          <w:szCs w:val="24"/>
        </w:rPr>
      </w:pPr>
      <w:r w:rsidRPr="00021F6D">
        <w:rPr>
          <w:szCs w:val="24"/>
        </w:rPr>
        <w:t>- СП 31.13330.2012 "Водоснабжение. Наружные сети и сооружения";</w:t>
      </w:r>
    </w:p>
    <w:p w:rsidR="00333C74" w:rsidRPr="00021F6D" w:rsidRDefault="00333C74" w:rsidP="00333C74">
      <w:pPr>
        <w:tabs>
          <w:tab w:val="left" w:pos="0"/>
        </w:tabs>
        <w:spacing w:line="240" w:lineRule="auto"/>
        <w:ind w:firstLine="709"/>
        <w:contextualSpacing/>
        <w:rPr>
          <w:szCs w:val="24"/>
        </w:rPr>
      </w:pPr>
      <w:r w:rsidRPr="00021F6D">
        <w:rPr>
          <w:szCs w:val="24"/>
        </w:rPr>
        <w:t>- СП 30.13330.2012 "Внутренний водопровод и канализация зданий";</w:t>
      </w:r>
    </w:p>
    <w:p w:rsidR="00333C74" w:rsidRPr="00021F6D" w:rsidRDefault="00333C74" w:rsidP="00333C74">
      <w:pPr>
        <w:tabs>
          <w:tab w:val="left" w:pos="0"/>
        </w:tabs>
        <w:spacing w:line="240" w:lineRule="auto"/>
        <w:ind w:firstLine="709"/>
        <w:contextualSpacing/>
        <w:rPr>
          <w:szCs w:val="24"/>
        </w:rPr>
      </w:pPr>
      <w:r w:rsidRPr="00021F6D">
        <w:rPr>
          <w:szCs w:val="24"/>
        </w:rPr>
        <w:t>- СП 32.13330.2012 "Канализация. Наружные сети и сооружения";</w:t>
      </w:r>
    </w:p>
    <w:p w:rsidR="00333C74" w:rsidRPr="00021F6D" w:rsidRDefault="00333C74" w:rsidP="00333C74">
      <w:pPr>
        <w:tabs>
          <w:tab w:val="left" w:pos="0"/>
        </w:tabs>
        <w:spacing w:line="240" w:lineRule="auto"/>
        <w:ind w:firstLine="709"/>
        <w:contextualSpacing/>
        <w:rPr>
          <w:szCs w:val="24"/>
        </w:rPr>
      </w:pPr>
      <w:r w:rsidRPr="00021F6D">
        <w:rPr>
          <w:szCs w:val="24"/>
        </w:rPr>
        <w:t>-</w:t>
      </w:r>
      <w:r>
        <w:rPr>
          <w:szCs w:val="24"/>
        </w:rPr>
        <w:t xml:space="preserve"> </w:t>
      </w:r>
      <w:r w:rsidRPr="00021F6D">
        <w:rPr>
          <w:szCs w:val="24"/>
        </w:rPr>
        <w:t>СП 104.13330.2012 "Инженерная защита территории от затопления и подтопления";</w:t>
      </w:r>
    </w:p>
    <w:p w:rsidR="00333C74" w:rsidRPr="00021F6D" w:rsidRDefault="00333C74" w:rsidP="00333C74">
      <w:pPr>
        <w:tabs>
          <w:tab w:val="left" w:pos="0"/>
        </w:tabs>
        <w:spacing w:line="240" w:lineRule="auto"/>
        <w:ind w:firstLine="709"/>
        <w:contextualSpacing/>
        <w:rPr>
          <w:szCs w:val="24"/>
        </w:rPr>
      </w:pPr>
      <w:r w:rsidRPr="00021F6D">
        <w:rPr>
          <w:szCs w:val="24"/>
        </w:rPr>
        <w:t>- СП 47.13330.2012 "Инженерные изыскания для строительства. Основные положения";</w:t>
      </w:r>
    </w:p>
    <w:p w:rsidR="00333C74" w:rsidRPr="00021F6D" w:rsidRDefault="00333C74" w:rsidP="00333C74">
      <w:pPr>
        <w:tabs>
          <w:tab w:val="left" w:pos="0"/>
        </w:tabs>
        <w:spacing w:line="240" w:lineRule="auto"/>
        <w:ind w:firstLine="709"/>
        <w:contextualSpacing/>
        <w:rPr>
          <w:szCs w:val="24"/>
        </w:rPr>
      </w:pPr>
      <w:r w:rsidRPr="00021F6D">
        <w:rPr>
          <w:szCs w:val="24"/>
        </w:rPr>
        <w:t>- СП 58.13330.2012 "Гидротехнические сооружения. Основные положения";</w:t>
      </w:r>
    </w:p>
    <w:p w:rsidR="00333C74" w:rsidRPr="00021F6D" w:rsidRDefault="00333C74" w:rsidP="00333C74">
      <w:pPr>
        <w:tabs>
          <w:tab w:val="left" w:pos="0"/>
        </w:tabs>
        <w:spacing w:line="240" w:lineRule="auto"/>
        <w:ind w:firstLine="709"/>
        <w:contextualSpacing/>
        <w:rPr>
          <w:szCs w:val="24"/>
        </w:rPr>
      </w:pPr>
      <w:r w:rsidRPr="00021F6D">
        <w:rPr>
          <w:szCs w:val="24"/>
        </w:rPr>
        <w:t>- СНиП 2.05.02-85 "Автомобильные дороги";</w:t>
      </w:r>
    </w:p>
    <w:p w:rsidR="00333C74" w:rsidRPr="00021F6D" w:rsidRDefault="00333C74" w:rsidP="00333C74">
      <w:pPr>
        <w:tabs>
          <w:tab w:val="left" w:pos="0"/>
        </w:tabs>
        <w:spacing w:line="240" w:lineRule="auto"/>
        <w:ind w:firstLine="709"/>
        <w:contextualSpacing/>
        <w:rPr>
          <w:szCs w:val="24"/>
        </w:rPr>
      </w:pPr>
      <w:r w:rsidRPr="00021F6D">
        <w:rPr>
          <w:szCs w:val="24"/>
        </w:rPr>
        <w:t>- СН 467-74 "Нормы отвода земель для автомобильных дорог";</w:t>
      </w:r>
    </w:p>
    <w:p w:rsidR="00333C74" w:rsidRPr="00021F6D" w:rsidRDefault="00333C74" w:rsidP="00333C74">
      <w:pPr>
        <w:tabs>
          <w:tab w:val="left" w:pos="0"/>
        </w:tabs>
        <w:spacing w:line="240" w:lineRule="auto"/>
        <w:ind w:firstLine="709"/>
        <w:contextualSpacing/>
        <w:rPr>
          <w:szCs w:val="24"/>
        </w:rPr>
      </w:pPr>
      <w:r w:rsidRPr="00021F6D">
        <w:rPr>
          <w:szCs w:val="24"/>
        </w:rPr>
        <w:t>- ГОСТ Р 52399-2005 "Геометрические элементы автомобильных дорог";</w:t>
      </w:r>
    </w:p>
    <w:p w:rsidR="00333C74" w:rsidRPr="00021F6D" w:rsidRDefault="00333C74" w:rsidP="00333C74">
      <w:pPr>
        <w:tabs>
          <w:tab w:val="left" w:pos="0"/>
        </w:tabs>
        <w:spacing w:line="240" w:lineRule="auto"/>
        <w:ind w:firstLine="709"/>
        <w:contextualSpacing/>
        <w:rPr>
          <w:szCs w:val="24"/>
        </w:rPr>
      </w:pPr>
      <w:r w:rsidRPr="00021F6D">
        <w:rPr>
          <w:szCs w:val="24"/>
        </w:rPr>
        <w:t>- СНиП 21-02-99* "Стоянки автомобилей";</w:t>
      </w:r>
    </w:p>
    <w:p w:rsidR="00333C74" w:rsidRPr="00021F6D" w:rsidRDefault="00333C74" w:rsidP="00333C74">
      <w:pPr>
        <w:tabs>
          <w:tab w:val="left" w:pos="0"/>
        </w:tabs>
        <w:spacing w:line="240" w:lineRule="auto"/>
        <w:ind w:firstLine="709"/>
        <w:contextualSpacing/>
        <w:rPr>
          <w:szCs w:val="24"/>
        </w:rPr>
      </w:pPr>
      <w:r w:rsidRPr="00021F6D">
        <w:rPr>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33C74" w:rsidRPr="00021F6D" w:rsidRDefault="00333C74" w:rsidP="00333C74">
      <w:pPr>
        <w:tabs>
          <w:tab w:val="left" w:pos="0"/>
        </w:tabs>
        <w:spacing w:line="240" w:lineRule="auto"/>
        <w:ind w:firstLine="709"/>
        <w:contextualSpacing/>
        <w:rPr>
          <w:szCs w:val="24"/>
        </w:rPr>
      </w:pPr>
      <w:r w:rsidRPr="00021F6D">
        <w:rPr>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333C74" w:rsidRPr="00021F6D" w:rsidRDefault="00333C74" w:rsidP="00333C74">
      <w:pPr>
        <w:tabs>
          <w:tab w:val="left" w:pos="0"/>
        </w:tabs>
        <w:spacing w:line="240" w:lineRule="auto"/>
        <w:ind w:firstLine="709"/>
        <w:contextualSpacing/>
        <w:rPr>
          <w:szCs w:val="24"/>
        </w:rPr>
      </w:pPr>
      <w:r w:rsidRPr="00021F6D">
        <w:rPr>
          <w:szCs w:val="24"/>
        </w:rPr>
        <w:t>- СП 98.13330.2012 "Трамвайные и троллейбусные линии. Актуализированная редакция СНиП 2.05.09-90";</w:t>
      </w:r>
    </w:p>
    <w:p w:rsidR="00333C74" w:rsidRPr="00021F6D" w:rsidRDefault="00333C74" w:rsidP="00333C74">
      <w:pPr>
        <w:tabs>
          <w:tab w:val="left" w:pos="0"/>
        </w:tabs>
        <w:spacing w:line="240" w:lineRule="auto"/>
        <w:ind w:firstLine="709"/>
        <w:contextualSpacing/>
        <w:rPr>
          <w:szCs w:val="24"/>
        </w:rPr>
      </w:pPr>
      <w:r w:rsidRPr="00021F6D">
        <w:rPr>
          <w:szCs w:val="24"/>
        </w:rPr>
        <w:t>- НПБ 101-95 "Нормы проектирования объектов пожарной охраны";</w:t>
      </w:r>
    </w:p>
    <w:p w:rsidR="00333C74" w:rsidRPr="00021F6D" w:rsidRDefault="00333C74" w:rsidP="00333C74">
      <w:pPr>
        <w:tabs>
          <w:tab w:val="left" w:pos="0"/>
        </w:tabs>
        <w:spacing w:line="240" w:lineRule="auto"/>
        <w:ind w:firstLine="709"/>
        <w:contextualSpacing/>
        <w:rPr>
          <w:szCs w:val="24"/>
        </w:rPr>
      </w:pPr>
      <w:r w:rsidRPr="00021F6D">
        <w:rPr>
          <w:szCs w:val="24"/>
        </w:rPr>
        <w:t>- СНиП 21-01-97* "Пожарная безопасность зданий и сооружений";</w:t>
      </w:r>
    </w:p>
    <w:p w:rsidR="00333C74" w:rsidRPr="00021F6D" w:rsidRDefault="00333C74" w:rsidP="00333C74">
      <w:pPr>
        <w:tabs>
          <w:tab w:val="left" w:pos="0"/>
        </w:tabs>
        <w:spacing w:line="240" w:lineRule="auto"/>
        <w:ind w:firstLine="709"/>
        <w:contextualSpacing/>
        <w:rPr>
          <w:szCs w:val="24"/>
        </w:rPr>
      </w:pPr>
      <w:r w:rsidRPr="00021F6D">
        <w:rPr>
          <w:szCs w:val="24"/>
        </w:rPr>
        <w:t>- СанПиН 2.1.2882-11 "Гигиенические требования к размещению, устройству и содержанию кладбищ, зданий и сооружений похоронного назначения";</w:t>
      </w:r>
    </w:p>
    <w:p w:rsidR="00333C74" w:rsidRPr="00021F6D" w:rsidRDefault="00333C74" w:rsidP="00333C74">
      <w:pPr>
        <w:tabs>
          <w:tab w:val="left" w:pos="0"/>
        </w:tabs>
        <w:spacing w:line="240" w:lineRule="auto"/>
        <w:ind w:firstLine="709"/>
        <w:contextualSpacing/>
        <w:rPr>
          <w:szCs w:val="24"/>
        </w:rPr>
      </w:pPr>
      <w:r w:rsidRPr="00021F6D">
        <w:rPr>
          <w:szCs w:val="24"/>
        </w:rPr>
        <w:t>- МДС 31-10.2004 "Рекомендации по планировке и содержанию зданий, сооружений и комплексов похоронного назначения";</w:t>
      </w:r>
    </w:p>
    <w:p w:rsidR="00333C74" w:rsidRPr="00021F6D" w:rsidRDefault="00333C74" w:rsidP="00333C74">
      <w:pPr>
        <w:tabs>
          <w:tab w:val="left" w:pos="0"/>
        </w:tabs>
        <w:spacing w:line="240" w:lineRule="auto"/>
        <w:ind w:firstLine="709"/>
        <w:contextualSpacing/>
        <w:rPr>
          <w:szCs w:val="24"/>
        </w:rPr>
      </w:pPr>
      <w:r w:rsidRPr="00021F6D">
        <w:rPr>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СанПиН 2.1.7.1322-03 "Гигиенические требования к размещению и обезвреживанию отходов производства и потребления";</w:t>
      </w:r>
    </w:p>
    <w:p w:rsidR="00333C74" w:rsidRPr="00021F6D" w:rsidRDefault="00333C74" w:rsidP="00333C74">
      <w:pPr>
        <w:tabs>
          <w:tab w:val="left" w:pos="0"/>
        </w:tabs>
        <w:spacing w:line="240" w:lineRule="auto"/>
        <w:ind w:firstLine="709"/>
        <w:contextualSpacing/>
        <w:rPr>
          <w:szCs w:val="24"/>
        </w:rPr>
      </w:pPr>
      <w:r w:rsidRPr="00021F6D">
        <w:rPr>
          <w:szCs w:val="24"/>
        </w:rPr>
        <w:t>- СП 2.1.7.1386-03 "Определение класса опасности токсичных отходов производства и потребления";</w:t>
      </w:r>
    </w:p>
    <w:p w:rsidR="00333C74" w:rsidRPr="00021F6D" w:rsidRDefault="00333C74" w:rsidP="00333C74">
      <w:pPr>
        <w:tabs>
          <w:tab w:val="left" w:pos="0"/>
        </w:tabs>
        <w:spacing w:line="240" w:lineRule="auto"/>
        <w:ind w:firstLine="709"/>
        <w:contextualSpacing/>
        <w:rPr>
          <w:szCs w:val="24"/>
        </w:rPr>
      </w:pPr>
      <w:r w:rsidRPr="00021F6D">
        <w:rPr>
          <w:szCs w:val="24"/>
        </w:rPr>
        <w:t>- СП 2.1.7.1038-01 "Гигиенические требования к устройству и содержанию полигонов для твердых бытовых отходов";</w:t>
      </w:r>
    </w:p>
    <w:p w:rsidR="00333C74" w:rsidRPr="00021F6D" w:rsidRDefault="00333C74" w:rsidP="00333C74">
      <w:pPr>
        <w:tabs>
          <w:tab w:val="left" w:pos="0"/>
        </w:tabs>
        <w:spacing w:line="240" w:lineRule="auto"/>
        <w:ind w:firstLine="709"/>
        <w:contextualSpacing/>
        <w:rPr>
          <w:szCs w:val="24"/>
        </w:rPr>
      </w:pPr>
      <w:r w:rsidRPr="00021F6D">
        <w:rPr>
          <w:szCs w:val="24"/>
        </w:rPr>
        <w:t>- СНиП 2.01.28-85 "Полигоны по обезвреживанию и захоронению токсичных промышленных отходов. Основные положения по проектированию";</w:t>
      </w:r>
    </w:p>
    <w:p w:rsidR="00333C74" w:rsidRPr="00021F6D" w:rsidRDefault="00333C74" w:rsidP="00333C74">
      <w:pPr>
        <w:tabs>
          <w:tab w:val="left" w:pos="0"/>
        </w:tabs>
        <w:spacing w:line="240" w:lineRule="auto"/>
        <w:ind w:firstLine="709"/>
        <w:contextualSpacing/>
        <w:rPr>
          <w:szCs w:val="24"/>
        </w:rPr>
      </w:pPr>
      <w:r w:rsidRPr="00021F6D">
        <w:rPr>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333C74" w:rsidRPr="00021F6D" w:rsidRDefault="00333C74" w:rsidP="00333C74">
      <w:pPr>
        <w:tabs>
          <w:tab w:val="left" w:pos="0"/>
        </w:tabs>
        <w:spacing w:line="240" w:lineRule="auto"/>
        <w:ind w:firstLine="709"/>
        <w:contextualSpacing/>
        <w:rPr>
          <w:szCs w:val="24"/>
        </w:rPr>
      </w:pPr>
      <w:r w:rsidRPr="00021F6D">
        <w:rPr>
          <w:szCs w:val="24"/>
        </w:rPr>
        <w:t>- СНиП 2.01.51-90 "Инженерно-технические мероприятия гражданской обороны";</w:t>
      </w:r>
    </w:p>
    <w:p w:rsidR="00333C74" w:rsidRPr="00021F6D" w:rsidRDefault="00333C74" w:rsidP="00333C74">
      <w:pPr>
        <w:tabs>
          <w:tab w:val="left" w:pos="0"/>
        </w:tabs>
        <w:spacing w:line="240" w:lineRule="auto"/>
        <w:ind w:firstLine="709"/>
        <w:contextualSpacing/>
        <w:rPr>
          <w:szCs w:val="24"/>
        </w:rPr>
      </w:pPr>
      <w:r w:rsidRPr="00021F6D">
        <w:rPr>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33C74" w:rsidRPr="00021F6D" w:rsidRDefault="00333C74" w:rsidP="00333C74">
      <w:pPr>
        <w:tabs>
          <w:tab w:val="left" w:pos="0"/>
        </w:tabs>
        <w:spacing w:line="240" w:lineRule="auto"/>
        <w:ind w:firstLine="709"/>
        <w:contextualSpacing/>
        <w:rPr>
          <w:szCs w:val="24"/>
        </w:rPr>
      </w:pPr>
      <w:r w:rsidRPr="00021F6D">
        <w:rPr>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33C74" w:rsidRPr="00021F6D" w:rsidRDefault="00333C74" w:rsidP="00333C74">
      <w:pPr>
        <w:tabs>
          <w:tab w:val="left" w:pos="0"/>
        </w:tabs>
        <w:spacing w:line="240" w:lineRule="auto"/>
        <w:ind w:firstLine="709"/>
        <w:contextualSpacing/>
        <w:rPr>
          <w:szCs w:val="24"/>
        </w:rPr>
      </w:pPr>
      <w:r w:rsidRPr="00021F6D">
        <w:rPr>
          <w:szCs w:val="24"/>
        </w:rPr>
        <w:t>- СанПиН 2.1.6.1032-01 "Гигиенические требования к обеспечению качества атмосферного воздуха населенных мест";</w:t>
      </w:r>
    </w:p>
    <w:p w:rsidR="00333C74" w:rsidRPr="00021F6D" w:rsidRDefault="00333C74" w:rsidP="00333C74">
      <w:pPr>
        <w:tabs>
          <w:tab w:val="left" w:pos="0"/>
        </w:tabs>
        <w:spacing w:line="240" w:lineRule="auto"/>
        <w:ind w:firstLine="709"/>
        <w:contextualSpacing/>
        <w:rPr>
          <w:szCs w:val="24"/>
        </w:rPr>
      </w:pPr>
      <w:r w:rsidRPr="00021F6D">
        <w:rPr>
          <w:szCs w:val="24"/>
        </w:rPr>
        <w:t>- ГН 2.1.6.1338-03 "Предельно допустимые концентрации (ПДК) загрязняющих веществ в атмосферном воздухе населенных мест";</w:t>
      </w:r>
    </w:p>
    <w:p w:rsidR="00333C74" w:rsidRPr="00021F6D" w:rsidRDefault="00333C74" w:rsidP="00333C74">
      <w:pPr>
        <w:tabs>
          <w:tab w:val="left" w:pos="0"/>
        </w:tabs>
        <w:spacing w:line="240" w:lineRule="auto"/>
        <w:ind w:firstLine="709"/>
        <w:contextualSpacing/>
        <w:rPr>
          <w:szCs w:val="24"/>
        </w:rPr>
      </w:pPr>
      <w:r w:rsidRPr="00021F6D">
        <w:rPr>
          <w:szCs w:val="24"/>
        </w:rPr>
        <w:t>- ГН 2.1.6.2309-07 "Ориентировочные безопасные уровни воздействия (ОБУВ)</w:t>
      </w:r>
      <w:r>
        <w:rPr>
          <w:szCs w:val="24"/>
        </w:rPr>
        <w:t xml:space="preserve"> </w:t>
      </w:r>
      <w:r w:rsidRPr="00021F6D">
        <w:rPr>
          <w:szCs w:val="24"/>
        </w:rPr>
        <w:t>загрязняющих веществ в атмосферном воздухе населенных мест. Гигиенические нормативы";</w:t>
      </w:r>
    </w:p>
    <w:p w:rsidR="00333C74" w:rsidRPr="00021F6D" w:rsidRDefault="00333C74" w:rsidP="00333C74">
      <w:pPr>
        <w:tabs>
          <w:tab w:val="left" w:pos="0"/>
        </w:tabs>
        <w:spacing w:line="240" w:lineRule="auto"/>
        <w:ind w:firstLine="709"/>
        <w:contextualSpacing/>
        <w:rPr>
          <w:szCs w:val="24"/>
        </w:rPr>
      </w:pPr>
      <w:r w:rsidRPr="00021F6D">
        <w:rPr>
          <w:szCs w:val="24"/>
        </w:rPr>
        <w:t>- СанПиН 2.1.7.1287-03 "Санитарно-эпидемиологические требования к качеству почвы";</w:t>
      </w:r>
    </w:p>
    <w:p w:rsidR="00333C74" w:rsidRPr="00021F6D" w:rsidRDefault="00333C74" w:rsidP="00333C74">
      <w:pPr>
        <w:tabs>
          <w:tab w:val="left" w:pos="0"/>
        </w:tabs>
        <w:spacing w:line="240" w:lineRule="auto"/>
        <w:ind w:firstLine="709"/>
        <w:contextualSpacing/>
        <w:rPr>
          <w:szCs w:val="24"/>
        </w:rPr>
      </w:pPr>
      <w:r w:rsidRPr="00021F6D">
        <w:rPr>
          <w:szCs w:val="24"/>
        </w:rPr>
        <w:t>- СанПиН 2.6.1.2523-09 (НРБ-99/2009) "Нормы радиационной безопасности";</w:t>
      </w:r>
    </w:p>
    <w:p w:rsidR="00333C74" w:rsidRPr="00021F6D" w:rsidRDefault="00333C74" w:rsidP="00333C74">
      <w:pPr>
        <w:tabs>
          <w:tab w:val="left" w:pos="0"/>
        </w:tabs>
        <w:spacing w:line="240" w:lineRule="auto"/>
        <w:ind w:firstLine="709"/>
        <w:contextualSpacing/>
        <w:rPr>
          <w:szCs w:val="24"/>
        </w:rPr>
      </w:pPr>
      <w:r w:rsidRPr="00021F6D">
        <w:rPr>
          <w:szCs w:val="24"/>
        </w:rPr>
        <w:t>- ГОСТ 17.5.3.04-83* "Охрана природы. Земли. Общие требования к рекультивации земель";</w:t>
      </w:r>
    </w:p>
    <w:p w:rsidR="00333C74" w:rsidRDefault="00333C74" w:rsidP="00333C74">
      <w:pPr>
        <w:tabs>
          <w:tab w:val="left" w:pos="0"/>
        </w:tabs>
        <w:spacing w:line="240" w:lineRule="auto"/>
        <w:ind w:firstLine="709"/>
        <w:contextualSpacing/>
        <w:rPr>
          <w:szCs w:val="24"/>
        </w:rPr>
      </w:pPr>
      <w:r w:rsidRPr="00021F6D">
        <w:rPr>
          <w:szCs w:val="24"/>
        </w:rPr>
        <w:t>- ГОСТ 17.5.1.02-85 "Охрана природы. Земли. Классификация нарушенных земель</w:t>
      </w:r>
      <w:r>
        <w:rPr>
          <w:szCs w:val="24"/>
        </w:rPr>
        <w:t xml:space="preserve"> </w:t>
      </w:r>
      <w:r w:rsidRPr="00021F6D">
        <w:rPr>
          <w:szCs w:val="24"/>
        </w:rPr>
        <w:t>для рекультивации".</w:t>
      </w:r>
    </w:p>
    <w:p w:rsidR="00333C74" w:rsidRDefault="00333C74" w:rsidP="00333C74">
      <w:pPr>
        <w:spacing w:line="240" w:lineRule="auto"/>
        <w:rPr>
          <w:szCs w:val="24"/>
        </w:rPr>
      </w:pPr>
      <w:r>
        <w:rPr>
          <w:szCs w:val="24"/>
        </w:rPr>
        <w:br w:type="page"/>
      </w:r>
    </w:p>
    <w:p w:rsidR="00333C74" w:rsidRPr="000A352E" w:rsidRDefault="00333C74" w:rsidP="00B86A8F">
      <w:pPr>
        <w:pStyle w:val="1"/>
        <w:keepNext w:val="0"/>
        <w:keepLines w:val="0"/>
        <w:numPr>
          <w:ilvl w:val="0"/>
          <w:numId w:val="17"/>
        </w:numPr>
        <w:tabs>
          <w:tab w:val="left" w:pos="0"/>
        </w:tabs>
        <w:spacing w:line="240" w:lineRule="auto"/>
        <w:ind w:left="0" w:firstLine="709"/>
        <w:contextualSpacing/>
        <w:rPr>
          <w:szCs w:val="28"/>
        </w:rPr>
      </w:pPr>
      <w:bookmarkStart w:id="567" w:name="_Toc396129592"/>
      <w:bookmarkStart w:id="568" w:name="_Toc398555133"/>
      <w:bookmarkStart w:id="569" w:name="_Toc400552017"/>
      <w:r w:rsidRPr="000A352E">
        <w:rPr>
          <w:szCs w:val="28"/>
        </w:rPr>
        <w:t>Показатели градостроительного проектирования, устанавливаемые местными нормативами градостроительного проектирования поселения</w:t>
      </w:r>
      <w:bookmarkEnd w:id="567"/>
      <w:bookmarkEnd w:id="568"/>
      <w:bookmarkEnd w:id="569"/>
    </w:p>
    <w:p w:rsidR="00333C74" w:rsidRPr="000A352E" w:rsidRDefault="00333C74" w:rsidP="00333C74"/>
    <w:p w:rsidR="00333C74" w:rsidRPr="00021F6D" w:rsidRDefault="00333C74" w:rsidP="00333C74">
      <w:pPr>
        <w:tabs>
          <w:tab w:val="left" w:pos="0"/>
        </w:tabs>
        <w:spacing w:line="240" w:lineRule="auto"/>
        <w:ind w:firstLine="709"/>
        <w:contextualSpacing/>
        <w:rPr>
          <w:szCs w:val="24"/>
        </w:rPr>
      </w:pPr>
      <w:r w:rsidRPr="00021F6D">
        <w:rPr>
          <w:szCs w:val="24"/>
        </w:rPr>
        <w:t>В соответствии с действующим градостроительн</w:t>
      </w:r>
      <w:r>
        <w:rPr>
          <w:szCs w:val="24"/>
        </w:rPr>
        <w:t xml:space="preserve">ым законодательством Российской </w:t>
      </w:r>
      <w:r w:rsidRPr="00021F6D">
        <w:rPr>
          <w:szCs w:val="24"/>
        </w:rPr>
        <w:t>Федерации, нормативы градостроительного проектирования поселения устанавливают совокупность:</w:t>
      </w:r>
    </w:p>
    <w:p w:rsidR="00333C74" w:rsidRPr="00021F6D" w:rsidRDefault="00333C74" w:rsidP="00333C74">
      <w:pPr>
        <w:tabs>
          <w:tab w:val="left" w:pos="0"/>
        </w:tabs>
        <w:spacing w:line="240" w:lineRule="auto"/>
        <w:ind w:firstLine="709"/>
        <w:contextualSpacing/>
        <w:rPr>
          <w:szCs w:val="24"/>
        </w:rPr>
      </w:pPr>
      <w:r w:rsidRPr="00021F6D">
        <w:rPr>
          <w:szCs w:val="24"/>
        </w:rPr>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333C74" w:rsidRPr="00021F6D" w:rsidRDefault="00333C74" w:rsidP="00333C74">
      <w:pPr>
        <w:tabs>
          <w:tab w:val="left" w:pos="0"/>
        </w:tabs>
        <w:spacing w:line="240" w:lineRule="auto"/>
        <w:ind w:firstLine="709"/>
        <w:contextualSpacing/>
        <w:rPr>
          <w:szCs w:val="24"/>
        </w:rPr>
      </w:pPr>
      <w:r w:rsidRPr="00021F6D">
        <w:rPr>
          <w:szCs w:val="24"/>
        </w:rPr>
        <w:t>- расчетных показателей максимально допустимого уровня территориальной доступности таких объектов для населения поселения.</w:t>
      </w:r>
    </w:p>
    <w:p w:rsidR="00333C74" w:rsidRPr="00021F6D" w:rsidRDefault="00333C74" w:rsidP="00333C74">
      <w:pPr>
        <w:tabs>
          <w:tab w:val="left" w:pos="0"/>
        </w:tabs>
        <w:spacing w:line="240" w:lineRule="auto"/>
        <w:ind w:firstLine="709"/>
        <w:contextualSpacing/>
        <w:rPr>
          <w:szCs w:val="24"/>
          <w:highlight w:val="yellow"/>
        </w:rPr>
      </w:pPr>
    </w:p>
    <w:p w:rsidR="00333C74" w:rsidRDefault="00333C74" w:rsidP="00B86A8F">
      <w:pPr>
        <w:pStyle w:val="2"/>
        <w:keepNext w:val="0"/>
        <w:keepLines w:val="0"/>
        <w:numPr>
          <w:ilvl w:val="1"/>
          <w:numId w:val="17"/>
        </w:numPr>
        <w:tabs>
          <w:tab w:val="left" w:pos="0"/>
        </w:tabs>
        <w:spacing w:line="240" w:lineRule="auto"/>
        <w:ind w:left="0" w:firstLine="709"/>
        <w:contextualSpacing/>
        <w:rPr>
          <w:szCs w:val="28"/>
        </w:rPr>
      </w:pPr>
      <w:bookmarkStart w:id="570" w:name="_Toc396129593"/>
      <w:bookmarkStart w:id="571" w:name="_Toc398555134"/>
      <w:bookmarkStart w:id="572" w:name="_Toc400552018"/>
      <w:r w:rsidRPr="000A352E">
        <w:rPr>
          <w:szCs w:val="28"/>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570"/>
      <w:bookmarkEnd w:id="571"/>
      <w:bookmarkEnd w:id="572"/>
    </w:p>
    <w:p w:rsidR="00333C74" w:rsidRPr="00800495" w:rsidRDefault="00333C74" w:rsidP="00333C74"/>
    <w:p w:rsidR="00333C74" w:rsidRPr="00021F6D" w:rsidRDefault="00333C74" w:rsidP="00333C74">
      <w:pPr>
        <w:pStyle w:val="S0"/>
        <w:tabs>
          <w:tab w:val="left" w:pos="0"/>
        </w:tabs>
        <w:spacing w:line="240" w:lineRule="auto"/>
        <w:contextualSpacing/>
        <w:rPr>
          <w:szCs w:val="24"/>
        </w:rPr>
      </w:pPr>
      <w:r w:rsidRPr="00021F6D">
        <w:rPr>
          <w:szCs w:val="24"/>
        </w:rPr>
        <w:t>В число объектов местного значения поселения 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333C74" w:rsidRPr="00021F6D" w:rsidRDefault="00333C74" w:rsidP="00333C74">
      <w:pPr>
        <w:tabs>
          <w:tab w:val="left" w:pos="0"/>
        </w:tabs>
        <w:spacing w:line="240" w:lineRule="auto"/>
        <w:ind w:firstLine="709"/>
        <w:contextualSpacing/>
        <w:rPr>
          <w:szCs w:val="24"/>
        </w:rPr>
      </w:pPr>
      <w:r w:rsidRPr="00021F6D">
        <w:rPr>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333C74" w:rsidRPr="00021F6D" w:rsidRDefault="00333C74" w:rsidP="00333C74">
      <w:pPr>
        <w:tabs>
          <w:tab w:val="left" w:pos="0"/>
        </w:tabs>
        <w:spacing w:line="240" w:lineRule="auto"/>
        <w:ind w:firstLine="709"/>
        <w:contextualSpacing/>
        <w:rPr>
          <w:szCs w:val="24"/>
        </w:rPr>
      </w:pPr>
      <w:r w:rsidRPr="00021F6D">
        <w:rPr>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333C74" w:rsidRPr="00021F6D" w:rsidRDefault="00333C74" w:rsidP="00333C74">
      <w:pPr>
        <w:tabs>
          <w:tab w:val="left" w:pos="0"/>
        </w:tabs>
        <w:spacing w:line="240" w:lineRule="auto"/>
        <w:ind w:firstLine="709"/>
        <w:contextualSpacing/>
        <w:rPr>
          <w:szCs w:val="24"/>
        </w:rPr>
      </w:pPr>
      <w:r w:rsidRPr="00021F6D">
        <w:rPr>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Pr>
          <w:szCs w:val="24"/>
        </w:rPr>
        <w:t>Асекеевского района</w:t>
      </w:r>
      <w:r w:rsidRPr="00021F6D">
        <w:rPr>
          <w:szCs w:val="24"/>
        </w:rPr>
        <w:t xml:space="preserve">);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Pr>
          <w:szCs w:val="24"/>
        </w:rPr>
        <w:t>Асекеевского района</w:t>
      </w:r>
      <w:r w:rsidRPr="00021F6D">
        <w:rPr>
          <w:szCs w:val="24"/>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Pr>
          <w:szCs w:val="24"/>
        </w:rPr>
        <w:t>Асекеевского района</w:t>
      </w:r>
      <w:r w:rsidRPr="00021F6D">
        <w:rPr>
          <w:szCs w:val="24"/>
        </w:rPr>
        <w:t xml:space="preserve">); негосударственные организации высшего образования; </w:t>
      </w:r>
    </w:p>
    <w:p w:rsidR="00333C74" w:rsidRPr="00021F6D" w:rsidRDefault="00333C74" w:rsidP="00333C74">
      <w:pPr>
        <w:tabs>
          <w:tab w:val="left" w:pos="0"/>
        </w:tabs>
        <w:spacing w:line="240" w:lineRule="auto"/>
        <w:ind w:firstLine="709"/>
        <w:contextualSpacing/>
        <w:rPr>
          <w:szCs w:val="24"/>
        </w:rPr>
      </w:pPr>
      <w:r w:rsidRPr="00021F6D">
        <w:rPr>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Pr>
          <w:szCs w:val="24"/>
        </w:rPr>
        <w:t>елковых, сельских</w:t>
      </w:r>
      <w:r w:rsidRPr="00021F6D">
        <w:rPr>
          <w:szCs w:val="24"/>
        </w:rPr>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333C74" w:rsidRPr="00021F6D" w:rsidRDefault="00333C74" w:rsidP="00333C74">
      <w:pPr>
        <w:tabs>
          <w:tab w:val="left" w:pos="0"/>
        </w:tabs>
        <w:spacing w:line="240" w:lineRule="auto"/>
        <w:ind w:firstLine="709"/>
        <w:contextualSpacing/>
        <w:rPr>
          <w:szCs w:val="24"/>
        </w:rPr>
      </w:pPr>
      <w:r w:rsidRPr="00021F6D">
        <w:rPr>
          <w:szCs w:val="24"/>
        </w:rPr>
        <w:t>– виды объектов местного значения в области жилищного строительства: муниципальный жилищный фонд, в том числе специализированный;</w:t>
      </w:r>
    </w:p>
    <w:p w:rsidR="00333C74" w:rsidRPr="00021F6D" w:rsidRDefault="00333C74" w:rsidP="00333C74">
      <w:pPr>
        <w:tabs>
          <w:tab w:val="left" w:pos="0"/>
        </w:tabs>
        <w:spacing w:line="240" w:lineRule="auto"/>
        <w:ind w:firstLine="709"/>
        <w:contextualSpacing/>
        <w:rPr>
          <w:szCs w:val="24"/>
        </w:rPr>
      </w:pPr>
      <w:r w:rsidRPr="00021F6D">
        <w:rPr>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333C74" w:rsidRPr="00021F6D" w:rsidRDefault="00333C74" w:rsidP="00333C74">
      <w:pPr>
        <w:tabs>
          <w:tab w:val="left" w:pos="0"/>
        </w:tabs>
        <w:spacing w:line="240" w:lineRule="auto"/>
        <w:ind w:firstLine="709"/>
        <w:contextualSpacing/>
        <w:rPr>
          <w:szCs w:val="24"/>
        </w:rPr>
      </w:pPr>
      <w:r w:rsidRPr="00021F6D">
        <w:rPr>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333C74" w:rsidRPr="00021F6D" w:rsidRDefault="00333C74" w:rsidP="00333C74">
      <w:pPr>
        <w:tabs>
          <w:tab w:val="left" w:pos="0"/>
        </w:tabs>
        <w:spacing w:line="240" w:lineRule="auto"/>
        <w:ind w:firstLine="709"/>
        <w:contextualSpacing/>
        <w:rPr>
          <w:szCs w:val="24"/>
        </w:rPr>
      </w:pPr>
      <w:r w:rsidRPr="00021F6D">
        <w:rPr>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333C74" w:rsidRPr="00021F6D" w:rsidRDefault="00333C74" w:rsidP="00333C74">
      <w:pPr>
        <w:tabs>
          <w:tab w:val="left" w:pos="0"/>
        </w:tabs>
        <w:spacing w:line="240" w:lineRule="auto"/>
        <w:ind w:firstLine="709"/>
        <w:contextualSpacing/>
        <w:rPr>
          <w:szCs w:val="24"/>
        </w:rPr>
      </w:pPr>
      <w:r w:rsidRPr="00021F6D">
        <w:rPr>
          <w:szCs w:val="24"/>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w:t>
      </w:r>
      <w:r>
        <w:rPr>
          <w:szCs w:val="24"/>
        </w:rPr>
        <w:t>ель</w:t>
      </w:r>
      <w:r w:rsidRPr="00021F6D">
        <w:rPr>
          <w:szCs w:val="24"/>
        </w:rPr>
        <w:t>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333C74" w:rsidRPr="00021F6D" w:rsidRDefault="00333C74" w:rsidP="00333C74">
      <w:pPr>
        <w:tabs>
          <w:tab w:val="left" w:pos="0"/>
        </w:tabs>
        <w:spacing w:line="240" w:lineRule="auto"/>
        <w:ind w:firstLine="709"/>
        <w:contextualSpacing/>
        <w:rPr>
          <w:szCs w:val="24"/>
        </w:rPr>
      </w:pPr>
      <w:r w:rsidRPr="00021F6D">
        <w:rPr>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333C74" w:rsidRPr="00021F6D" w:rsidRDefault="00333C74" w:rsidP="00333C74">
      <w:pPr>
        <w:tabs>
          <w:tab w:val="left" w:pos="0"/>
        </w:tabs>
        <w:spacing w:line="240" w:lineRule="auto"/>
        <w:ind w:firstLine="709"/>
        <w:contextualSpacing/>
        <w:rPr>
          <w:szCs w:val="24"/>
        </w:rPr>
      </w:pPr>
      <w:r w:rsidRPr="00021F6D">
        <w:rPr>
          <w:szCs w:val="24"/>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w:t>
      </w:r>
      <w:r>
        <w:rPr>
          <w:szCs w:val="24"/>
        </w:rPr>
        <w:t>ель</w:t>
      </w:r>
      <w:r w:rsidRPr="00021F6D">
        <w:rPr>
          <w:szCs w:val="24"/>
        </w:rPr>
        <w:t>совета;</w:t>
      </w:r>
    </w:p>
    <w:p w:rsidR="00333C74" w:rsidRPr="00021F6D" w:rsidRDefault="00333C74" w:rsidP="00333C74">
      <w:pPr>
        <w:tabs>
          <w:tab w:val="left" w:pos="0"/>
        </w:tabs>
        <w:spacing w:line="240" w:lineRule="auto"/>
        <w:ind w:firstLine="709"/>
        <w:contextualSpacing/>
        <w:rPr>
          <w:szCs w:val="24"/>
        </w:rPr>
      </w:pPr>
      <w:r w:rsidRPr="00021F6D">
        <w:rPr>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333C74" w:rsidRDefault="00333C74" w:rsidP="00333C74">
      <w:pPr>
        <w:tabs>
          <w:tab w:val="left" w:pos="0"/>
        </w:tabs>
        <w:spacing w:line="240" w:lineRule="auto"/>
        <w:ind w:firstLine="709"/>
        <w:contextualSpacing/>
        <w:rPr>
          <w:szCs w:val="24"/>
        </w:rPr>
      </w:pPr>
      <w:r w:rsidRPr="00021F6D">
        <w:rPr>
          <w:szCs w:val="24"/>
        </w:rPr>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333C74" w:rsidRPr="00021F6D" w:rsidRDefault="00333C74" w:rsidP="00333C74">
      <w:pPr>
        <w:tabs>
          <w:tab w:val="left" w:pos="0"/>
        </w:tabs>
        <w:spacing w:line="240" w:lineRule="auto"/>
        <w:ind w:firstLine="709"/>
        <w:contextualSpacing/>
        <w:rPr>
          <w:szCs w:val="24"/>
        </w:rPr>
      </w:pPr>
    </w:p>
    <w:p w:rsidR="00333C74" w:rsidRDefault="00333C74" w:rsidP="00333C74">
      <w:pPr>
        <w:spacing w:line="240" w:lineRule="auto"/>
        <w:rPr>
          <w:szCs w:val="24"/>
        </w:rPr>
      </w:pPr>
      <w:r>
        <w:rPr>
          <w:szCs w:val="24"/>
        </w:rPr>
        <w:br w:type="page"/>
      </w:r>
    </w:p>
    <w:p w:rsidR="00333C74" w:rsidRPr="000A352E" w:rsidRDefault="00333C74" w:rsidP="00B86A8F">
      <w:pPr>
        <w:pStyle w:val="1"/>
        <w:keepNext w:val="0"/>
        <w:keepLines w:val="0"/>
        <w:numPr>
          <w:ilvl w:val="0"/>
          <w:numId w:val="17"/>
        </w:numPr>
        <w:tabs>
          <w:tab w:val="left" w:pos="0"/>
        </w:tabs>
        <w:spacing w:line="240" w:lineRule="auto"/>
        <w:ind w:left="0" w:firstLine="709"/>
        <w:contextualSpacing/>
        <w:rPr>
          <w:szCs w:val="28"/>
        </w:rPr>
      </w:pPr>
      <w:bookmarkStart w:id="573" w:name="_Toc398555135"/>
      <w:bookmarkStart w:id="574" w:name="_Toc400552019"/>
      <w:r w:rsidRPr="000A352E">
        <w:rPr>
          <w:szCs w:val="28"/>
        </w:rPr>
        <w:t>Общие данные о поселении</w:t>
      </w:r>
      <w:bookmarkEnd w:id="573"/>
      <w:bookmarkEnd w:id="574"/>
    </w:p>
    <w:p w:rsidR="00333C74" w:rsidRPr="00F460B1" w:rsidRDefault="00333C74" w:rsidP="00333C74">
      <w:pPr>
        <w:spacing w:line="240" w:lineRule="auto"/>
        <w:ind w:firstLine="709"/>
        <w:rPr>
          <w:szCs w:val="24"/>
        </w:rPr>
      </w:pPr>
    </w:p>
    <w:p w:rsidR="00333C74" w:rsidRPr="000A352E" w:rsidRDefault="00333C74" w:rsidP="00B86A8F">
      <w:pPr>
        <w:pStyle w:val="2"/>
        <w:keepNext w:val="0"/>
        <w:keepLines w:val="0"/>
        <w:numPr>
          <w:ilvl w:val="1"/>
          <w:numId w:val="17"/>
        </w:numPr>
        <w:tabs>
          <w:tab w:val="left" w:pos="0"/>
        </w:tabs>
        <w:spacing w:line="240" w:lineRule="auto"/>
        <w:ind w:left="0" w:firstLine="709"/>
        <w:contextualSpacing/>
        <w:rPr>
          <w:szCs w:val="28"/>
        </w:rPr>
      </w:pPr>
      <w:bookmarkStart w:id="575" w:name="_Toc398555136"/>
      <w:bookmarkStart w:id="576" w:name="_Toc400552020"/>
      <w:r w:rsidRPr="000A352E">
        <w:rPr>
          <w:szCs w:val="28"/>
        </w:rPr>
        <w:t>Характеристика территории</w:t>
      </w:r>
      <w:bookmarkEnd w:id="575"/>
      <w:bookmarkEnd w:id="576"/>
      <w:r w:rsidRPr="000A352E">
        <w:rPr>
          <w:szCs w:val="28"/>
        </w:rPr>
        <w:t xml:space="preserve"> </w:t>
      </w:r>
    </w:p>
    <w:p w:rsidR="00333C74" w:rsidRPr="00155F5A" w:rsidRDefault="00333C74" w:rsidP="00333C74">
      <w:pPr>
        <w:pStyle w:val="a3"/>
        <w:spacing w:line="240" w:lineRule="auto"/>
        <w:ind w:left="0" w:firstLine="709"/>
      </w:pPr>
    </w:p>
    <w:p w:rsidR="00333C74" w:rsidRPr="003122E6" w:rsidRDefault="00333C74" w:rsidP="00333C74">
      <w:pPr>
        <w:tabs>
          <w:tab w:val="left" w:pos="0"/>
        </w:tabs>
        <w:spacing w:line="240" w:lineRule="auto"/>
        <w:ind w:firstLine="709"/>
        <w:contextualSpacing/>
        <w:rPr>
          <w:b/>
          <w:szCs w:val="24"/>
        </w:rPr>
      </w:pPr>
      <w:bookmarkStart w:id="577" w:name="_Toc375663291"/>
      <w:bookmarkStart w:id="578" w:name="_Toc396212469"/>
      <w:bookmarkStart w:id="579" w:name="_Toc396296032"/>
      <w:bookmarkStart w:id="580" w:name="_Toc375663282"/>
      <w:bookmarkStart w:id="581" w:name="_Toc396212464"/>
      <w:bookmarkStart w:id="582" w:name="_Toc396296027"/>
      <w:r w:rsidRPr="003122E6">
        <w:rPr>
          <w:b/>
          <w:szCs w:val="24"/>
        </w:rPr>
        <w:t>Территори</w:t>
      </w:r>
      <w:bookmarkEnd w:id="577"/>
      <w:bookmarkEnd w:id="578"/>
      <w:bookmarkEnd w:id="579"/>
      <w:r w:rsidRPr="003122E6">
        <w:rPr>
          <w:b/>
          <w:szCs w:val="24"/>
        </w:rPr>
        <w:t>альные ресурсы и численность населения</w:t>
      </w:r>
    </w:p>
    <w:p w:rsidR="00333C74" w:rsidRPr="003122E6" w:rsidRDefault="00333C74" w:rsidP="00333C74">
      <w:pPr>
        <w:widowControl w:val="0"/>
        <w:tabs>
          <w:tab w:val="left" w:pos="0"/>
        </w:tabs>
        <w:autoSpaceDE w:val="0"/>
        <w:autoSpaceDN w:val="0"/>
        <w:adjustRightInd w:val="0"/>
        <w:spacing w:line="240" w:lineRule="auto"/>
        <w:ind w:firstLine="709"/>
        <w:contextualSpacing/>
        <w:rPr>
          <w:szCs w:val="24"/>
        </w:rPr>
      </w:pPr>
      <w:r w:rsidRPr="003122E6">
        <w:rPr>
          <w:szCs w:val="24"/>
        </w:rPr>
        <w:t xml:space="preserve">Муниципальное образование Асекеевский сельсовет находится в Асекеевском районе Оренбургской области, Приволжского федерального округа Российской Федерации. </w:t>
      </w:r>
    </w:p>
    <w:p w:rsidR="00333C74" w:rsidRPr="003122E6" w:rsidRDefault="00333C74" w:rsidP="00333C74">
      <w:pPr>
        <w:tabs>
          <w:tab w:val="left" w:pos="0"/>
        </w:tabs>
        <w:spacing w:line="240" w:lineRule="auto"/>
        <w:ind w:firstLine="709"/>
        <w:contextualSpacing/>
        <w:rPr>
          <w:szCs w:val="24"/>
        </w:rPr>
      </w:pPr>
      <w:r w:rsidRPr="003122E6">
        <w:rPr>
          <w:szCs w:val="24"/>
        </w:rPr>
        <w:t>Границы установлены законом Оренбургской области «О МУНИЦИПАЛЬНЫХ ОБРАЗОВАНИЯХ В СОСТАВЕ МУНИЦИПАЛЬНОГО ОБРАЗОВАНИЯ А</w:t>
      </w:r>
      <w:r>
        <w:rPr>
          <w:szCs w:val="24"/>
        </w:rPr>
        <w:t>СЕКЕЕ</w:t>
      </w:r>
      <w:r w:rsidRPr="003122E6">
        <w:rPr>
          <w:szCs w:val="24"/>
        </w:rPr>
        <w:t>ВСКИЙ РАЙОН ОРЕНБУРГСКОЙ ОБЛАСТИ (Закон Оренбургской области от 09.03.2005 г. N 1893/321-III-ОЗ).</w:t>
      </w:r>
    </w:p>
    <w:p w:rsidR="00333C74" w:rsidRPr="003122E6" w:rsidRDefault="00333C74" w:rsidP="00333C74">
      <w:pPr>
        <w:widowControl w:val="0"/>
        <w:autoSpaceDE w:val="0"/>
        <w:spacing w:line="240" w:lineRule="auto"/>
        <w:ind w:firstLine="709"/>
        <w:rPr>
          <w:szCs w:val="24"/>
        </w:rPr>
      </w:pPr>
      <w:r w:rsidRPr="003122E6">
        <w:rPr>
          <w:szCs w:val="24"/>
        </w:rPr>
        <w:t>По проведенным картографическим подсчетам в программе MapInfo общая площадь МО Асекеевский сельсовет ориентировочно составляет –     12190 га:</w:t>
      </w:r>
    </w:p>
    <w:p w:rsidR="00333C74" w:rsidRPr="003122E6" w:rsidRDefault="00333C74" w:rsidP="00333C74">
      <w:pPr>
        <w:widowControl w:val="0"/>
        <w:autoSpaceDE w:val="0"/>
        <w:spacing w:line="240" w:lineRule="auto"/>
        <w:ind w:firstLine="709"/>
        <w:rPr>
          <w:szCs w:val="24"/>
        </w:rPr>
      </w:pPr>
      <w:r w:rsidRPr="003122E6">
        <w:rPr>
          <w:szCs w:val="24"/>
        </w:rPr>
        <w:t>площадь земель населенных пунктов –   945,3 га, в том числе:</w:t>
      </w:r>
    </w:p>
    <w:p w:rsidR="00333C74" w:rsidRPr="003122E6" w:rsidRDefault="00333C74" w:rsidP="00333C74">
      <w:pPr>
        <w:widowControl w:val="0"/>
        <w:autoSpaceDE w:val="0"/>
        <w:spacing w:line="240" w:lineRule="auto"/>
        <w:ind w:firstLine="709"/>
        <w:rPr>
          <w:szCs w:val="24"/>
        </w:rPr>
      </w:pPr>
      <w:r w:rsidRPr="003122E6">
        <w:rPr>
          <w:szCs w:val="24"/>
        </w:rPr>
        <w:t>- с. Асекеево –   706,7 га,</w:t>
      </w:r>
    </w:p>
    <w:p w:rsidR="00333C74" w:rsidRPr="003122E6" w:rsidRDefault="00333C74" w:rsidP="00333C74">
      <w:pPr>
        <w:widowControl w:val="0"/>
        <w:autoSpaceDE w:val="0"/>
        <w:spacing w:line="240" w:lineRule="auto"/>
        <w:ind w:firstLine="709"/>
        <w:rPr>
          <w:szCs w:val="24"/>
        </w:rPr>
      </w:pPr>
      <w:r w:rsidRPr="003122E6">
        <w:rPr>
          <w:szCs w:val="24"/>
        </w:rPr>
        <w:t>- д. Верхнезаглядино –  144,1  га;</w:t>
      </w:r>
    </w:p>
    <w:p w:rsidR="00333C74" w:rsidRPr="003122E6" w:rsidRDefault="00333C74" w:rsidP="00333C74">
      <w:pPr>
        <w:widowControl w:val="0"/>
        <w:autoSpaceDE w:val="0"/>
        <w:spacing w:line="240" w:lineRule="auto"/>
        <w:ind w:firstLine="709"/>
        <w:rPr>
          <w:szCs w:val="24"/>
        </w:rPr>
      </w:pPr>
      <w:r w:rsidRPr="003122E6">
        <w:rPr>
          <w:szCs w:val="24"/>
        </w:rPr>
        <w:t>- ст. Асекеево – 94,46 га;</w:t>
      </w:r>
    </w:p>
    <w:p w:rsidR="00333C74" w:rsidRPr="003122E6" w:rsidRDefault="00333C74" w:rsidP="00333C74">
      <w:pPr>
        <w:widowControl w:val="0"/>
        <w:autoSpaceDE w:val="0"/>
        <w:spacing w:line="240" w:lineRule="auto"/>
        <w:ind w:firstLine="709"/>
        <w:rPr>
          <w:szCs w:val="24"/>
        </w:rPr>
      </w:pPr>
      <w:r w:rsidRPr="003122E6">
        <w:rPr>
          <w:szCs w:val="24"/>
        </w:rPr>
        <w:t>- земли водного фонда  – 7,06       га;</w:t>
      </w:r>
    </w:p>
    <w:p w:rsidR="00333C74" w:rsidRPr="003122E6" w:rsidRDefault="00333C74" w:rsidP="00333C74">
      <w:pPr>
        <w:widowControl w:val="0"/>
        <w:autoSpaceDE w:val="0"/>
        <w:spacing w:line="240" w:lineRule="auto"/>
        <w:ind w:firstLine="709"/>
        <w:rPr>
          <w:szCs w:val="24"/>
        </w:rPr>
      </w:pPr>
      <w:r w:rsidRPr="003122E6">
        <w:rPr>
          <w:szCs w:val="24"/>
        </w:rPr>
        <w:t xml:space="preserve"> - земли ГЛФ –  541га;</w:t>
      </w:r>
    </w:p>
    <w:p w:rsidR="00333C74" w:rsidRDefault="00333C74" w:rsidP="00333C74">
      <w:pPr>
        <w:widowControl w:val="0"/>
        <w:autoSpaceDE w:val="0"/>
        <w:spacing w:line="240" w:lineRule="auto"/>
        <w:ind w:firstLine="709"/>
        <w:rPr>
          <w:sz w:val="28"/>
          <w:szCs w:val="28"/>
        </w:rPr>
      </w:pPr>
      <w:r w:rsidRPr="003122E6">
        <w:rPr>
          <w:szCs w:val="24"/>
        </w:rPr>
        <w:t xml:space="preserve"> - земли сельскохозяйственного назначения – 10580га</w:t>
      </w:r>
      <w:r>
        <w:rPr>
          <w:sz w:val="28"/>
          <w:szCs w:val="28"/>
        </w:rPr>
        <w:t>.</w:t>
      </w:r>
    </w:p>
    <w:p w:rsidR="00333C74" w:rsidRPr="00A95022" w:rsidRDefault="00333C74" w:rsidP="00333C74">
      <w:pPr>
        <w:tabs>
          <w:tab w:val="left" w:pos="0"/>
        </w:tabs>
        <w:spacing w:line="240" w:lineRule="auto"/>
        <w:ind w:firstLine="709"/>
        <w:contextualSpacing/>
        <w:rPr>
          <w:b/>
          <w:szCs w:val="24"/>
        </w:rPr>
      </w:pPr>
      <w:r w:rsidRPr="00A95022">
        <w:rPr>
          <w:szCs w:val="24"/>
        </w:rPr>
        <w:t xml:space="preserve">Плотность населения в границах населённых пунктов на 2009 г. составляет </w:t>
      </w:r>
      <w:r w:rsidRPr="00A95022">
        <w:rPr>
          <w:b/>
          <w:szCs w:val="24"/>
        </w:rPr>
        <w:t>6 человека на 1 га.</w:t>
      </w:r>
    </w:p>
    <w:p w:rsidR="00333C74" w:rsidRPr="00A95022" w:rsidRDefault="00333C74" w:rsidP="00333C74">
      <w:pPr>
        <w:widowControl w:val="0"/>
        <w:tabs>
          <w:tab w:val="left" w:pos="0"/>
        </w:tabs>
        <w:autoSpaceDE w:val="0"/>
        <w:autoSpaceDN w:val="0"/>
        <w:adjustRightInd w:val="0"/>
        <w:spacing w:line="240" w:lineRule="auto"/>
        <w:ind w:firstLine="709"/>
        <w:contextualSpacing/>
        <w:rPr>
          <w:b/>
          <w:szCs w:val="24"/>
        </w:rPr>
      </w:pPr>
      <w:r w:rsidRPr="00A95022">
        <w:rPr>
          <w:szCs w:val="24"/>
        </w:rPr>
        <w:t>В соответствии с прогнозом численности населения МО Асекеевский сельсовет, выполненного в процессе разработки Генерального плана, к 203</w:t>
      </w:r>
      <w:r>
        <w:rPr>
          <w:szCs w:val="24"/>
        </w:rPr>
        <w:t>0</w:t>
      </w:r>
      <w:r w:rsidRPr="00A95022">
        <w:rPr>
          <w:szCs w:val="24"/>
        </w:rPr>
        <w:t xml:space="preserve"> году численность населения сельсовета составит (в том числе по населенным пунктам),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3"/>
        <w:gridCol w:w="1517"/>
        <w:gridCol w:w="1559"/>
        <w:gridCol w:w="2694"/>
      </w:tblGrid>
      <w:tr w:rsidR="00333C74" w:rsidRPr="003B6D98" w:rsidTr="00032754">
        <w:trPr>
          <w:trHeight w:val="578"/>
        </w:trPr>
        <w:tc>
          <w:tcPr>
            <w:tcW w:w="3723" w:type="dxa"/>
            <w:shd w:val="clear" w:color="auto" w:fill="auto"/>
            <w:vAlign w:val="center"/>
          </w:tcPr>
          <w:p w:rsidR="00333C74" w:rsidRPr="00A95022" w:rsidRDefault="00333C74" w:rsidP="00032754">
            <w:pPr>
              <w:tabs>
                <w:tab w:val="left" w:pos="0"/>
              </w:tabs>
              <w:spacing w:line="240" w:lineRule="auto"/>
              <w:ind w:firstLine="29"/>
              <w:contextualSpacing/>
              <w:rPr>
                <w:rFonts w:eastAsia="Times New Roman"/>
                <w:b/>
                <w:sz w:val="20"/>
                <w:szCs w:val="20"/>
                <w:lang w:eastAsia="ru-RU"/>
              </w:rPr>
            </w:pPr>
            <w:r w:rsidRPr="00A95022">
              <w:rPr>
                <w:rFonts w:eastAsia="Times New Roman"/>
                <w:b/>
                <w:sz w:val="20"/>
                <w:szCs w:val="20"/>
                <w:lang w:eastAsia="ru-RU"/>
              </w:rPr>
              <w:t>Наименование населенного пункта</w:t>
            </w:r>
          </w:p>
        </w:tc>
        <w:tc>
          <w:tcPr>
            <w:tcW w:w="1517" w:type="dxa"/>
            <w:vAlign w:val="center"/>
          </w:tcPr>
          <w:p w:rsidR="00333C74" w:rsidRPr="00A95022" w:rsidRDefault="00333C74" w:rsidP="00032754">
            <w:pPr>
              <w:tabs>
                <w:tab w:val="left" w:pos="0"/>
              </w:tabs>
              <w:spacing w:line="240" w:lineRule="auto"/>
              <w:ind w:firstLine="29"/>
              <w:contextualSpacing/>
              <w:rPr>
                <w:b/>
                <w:sz w:val="20"/>
                <w:szCs w:val="20"/>
              </w:rPr>
            </w:pPr>
            <w:r w:rsidRPr="00A95022">
              <w:rPr>
                <w:b/>
                <w:sz w:val="20"/>
                <w:szCs w:val="20"/>
              </w:rPr>
              <w:t>2009г</w:t>
            </w:r>
          </w:p>
        </w:tc>
        <w:tc>
          <w:tcPr>
            <w:tcW w:w="1559" w:type="dxa"/>
            <w:shd w:val="clear" w:color="auto" w:fill="auto"/>
            <w:vAlign w:val="center"/>
          </w:tcPr>
          <w:p w:rsidR="00333C74" w:rsidRPr="00A95022" w:rsidRDefault="00333C74" w:rsidP="00032754">
            <w:pPr>
              <w:tabs>
                <w:tab w:val="left" w:pos="0"/>
              </w:tabs>
              <w:spacing w:line="240" w:lineRule="auto"/>
              <w:ind w:firstLine="29"/>
              <w:contextualSpacing/>
              <w:rPr>
                <w:rFonts w:eastAsia="Times New Roman"/>
                <w:b/>
                <w:sz w:val="20"/>
                <w:szCs w:val="20"/>
                <w:lang w:eastAsia="ru-RU"/>
              </w:rPr>
            </w:pPr>
            <w:r w:rsidRPr="00A95022">
              <w:rPr>
                <w:rFonts w:eastAsia="Times New Roman"/>
                <w:b/>
                <w:sz w:val="20"/>
                <w:szCs w:val="20"/>
                <w:lang w:eastAsia="ru-RU"/>
              </w:rPr>
              <w:t>2030 г.</w:t>
            </w:r>
          </w:p>
        </w:tc>
        <w:tc>
          <w:tcPr>
            <w:tcW w:w="2694" w:type="dxa"/>
          </w:tcPr>
          <w:p w:rsidR="00333C74" w:rsidRPr="00A95022" w:rsidRDefault="00333C74" w:rsidP="00032754">
            <w:pPr>
              <w:tabs>
                <w:tab w:val="left" w:pos="0"/>
              </w:tabs>
              <w:spacing w:line="240" w:lineRule="auto"/>
              <w:ind w:firstLine="29"/>
              <w:contextualSpacing/>
              <w:rPr>
                <w:rFonts w:eastAsia="Times New Roman"/>
                <w:b/>
                <w:sz w:val="20"/>
                <w:szCs w:val="20"/>
                <w:lang w:eastAsia="ru-RU"/>
              </w:rPr>
            </w:pPr>
            <w:r w:rsidRPr="00A95022">
              <w:rPr>
                <w:rFonts w:eastAsia="Times New Roman"/>
                <w:b/>
                <w:sz w:val="20"/>
                <w:szCs w:val="20"/>
                <w:lang w:eastAsia="ru-RU"/>
              </w:rPr>
              <w:t>Группа нп, в соответствии с классификацией СП 42.13330.2011</w:t>
            </w:r>
          </w:p>
        </w:tc>
      </w:tr>
      <w:tr w:rsidR="00333C74" w:rsidRPr="003B6D98" w:rsidTr="00032754">
        <w:trPr>
          <w:trHeight w:val="149"/>
        </w:trPr>
        <w:tc>
          <w:tcPr>
            <w:tcW w:w="3723" w:type="dxa"/>
            <w:vAlign w:val="center"/>
          </w:tcPr>
          <w:p w:rsidR="00333C74" w:rsidRPr="00A95022" w:rsidRDefault="00333C74" w:rsidP="00032754">
            <w:pPr>
              <w:snapToGrid w:val="0"/>
              <w:rPr>
                <w:bCs/>
                <w:color w:val="000000"/>
                <w:sz w:val="20"/>
                <w:szCs w:val="20"/>
              </w:rPr>
            </w:pPr>
            <w:r w:rsidRPr="00A95022">
              <w:rPr>
                <w:bCs/>
                <w:color w:val="000000"/>
                <w:sz w:val="20"/>
                <w:szCs w:val="20"/>
              </w:rPr>
              <w:t>с.Асекеево</w:t>
            </w:r>
          </w:p>
        </w:tc>
        <w:tc>
          <w:tcPr>
            <w:tcW w:w="1517" w:type="dxa"/>
          </w:tcPr>
          <w:p w:rsidR="00333C74" w:rsidRPr="00A95022" w:rsidRDefault="00333C74" w:rsidP="00032754">
            <w:pPr>
              <w:tabs>
                <w:tab w:val="left" w:pos="0"/>
              </w:tabs>
              <w:spacing w:line="240" w:lineRule="auto"/>
              <w:ind w:firstLine="29"/>
              <w:contextualSpacing/>
              <w:rPr>
                <w:sz w:val="20"/>
                <w:szCs w:val="20"/>
              </w:rPr>
            </w:pPr>
            <w:r>
              <w:rPr>
                <w:sz w:val="20"/>
                <w:szCs w:val="20"/>
              </w:rPr>
              <w:t>5430</w:t>
            </w:r>
          </w:p>
        </w:tc>
        <w:tc>
          <w:tcPr>
            <w:tcW w:w="1559" w:type="dxa"/>
            <w:vAlign w:val="center"/>
          </w:tcPr>
          <w:p w:rsidR="00333C74" w:rsidRPr="00A95022" w:rsidRDefault="00333C74" w:rsidP="00032754">
            <w:pPr>
              <w:tabs>
                <w:tab w:val="left" w:pos="0"/>
              </w:tabs>
              <w:spacing w:line="240" w:lineRule="auto"/>
              <w:ind w:firstLine="29"/>
              <w:contextualSpacing/>
              <w:rPr>
                <w:rFonts w:eastAsia="Times New Roman"/>
                <w:sz w:val="20"/>
                <w:szCs w:val="20"/>
                <w:lang w:eastAsia="ru-RU"/>
              </w:rPr>
            </w:pPr>
            <w:r>
              <w:rPr>
                <w:rFonts w:eastAsia="Times New Roman"/>
                <w:sz w:val="20"/>
                <w:szCs w:val="20"/>
                <w:lang w:eastAsia="ru-RU"/>
              </w:rPr>
              <w:t>5782</w:t>
            </w:r>
          </w:p>
        </w:tc>
        <w:tc>
          <w:tcPr>
            <w:tcW w:w="2694" w:type="dxa"/>
          </w:tcPr>
          <w:p w:rsidR="00333C74" w:rsidRPr="00A95022" w:rsidRDefault="00333C74" w:rsidP="00032754">
            <w:pPr>
              <w:tabs>
                <w:tab w:val="left" w:pos="0"/>
              </w:tabs>
              <w:spacing w:line="240" w:lineRule="auto"/>
              <w:ind w:firstLine="29"/>
              <w:contextualSpacing/>
              <w:rPr>
                <w:rFonts w:eastAsia="Times New Roman"/>
                <w:sz w:val="20"/>
                <w:szCs w:val="20"/>
                <w:lang w:eastAsia="ru-RU"/>
              </w:rPr>
            </w:pPr>
            <w:r>
              <w:rPr>
                <w:rFonts w:eastAsia="Times New Roman"/>
                <w:sz w:val="20"/>
                <w:szCs w:val="20"/>
                <w:lang w:eastAsia="ru-RU"/>
              </w:rPr>
              <w:t>Крупный</w:t>
            </w:r>
          </w:p>
        </w:tc>
      </w:tr>
      <w:tr w:rsidR="00333C74" w:rsidRPr="003B6D98" w:rsidTr="00032754">
        <w:trPr>
          <w:trHeight w:val="283"/>
        </w:trPr>
        <w:tc>
          <w:tcPr>
            <w:tcW w:w="3723" w:type="dxa"/>
            <w:vAlign w:val="center"/>
          </w:tcPr>
          <w:p w:rsidR="00333C74" w:rsidRPr="00A95022" w:rsidRDefault="00333C74" w:rsidP="00032754">
            <w:pPr>
              <w:snapToGrid w:val="0"/>
              <w:rPr>
                <w:bCs/>
                <w:color w:val="000000"/>
                <w:sz w:val="20"/>
                <w:szCs w:val="20"/>
              </w:rPr>
            </w:pPr>
            <w:r w:rsidRPr="00A95022">
              <w:rPr>
                <w:bCs/>
                <w:color w:val="000000"/>
                <w:sz w:val="20"/>
                <w:szCs w:val="20"/>
              </w:rPr>
              <w:t>ст.Асекеево</w:t>
            </w:r>
          </w:p>
        </w:tc>
        <w:tc>
          <w:tcPr>
            <w:tcW w:w="1517" w:type="dxa"/>
          </w:tcPr>
          <w:p w:rsidR="00333C74" w:rsidRPr="00A95022" w:rsidRDefault="00333C74" w:rsidP="00032754">
            <w:pPr>
              <w:tabs>
                <w:tab w:val="left" w:pos="0"/>
              </w:tabs>
              <w:spacing w:line="240" w:lineRule="auto"/>
              <w:ind w:firstLine="29"/>
              <w:contextualSpacing/>
              <w:rPr>
                <w:sz w:val="20"/>
                <w:szCs w:val="20"/>
              </w:rPr>
            </w:pPr>
            <w:r>
              <w:rPr>
                <w:sz w:val="20"/>
                <w:szCs w:val="20"/>
              </w:rPr>
              <w:t>560</w:t>
            </w:r>
          </w:p>
        </w:tc>
        <w:tc>
          <w:tcPr>
            <w:tcW w:w="1559" w:type="dxa"/>
            <w:vAlign w:val="center"/>
          </w:tcPr>
          <w:p w:rsidR="00333C74" w:rsidRPr="00A95022" w:rsidRDefault="00333C74" w:rsidP="00032754">
            <w:pPr>
              <w:tabs>
                <w:tab w:val="left" w:pos="0"/>
              </w:tabs>
              <w:spacing w:line="240" w:lineRule="auto"/>
              <w:ind w:firstLine="29"/>
              <w:contextualSpacing/>
              <w:rPr>
                <w:rFonts w:eastAsia="Times New Roman"/>
                <w:sz w:val="20"/>
                <w:szCs w:val="20"/>
                <w:lang w:eastAsia="ru-RU"/>
              </w:rPr>
            </w:pPr>
            <w:r>
              <w:rPr>
                <w:rFonts w:eastAsia="Times New Roman"/>
                <w:sz w:val="20"/>
                <w:szCs w:val="20"/>
                <w:lang w:eastAsia="ru-RU"/>
              </w:rPr>
              <w:t>600</w:t>
            </w:r>
          </w:p>
        </w:tc>
        <w:tc>
          <w:tcPr>
            <w:tcW w:w="2694" w:type="dxa"/>
          </w:tcPr>
          <w:p w:rsidR="00333C74" w:rsidRPr="00A95022" w:rsidRDefault="00333C74" w:rsidP="00032754">
            <w:pPr>
              <w:tabs>
                <w:tab w:val="left" w:pos="0"/>
              </w:tabs>
              <w:spacing w:line="240" w:lineRule="auto"/>
              <w:ind w:firstLine="29"/>
              <w:contextualSpacing/>
              <w:rPr>
                <w:rFonts w:eastAsia="Times New Roman"/>
                <w:sz w:val="20"/>
                <w:szCs w:val="20"/>
                <w:lang w:eastAsia="ru-RU"/>
              </w:rPr>
            </w:pPr>
            <w:r>
              <w:rPr>
                <w:rFonts w:eastAsia="Times New Roman"/>
                <w:sz w:val="20"/>
                <w:szCs w:val="20"/>
                <w:lang w:eastAsia="ru-RU"/>
              </w:rPr>
              <w:t>Средние</w:t>
            </w:r>
          </w:p>
        </w:tc>
      </w:tr>
      <w:tr w:rsidR="00333C74" w:rsidRPr="003B6D98" w:rsidTr="00032754">
        <w:trPr>
          <w:trHeight w:val="274"/>
        </w:trPr>
        <w:tc>
          <w:tcPr>
            <w:tcW w:w="3723" w:type="dxa"/>
            <w:vAlign w:val="center"/>
          </w:tcPr>
          <w:p w:rsidR="00333C74" w:rsidRPr="00A95022" w:rsidRDefault="00333C74" w:rsidP="00032754">
            <w:pPr>
              <w:snapToGrid w:val="0"/>
              <w:rPr>
                <w:bCs/>
                <w:color w:val="000000"/>
                <w:sz w:val="20"/>
                <w:szCs w:val="20"/>
              </w:rPr>
            </w:pPr>
            <w:r w:rsidRPr="00A95022">
              <w:rPr>
                <w:bCs/>
                <w:color w:val="000000"/>
                <w:sz w:val="20"/>
                <w:szCs w:val="20"/>
              </w:rPr>
              <w:t>д.Верхнезаглядино</w:t>
            </w:r>
          </w:p>
        </w:tc>
        <w:tc>
          <w:tcPr>
            <w:tcW w:w="1517" w:type="dxa"/>
          </w:tcPr>
          <w:p w:rsidR="00333C74" w:rsidRPr="00A95022" w:rsidRDefault="00333C74" w:rsidP="00032754">
            <w:pPr>
              <w:tabs>
                <w:tab w:val="left" w:pos="0"/>
              </w:tabs>
              <w:spacing w:line="240" w:lineRule="auto"/>
              <w:ind w:firstLine="29"/>
              <w:contextualSpacing/>
              <w:rPr>
                <w:sz w:val="20"/>
                <w:szCs w:val="20"/>
              </w:rPr>
            </w:pPr>
            <w:r>
              <w:rPr>
                <w:sz w:val="20"/>
                <w:szCs w:val="20"/>
              </w:rPr>
              <w:t>107</w:t>
            </w:r>
          </w:p>
        </w:tc>
        <w:tc>
          <w:tcPr>
            <w:tcW w:w="1559" w:type="dxa"/>
            <w:vAlign w:val="center"/>
          </w:tcPr>
          <w:p w:rsidR="00333C74" w:rsidRPr="00A95022" w:rsidRDefault="00333C74" w:rsidP="00032754">
            <w:pPr>
              <w:tabs>
                <w:tab w:val="left" w:pos="0"/>
              </w:tabs>
              <w:spacing w:line="240" w:lineRule="auto"/>
              <w:ind w:firstLine="29"/>
              <w:contextualSpacing/>
              <w:rPr>
                <w:rFonts w:eastAsia="Times New Roman"/>
                <w:sz w:val="20"/>
                <w:szCs w:val="20"/>
                <w:lang w:eastAsia="ru-RU"/>
              </w:rPr>
            </w:pPr>
            <w:r>
              <w:rPr>
                <w:rFonts w:eastAsia="Times New Roman"/>
                <w:sz w:val="20"/>
                <w:szCs w:val="20"/>
                <w:lang w:eastAsia="ru-RU"/>
              </w:rPr>
              <w:t>112</w:t>
            </w:r>
          </w:p>
        </w:tc>
        <w:tc>
          <w:tcPr>
            <w:tcW w:w="2694" w:type="dxa"/>
          </w:tcPr>
          <w:p w:rsidR="00333C74" w:rsidRPr="00A95022" w:rsidRDefault="00333C74" w:rsidP="00032754">
            <w:pPr>
              <w:tabs>
                <w:tab w:val="left" w:pos="0"/>
              </w:tabs>
              <w:spacing w:line="240" w:lineRule="auto"/>
              <w:ind w:firstLine="29"/>
              <w:contextualSpacing/>
              <w:rPr>
                <w:rFonts w:eastAsia="Times New Roman"/>
                <w:sz w:val="20"/>
                <w:szCs w:val="20"/>
                <w:lang w:eastAsia="ru-RU"/>
              </w:rPr>
            </w:pPr>
            <w:r w:rsidRPr="00A95022">
              <w:rPr>
                <w:rFonts w:eastAsia="Times New Roman"/>
                <w:sz w:val="20"/>
                <w:szCs w:val="20"/>
                <w:lang w:eastAsia="ru-RU"/>
              </w:rPr>
              <w:t>Малые</w:t>
            </w:r>
          </w:p>
        </w:tc>
      </w:tr>
      <w:tr w:rsidR="00333C74" w:rsidRPr="003B6D98" w:rsidTr="00032754">
        <w:trPr>
          <w:trHeight w:val="266"/>
        </w:trPr>
        <w:tc>
          <w:tcPr>
            <w:tcW w:w="3723" w:type="dxa"/>
          </w:tcPr>
          <w:p w:rsidR="00333C74" w:rsidRPr="00A95022" w:rsidRDefault="00333C74" w:rsidP="00032754">
            <w:pPr>
              <w:tabs>
                <w:tab w:val="left" w:pos="0"/>
              </w:tabs>
              <w:spacing w:line="240" w:lineRule="auto"/>
              <w:ind w:firstLine="29"/>
              <w:contextualSpacing/>
              <w:rPr>
                <w:i/>
                <w:sz w:val="20"/>
                <w:szCs w:val="20"/>
              </w:rPr>
            </w:pPr>
            <w:r w:rsidRPr="00A95022">
              <w:rPr>
                <w:i/>
                <w:sz w:val="20"/>
                <w:szCs w:val="20"/>
              </w:rPr>
              <w:t>Итого:</w:t>
            </w:r>
          </w:p>
        </w:tc>
        <w:tc>
          <w:tcPr>
            <w:tcW w:w="1517" w:type="dxa"/>
          </w:tcPr>
          <w:p w:rsidR="00333C74" w:rsidRPr="00A95022" w:rsidRDefault="00333C74" w:rsidP="00032754">
            <w:pPr>
              <w:tabs>
                <w:tab w:val="left" w:pos="0"/>
              </w:tabs>
              <w:spacing w:line="240" w:lineRule="auto"/>
              <w:ind w:firstLine="29"/>
              <w:contextualSpacing/>
              <w:rPr>
                <w:b/>
                <w:sz w:val="20"/>
                <w:szCs w:val="20"/>
              </w:rPr>
            </w:pPr>
            <w:r>
              <w:rPr>
                <w:b/>
                <w:sz w:val="20"/>
                <w:szCs w:val="20"/>
              </w:rPr>
              <w:t>6097</w:t>
            </w:r>
          </w:p>
        </w:tc>
        <w:tc>
          <w:tcPr>
            <w:tcW w:w="1559" w:type="dxa"/>
            <w:vAlign w:val="center"/>
          </w:tcPr>
          <w:p w:rsidR="00333C74" w:rsidRPr="00A95022" w:rsidRDefault="00333C74" w:rsidP="00032754">
            <w:pPr>
              <w:tabs>
                <w:tab w:val="left" w:pos="0"/>
              </w:tabs>
              <w:spacing w:line="240" w:lineRule="auto"/>
              <w:ind w:firstLine="29"/>
              <w:contextualSpacing/>
              <w:rPr>
                <w:rFonts w:eastAsia="Times New Roman"/>
                <w:b/>
                <w:sz w:val="20"/>
                <w:szCs w:val="20"/>
                <w:lang w:eastAsia="ru-RU"/>
              </w:rPr>
            </w:pPr>
            <w:r>
              <w:rPr>
                <w:rFonts w:eastAsia="Times New Roman"/>
                <w:b/>
                <w:sz w:val="20"/>
                <w:szCs w:val="20"/>
                <w:lang w:eastAsia="ru-RU"/>
              </w:rPr>
              <w:t>6494</w:t>
            </w:r>
          </w:p>
        </w:tc>
        <w:tc>
          <w:tcPr>
            <w:tcW w:w="2694" w:type="dxa"/>
          </w:tcPr>
          <w:p w:rsidR="00333C74" w:rsidRPr="00A95022" w:rsidRDefault="00333C74" w:rsidP="00032754">
            <w:pPr>
              <w:tabs>
                <w:tab w:val="left" w:pos="0"/>
              </w:tabs>
              <w:spacing w:line="240" w:lineRule="auto"/>
              <w:ind w:firstLine="29"/>
              <w:contextualSpacing/>
              <w:rPr>
                <w:rFonts w:eastAsia="Times New Roman"/>
                <w:b/>
                <w:sz w:val="20"/>
                <w:szCs w:val="20"/>
                <w:lang w:eastAsia="ru-RU"/>
              </w:rPr>
            </w:pPr>
          </w:p>
        </w:tc>
      </w:tr>
    </w:tbl>
    <w:p w:rsidR="00333C74" w:rsidRDefault="00333C74" w:rsidP="00333C74">
      <w:pPr>
        <w:tabs>
          <w:tab w:val="left" w:pos="0"/>
        </w:tabs>
        <w:spacing w:line="240" w:lineRule="auto"/>
        <w:ind w:firstLine="709"/>
        <w:contextualSpacing/>
        <w:rPr>
          <w:b/>
          <w:szCs w:val="24"/>
          <w:highlight w:val="yellow"/>
        </w:rPr>
      </w:pPr>
      <w:bookmarkStart w:id="583" w:name="_Toc396212471"/>
      <w:bookmarkStart w:id="584" w:name="_Toc396296034"/>
    </w:p>
    <w:p w:rsidR="00333C74" w:rsidRPr="009D18F1" w:rsidRDefault="00333C74" w:rsidP="00333C74">
      <w:pPr>
        <w:tabs>
          <w:tab w:val="left" w:pos="0"/>
        </w:tabs>
        <w:spacing w:line="240" w:lineRule="auto"/>
        <w:ind w:firstLine="709"/>
        <w:contextualSpacing/>
        <w:rPr>
          <w:b/>
          <w:szCs w:val="24"/>
        </w:rPr>
      </w:pPr>
      <w:r w:rsidRPr="009D18F1">
        <w:rPr>
          <w:b/>
          <w:szCs w:val="24"/>
        </w:rPr>
        <w:t>Транспортная инфраструктура</w:t>
      </w:r>
      <w:bookmarkEnd w:id="583"/>
      <w:bookmarkEnd w:id="584"/>
    </w:p>
    <w:p w:rsidR="00333C74" w:rsidRPr="009D18F1" w:rsidRDefault="00333C74" w:rsidP="00333C74">
      <w:pPr>
        <w:pStyle w:val="210"/>
        <w:spacing w:after="0" w:line="240" w:lineRule="auto"/>
        <w:ind w:left="0" w:firstLine="709"/>
        <w:jc w:val="both"/>
        <w:rPr>
          <w:rFonts w:ascii="Times New Roman" w:hAnsi="Times New Roman"/>
          <w:lang w:val="ru-RU"/>
        </w:rPr>
      </w:pPr>
      <w:r w:rsidRPr="009D18F1">
        <w:rPr>
          <w:rFonts w:ascii="Times New Roman" w:hAnsi="Times New Roman"/>
          <w:lang w:val="ru-RU"/>
        </w:rPr>
        <w:t xml:space="preserve">МО «Асекеевский сельсовет» обладает развитой транспортной инфраструктурой, представленной автомобильным и железнодорожным видами транспорта. Территориально Асекеевский сельсовет расположен между двумя крупными транспортными узлами областного значения – Бугуруслан и Абдулино. </w:t>
      </w:r>
    </w:p>
    <w:p w:rsidR="00333C74" w:rsidRPr="009D18F1" w:rsidRDefault="00333C74" w:rsidP="00333C74">
      <w:pPr>
        <w:pStyle w:val="210"/>
        <w:spacing w:after="0" w:line="240" w:lineRule="auto"/>
        <w:ind w:left="0" w:firstLine="709"/>
        <w:jc w:val="both"/>
        <w:rPr>
          <w:rFonts w:ascii="Times New Roman" w:hAnsi="Times New Roman"/>
          <w:lang w:val="ru-RU"/>
        </w:rPr>
      </w:pPr>
      <w:r w:rsidRPr="009D18F1">
        <w:rPr>
          <w:rFonts w:ascii="Times New Roman" w:hAnsi="Times New Roman"/>
          <w:lang w:val="ru-RU"/>
        </w:rPr>
        <w:t xml:space="preserve">Основные транспортные пути по которым осуществляются внешние транспортные связи: автомобильная дорога </w:t>
      </w:r>
      <w:r w:rsidRPr="009D18F1">
        <w:rPr>
          <w:rFonts w:ascii="Times New Roman" w:hAnsi="Times New Roman"/>
        </w:rPr>
        <w:t>III</w:t>
      </w:r>
      <w:r w:rsidRPr="009D18F1">
        <w:rPr>
          <w:rFonts w:ascii="Times New Roman" w:hAnsi="Times New Roman"/>
          <w:lang w:val="ru-RU"/>
        </w:rPr>
        <w:t xml:space="preserve"> технической категории Бугуруслан – Старокутлумбетьево и электрифицированная железная магистраль Кинель – Абдулино – Уфа, при этом автомобильная дорога пересекает железную дорогу на территории села Асекеево.  Интервал  движения транзитных железнодорожных составов в обоих направления – 5 минут, это очень высокая интенсивность движения.  С целью безопасности движения автотранспорта и населения через ж.д. пути организован один регулируемый ж.д. переезд на въезде в село Асекеево. </w:t>
      </w:r>
    </w:p>
    <w:p w:rsidR="00333C74" w:rsidRPr="009D18F1" w:rsidRDefault="00333C74" w:rsidP="00333C74">
      <w:pPr>
        <w:pStyle w:val="210"/>
        <w:spacing w:after="0" w:line="240" w:lineRule="auto"/>
        <w:ind w:left="0" w:firstLine="709"/>
        <w:jc w:val="both"/>
        <w:rPr>
          <w:rFonts w:ascii="Times New Roman" w:hAnsi="Times New Roman"/>
          <w:lang w:val="ru-RU"/>
        </w:rPr>
      </w:pPr>
      <w:r w:rsidRPr="009D18F1">
        <w:rPr>
          <w:rFonts w:ascii="Times New Roman" w:hAnsi="Times New Roman"/>
          <w:lang w:val="ru-RU"/>
        </w:rPr>
        <w:t>Ближайший аэропорт расположен в городе Самара.</w:t>
      </w:r>
    </w:p>
    <w:p w:rsidR="00333C74" w:rsidRPr="009D18F1" w:rsidRDefault="00333C74" w:rsidP="00333C74">
      <w:pPr>
        <w:spacing w:line="240" w:lineRule="auto"/>
        <w:ind w:firstLine="709"/>
        <w:rPr>
          <w:szCs w:val="24"/>
        </w:rPr>
      </w:pPr>
      <w:r w:rsidRPr="009D18F1">
        <w:rPr>
          <w:szCs w:val="24"/>
        </w:rPr>
        <w:t>Основную роль в обеспечении пассажироперевозок играет автомобильный транспорт: автобусные рейсы организованы в 25 направлениях с пунктом отправления от с. Асекеево, также пассажирскими перевозками занимаются частные автотранспортные предприятия, предлагающие маршруты дальнего следования: Асекеево-Самара, Асекеево – Оренбург, Асекеево- Тольяти, Асекеево – Абдулино.    В то же время, значительную долю грузо- и пассажирооборота принимает на себя железнодорожный транспорт, так как его специфика ориентирована, в первую очередь, на более дальние перевозки.</w:t>
      </w:r>
    </w:p>
    <w:p w:rsidR="00333C74" w:rsidRPr="009D18F1" w:rsidRDefault="00333C74" w:rsidP="00333C74">
      <w:pPr>
        <w:pStyle w:val="a3"/>
        <w:spacing w:line="240" w:lineRule="auto"/>
        <w:ind w:left="0" w:firstLine="709"/>
        <w:rPr>
          <w:szCs w:val="24"/>
        </w:rPr>
      </w:pPr>
      <w:r w:rsidRPr="009D18F1">
        <w:rPr>
          <w:szCs w:val="24"/>
        </w:rPr>
        <w:t>На территории Асекеевского сельсовета имеются пассажирские вокзалы: на ст. Асекеево железнодорожный вокзал, в селе Асекеево совмещенный пассажирский вокзал для двух видов транспорта: автомобильного и  железнодорожного.</w:t>
      </w:r>
    </w:p>
    <w:p w:rsidR="00333C74" w:rsidRPr="009D18F1" w:rsidRDefault="00333C74" w:rsidP="00333C74">
      <w:pPr>
        <w:pStyle w:val="a3"/>
        <w:spacing w:line="240" w:lineRule="auto"/>
        <w:ind w:left="0" w:firstLine="709"/>
        <w:rPr>
          <w:szCs w:val="24"/>
        </w:rPr>
      </w:pPr>
    </w:p>
    <w:p w:rsidR="00333C74" w:rsidRPr="009D18F1" w:rsidRDefault="00333C74" w:rsidP="00333C74">
      <w:pPr>
        <w:pStyle w:val="a3"/>
        <w:spacing w:line="240" w:lineRule="auto"/>
        <w:ind w:left="0" w:firstLine="709"/>
        <w:rPr>
          <w:szCs w:val="24"/>
        </w:rPr>
      </w:pPr>
      <w:r w:rsidRPr="009D18F1">
        <w:rPr>
          <w:szCs w:val="24"/>
        </w:rPr>
        <w:t xml:space="preserve">Транспортная инфраструктура сельских поселений Асекеевского сельсовета представляет собой единую систему транспорта и улично – дорожной сети в увязке с планировочной структурой поселения и прилегающей к нему территории, обеспечивающей удобные транспортные связи со всеми функциональными зонами внутри поселения и другими поселениями системы расселения. </w:t>
      </w:r>
    </w:p>
    <w:p w:rsidR="00333C74" w:rsidRPr="009D18F1" w:rsidRDefault="00333C74" w:rsidP="00333C74">
      <w:pPr>
        <w:pStyle w:val="a3"/>
        <w:spacing w:line="240" w:lineRule="auto"/>
        <w:ind w:left="0" w:firstLine="709"/>
        <w:rPr>
          <w:szCs w:val="24"/>
        </w:rPr>
      </w:pPr>
      <w:r w:rsidRPr="009D18F1">
        <w:rPr>
          <w:szCs w:val="24"/>
        </w:rPr>
        <w:t xml:space="preserve">Затраты времени на трудовые передвижения жителей сельского поселения  (пешеходные или с использованием транспорта) не должны превышать 30 минут. Пешеходная доступность между наиболее отдаленными объектами в с. Асекеево составляет 40 минут, в д. Верхнезаглядино и ст. Асекеево – 15 минут. Внутрипоселковые  пассажирские перевозки осуществляются по установленному расписанию. </w:t>
      </w:r>
    </w:p>
    <w:p w:rsidR="00333C74" w:rsidRPr="009D18F1" w:rsidRDefault="00333C74" w:rsidP="00333C74">
      <w:pPr>
        <w:pStyle w:val="a3"/>
        <w:spacing w:line="240" w:lineRule="auto"/>
        <w:ind w:left="0" w:firstLine="709"/>
        <w:rPr>
          <w:szCs w:val="24"/>
        </w:rPr>
      </w:pPr>
      <w:r w:rsidRPr="009D18F1">
        <w:rPr>
          <w:szCs w:val="24"/>
        </w:rPr>
        <w:t>Официальные данные по протяженности улично-дорожной сети отсутствуют. Село Асекеево и ст. Асекеево имеет общую улично-дорожную сеть. Согласно картометрических измерений, выполненных по топографической основе:</w:t>
      </w:r>
    </w:p>
    <w:p w:rsidR="00333C74" w:rsidRPr="009D18F1" w:rsidRDefault="00333C74" w:rsidP="00333C74">
      <w:pPr>
        <w:pStyle w:val="a3"/>
        <w:suppressAutoHyphens/>
        <w:spacing w:line="240" w:lineRule="auto"/>
        <w:ind w:left="0" w:firstLine="709"/>
        <w:contextualSpacing w:val="0"/>
        <w:rPr>
          <w:szCs w:val="24"/>
        </w:rPr>
      </w:pPr>
      <w:r>
        <w:rPr>
          <w:szCs w:val="24"/>
        </w:rPr>
        <w:t>-</w:t>
      </w:r>
      <w:r w:rsidRPr="009D18F1">
        <w:rPr>
          <w:szCs w:val="24"/>
        </w:rPr>
        <w:t xml:space="preserve"> протяженность поселковой дороги с. Асекеево и ст. Асекеево – 5500 м;</w:t>
      </w:r>
    </w:p>
    <w:p w:rsidR="00333C74" w:rsidRPr="009D18F1" w:rsidRDefault="00333C74" w:rsidP="00333C74">
      <w:pPr>
        <w:pStyle w:val="a3"/>
        <w:suppressAutoHyphens/>
        <w:spacing w:line="240" w:lineRule="auto"/>
        <w:ind w:left="0" w:firstLine="709"/>
        <w:contextualSpacing w:val="0"/>
        <w:rPr>
          <w:szCs w:val="24"/>
        </w:rPr>
      </w:pPr>
      <w:r>
        <w:rPr>
          <w:szCs w:val="24"/>
        </w:rPr>
        <w:t>-</w:t>
      </w:r>
      <w:r w:rsidRPr="009D18F1">
        <w:rPr>
          <w:szCs w:val="24"/>
        </w:rPr>
        <w:t xml:space="preserve"> протяженность улично-дорожной сети с. Асекеево и ст. Асекеево составляет 33500м;</w:t>
      </w:r>
    </w:p>
    <w:p w:rsidR="00333C74" w:rsidRPr="009D18F1" w:rsidRDefault="00333C74" w:rsidP="00333C74">
      <w:pPr>
        <w:pStyle w:val="a3"/>
        <w:suppressAutoHyphens/>
        <w:spacing w:line="240" w:lineRule="auto"/>
        <w:ind w:left="0" w:firstLine="709"/>
        <w:contextualSpacing w:val="0"/>
        <w:rPr>
          <w:szCs w:val="24"/>
        </w:rPr>
      </w:pPr>
      <w:r>
        <w:rPr>
          <w:szCs w:val="24"/>
        </w:rPr>
        <w:t>-</w:t>
      </w:r>
      <w:r w:rsidRPr="009D18F1">
        <w:rPr>
          <w:szCs w:val="24"/>
        </w:rPr>
        <w:t xml:space="preserve"> протяженность улично-дорожной сети д. Верхнезаглядино – 2640 м; </w:t>
      </w:r>
    </w:p>
    <w:p w:rsidR="00333C74" w:rsidRPr="009D18F1" w:rsidRDefault="00333C74" w:rsidP="00333C74">
      <w:pPr>
        <w:pStyle w:val="a3"/>
        <w:suppressAutoHyphens/>
        <w:spacing w:line="240" w:lineRule="auto"/>
        <w:ind w:left="0" w:firstLine="709"/>
        <w:contextualSpacing w:val="0"/>
        <w:rPr>
          <w:szCs w:val="24"/>
        </w:rPr>
      </w:pPr>
      <w:r>
        <w:rPr>
          <w:szCs w:val="24"/>
        </w:rPr>
        <w:t>-</w:t>
      </w:r>
      <w:r w:rsidRPr="009D18F1">
        <w:rPr>
          <w:szCs w:val="24"/>
        </w:rPr>
        <w:t xml:space="preserve"> протяженность межпоселковых дорог на территории Асекеевского сельсовета 12230 м.  </w:t>
      </w:r>
    </w:p>
    <w:p w:rsidR="00333C74" w:rsidRPr="00F460B1" w:rsidRDefault="00333C74" w:rsidP="00333C74">
      <w:pPr>
        <w:pStyle w:val="a3"/>
        <w:suppressAutoHyphens/>
        <w:spacing w:line="240" w:lineRule="auto"/>
        <w:ind w:left="0" w:firstLine="709"/>
        <w:contextualSpacing w:val="0"/>
        <w:rPr>
          <w:szCs w:val="24"/>
          <w:vertAlign w:val="superscript"/>
        </w:rPr>
      </w:pPr>
      <w:r>
        <w:rPr>
          <w:szCs w:val="24"/>
        </w:rPr>
        <w:t>-</w:t>
      </w:r>
      <w:r w:rsidRPr="00F460B1">
        <w:rPr>
          <w:szCs w:val="24"/>
        </w:rPr>
        <w:t xml:space="preserve"> плотность магистральной улично-дорожной сети с. Асекеево и ст. Асекеево - 4,9 км/км</w:t>
      </w:r>
      <w:r w:rsidRPr="00F460B1">
        <w:rPr>
          <w:szCs w:val="24"/>
          <w:vertAlign w:val="superscript"/>
        </w:rPr>
        <w:t>2</w:t>
      </w:r>
      <w:r w:rsidRPr="00F460B1">
        <w:rPr>
          <w:szCs w:val="24"/>
        </w:rPr>
        <w:t>, д. Верхнезаглядино – 1,8 км/км</w:t>
      </w:r>
      <w:r w:rsidRPr="00F460B1">
        <w:rPr>
          <w:szCs w:val="24"/>
          <w:vertAlign w:val="superscript"/>
        </w:rPr>
        <w:t>2</w:t>
      </w:r>
    </w:p>
    <w:p w:rsidR="00333C74" w:rsidRPr="009D18F1" w:rsidRDefault="00333C74" w:rsidP="00333C74">
      <w:pPr>
        <w:pStyle w:val="210"/>
        <w:spacing w:after="0" w:line="240" w:lineRule="auto"/>
        <w:ind w:left="0" w:firstLine="709"/>
        <w:jc w:val="both"/>
        <w:rPr>
          <w:rFonts w:ascii="Times New Roman" w:hAnsi="Times New Roman"/>
          <w:lang w:val="ru-RU"/>
        </w:rPr>
      </w:pPr>
      <w:r w:rsidRPr="009D18F1">
        <w:rPr>
          <w:rFonts w:ascii="Times New Roman" w:hAnsi="Times New Roman"/>
          <w:lang w:val="ru-RU"/>
        </w:rPr>
        <w:t xml:space="preserve">В настоящее время уровень автомобилизации (количество машин на 1000 жителей) по ориентировочным расчетам составляет около 115 машин на 1000 жителей. Уровень автомобилизации, согласно местным нормативам градостроительного проектирования МО «Асекеевский сельсовет» должен составлять 180 автомашин на 1000 жителей, включая ведомственные легковые машины и такси. </w:t>
      </w:r>
    </w:p>
    <w:p w:rsidR="00333C74" w:rsidRPr="009D18F1" w:rsidRDefault="00333C74" w:rsidP="00333C74">
      <w:pPr>
        <w:widowControl w:val="0"/>
        <w:tabs>
          <w:tab w:val="left" w:pos="0"/>
        </w:tabs>
        <w:autoSpaceDE w:val="0"/>
        <w:autoSpaceDN w:val="0"/>
        <w:adjustRightInd w:val="0"/>
        <w:spacing w:line="240" w:lineRule="auto"/>
        <w:ind w:firstLine="709"/>
        <w:contextualSpacing/>
        <w:rPr>
          <w:szCs w:val="24"/>
        </w:rPr>
      </w:pPr>
    </w:p>
    <w:p w:rsidR="00333C74" w:rsidRPr="009D18F1" w:rsidRDefault="00333C74" w:rsidP="00333C74">
      <w:pPr>
        <w:widowControl w:val="0"/>
        <w:tabs>
          <w:tab w:val="left" w:pos="0"/>
        </w:tabs>
        <w:autoSpaceDE w:val="0"/>
        <w:autoSpaceDN w:val="0"/>
        <w:adjustRightInd w:val="0"/>
        <w:spacing w:line="240" w:lineRule="auto"/>
        <w:ind w:firstLine="709"/>
        <w:contextualSpacing/>
        <w:rPr>
          <w:b/>
          <w:szCs w:val="24"/>
        </w:rPr>
      </w:pPr>
      <w:r w:rsidRPr="009D18F1">
        <w:rPr>
          <w:b/>
          <w:szCs w:val="24"/>
        </w:rPr>
        <w:t>Геологическое строение и рельеф</w:t>
      </w:r>
      <w:bookmarkEnd w:id="580"/>
      <w:bookmarkEnd w:id="581"/>
      <w:bookmarkEnd w:id="582"/>
    </w:p>
    <w:p w:rsidR="00333C74" w:rsidRPr="009D18F1" w:rsidRDefault="00333C74" w:rsidP="00333C74">
      <w:pPr>
        <w:spacing w:line="240" w:lineRule="auto"/>
        <w:ind w:firstLine="709"/>
        <w:rPr>
          <w:szCs w:val="24"/>
        </w:rPr>
      </w:pPr>
      <w:r w:rsidRPr="009D18F1">
        <w:rPr>
          <w:szCs w:val="24"/>
        </w:rPr>
        <w:t xml:space="preserve">Рассматриваемая территории МО Асекеевский сельсовет расположена на Восточно-Европейской платформе в зоне Волго-Уральского поднятия (антеклизе).  </w:t>
      </w:r>
    </w:p>
    <w:p w:rsidR="00333C74" w:rsidRPr="009D18F1" w:rsidRDefault="00333C74" w:rsidP="00333C74">
      <w:pPr>
        <w:shd w:val="clear" w:color="auto" w:fill="FFFFFF"/>
        <w:autoSpaceDE w:val="0"/>
        <w:spacing w:line="240" w:lineRule="auto"/>
        <w:ind w:firstLine="709"/>
        <w:rPr>
          <w:szCs w:val="24"/>
        </w:rPr>
      </w:pPr>
      <w:r w:rsidRPr="009D18F1">
        <w:rPr>
          <w:szCs w:val="24"/>
        </w:rPr>
        <w:t>В возрастном отношении  породы относятся к Пермской системе Палеозойской группы.  К породам пермской системы относятся аргиллиты, алевролиты, песчаники, конгломераты, известняки, доломиты, гипсы, ангидриды, каменные и калийные соли.</w:t>
      </w:r>
    </w:p>
    <w:p w:rsidR="00333C74" w:rsidRPr="009D18F1" w:rsidRDefault="00333C74" w:rsidP="00333C74">
      <w:pPr>
        <w:spacing w:line="240" w:lineRule="auto"/>
        <w:ind w:firstLine="709"/>
        <w:rPr>
          <w:szCs w:val="24"/>
        </w:rPr>
      </w:pPr>
      <w:r w:rsidRPr="009D18F1">
        <w:rPr>
          <w:szCs w:val="24"/>
        </w:rPr>
        <w:t xml:space="preserve">На территории сельсовета прослеживаются границы между лесостепью и степью, между Бугульминско-Белебеевской возвышенностью и Общим Сыртом. Большую часть территории занимают долины рек Большой и Малый Кинель и их междуречье. Крутые пластово- ступенчатые правобережья этих рек отличаются наиболее возвышенным и холмистым рельефом, глее на поверхность выходят коренные красноцветные породы татарского яруса пермской системы.  </w:t>
      </w:r>
    </w:p>
    <w:p w:rsidR="00333C74" w:rsidRPr="003B6D98" w:rsidRDefault="00333C74" w:rsidP="00333C74">
      <w:pPr>
        <w:tabs>
          <w:tab w:val="left" w:pos="0"/>
        </w:tabs>
        <w:spacing w:line="240" w:lineRule="auto"/>
        <w:ind w:firstLine="709"/>
        <w:contextualSpacing/>
        <w:rPr>
          <w:szCs w:val="24"/>
          <w:highlight w:val="yellow"/>
        </w:rPr>
      </w:pPr>
    </w:p>
    <w:p w:rsidR="00333C74" w:rsidRPr="009D18F1" w:rsidRDefault="00333C74" w:rsidP="00333C74">
      <w:pPr>
        <w:tabs>
          <w:tab w:val="left" w:pos="0"/>
        </w:tabs>
        <w:spacing w:line="240" w:lineRule="auto"/>
        <w:ind w:firstLine="709"/>
        <w:contextualSpacing/>
        <w:rPr>
          <w:szCs w:val="24"/>
        </w:rPr>
      </w:pPr>
      <w:bookmarkStart w:id="585" w:name="_Toc375663283"/>
      <w:bookmarkStart w:id="586" w:name="_Toc396212465"/>
      <w:bookmarkStart w:id="587" w:name="_Toc396296028"/>
      <w:r w:rsidRPr="009D18F1">
        <w:rPr>
          <w:b/>
          <w:szCs w:val="24"/>
        </w:rPr>
        <w:t>Климат</w:t>
      </w:r>
      <w:bookmarkEnd w:id="585"/>
      <w:bookmarkEnd w:id="586"/>
      <w:bookmarkEnd w:id="587"/>
    </w:p>
    <w:p w:rsidR="00333C74" w:rsidRPr="009D18F1" w:rsidRDefault="00333C74" w:rsidP="00333C74">
      <w:pPr>
        <w:tabs>
          <w:tab w:val="left" w:pos="0"/>
        </w:tabs>
        <w:spacing w:line="240" w:lineRule="auto"/>
        <w:ind w:firstLine="709"/>
        <w:contextualSpacing/>
        <w:rPr>
          <w:szCs w:val="24"/>
        </w:rPr>
      </w:pPr>
      <w:r w:rsidRPr="009D18F1">
        <w:rPr>
          <w:szCs w:val="24"/>
        </w:rPr>
        <w:t xml:space="preserve">Территория МО Асекеевский сельсовет в соответствии со СНиП 23-01-99* СТРОИТЕЛЬНАЯ КЛИМОТОЛОГИЯ относится к климатическому району </w:t>
      </w:r>
      <w:r w:rsidRPr="009D18F1">
        <w:rPr>
          <w:b/>
          <w:szCs w:val="24"/>
          <w:lang w:val="en-US"/>
        </w:rPr>
        <w:t>I</w:t>
      </w:r>
      <w:r w:rsidRPr="009D18F1">
        <w:rPr>
          <w:b/>
          <w:szCs w:val="24"/>
        </w:rPr>
        <w:t xml:space="preserve"> В</w:t>
      </w:r>
      <w:r w:rsidRPr="009D18F1">
        <w:rPr>
          <w:szCs w:val="24"/>
        </w:rPr>
        <w:t>.</w:t>
      </w:r>
    </w:p>
    <w:p w:rsidR="00333C74" w:rsidRDefault="00333C74" w:rsidP="00333C74">
      <w:pPr>
        <w:tabs>
          <w:tab w:val="left" w:pos="0"/>
        </w:tabs>
        <w:spacing w:line="240" w:lineRule="auto"/>
        <w:ind w:firstLine="709"/>
        <w:contextualSpacing/>
        <w:rPr>
          <w:color w:val="000000"/>
          <w:szCs w:val="24"/>
        </w:rPr>
      </w:pPr>
      <w:r w:rsidRPr="009D18F1">
        <w:rPr>
          <w:color w:val="000000"/>
          <w:szCs w:val="24"/>
        </w:rPr>
        <w:t>Климатические условия отличаются непостоянством по годам. Среднегодовая    температура    воздуха плюс 2,5 °С. Сравнительно мягкая по оренбургским меркам зима со среднемесячной температурой в январе             минус 15,5 °С, и нежаркое лето со средней температурой плюс 20 °С. Средне- годовое количество осадков составляет 420 мм – одно из самых высоких в Оренбургской области, наибольшее их количество выпадает в июле, июне, октябре. Продолжительность вегетационного периода в среднем 135 дней. Снежный покров достигает до 36 см, глубина промерзания почвы – 70 см.</w:t>
      </w:r>
    </w:p>
    <w:p w:rsidR="00333C74" w:rsidRPr="009D18F1" w:rsidRDefault="00333C74" w:rsidP="00333C74">
      <w:pPr>
        <w:tabs>
          <w:tab w:val="left" w:pos="0"/>
        </w:tabs>
        <w:spacing w:line="240" w:lineRule="auto"/>
        <w:ind w:firstLine="709"/>
        <w:contextualSpacing/>
        <w:rPr>
          <w:szCs w:val="24"/>
          <w:highlight w:val="yellow"/>
        </w:rPr>
      </w:pPr>
    </w:p>
    <w:p w:rsidR="00333C74" w:rsidRPr="002763D0" w:rsidRDefault="00333C74" w:rsidP="00B86A8F">
      <w:pPr>
        <w:pStyle w:val="2"/>
        <w:keepNext w:val="0"/>
        <w:keepLines w:val="0"/>
        <w:numPr>
          <w:ilvl w:val="1"/>
          <w:numId w:val="17"/>
        </w:numPr>
        <w:tabs>
          <w:tab w:val="left" w:pos="0"/>
        </w:tabs>
        <w:spacing w:line="240" w:lineRule="auto"/>
        <w:contextualSpacing/>
        <w:rPr>
          <w:szCs w:val="28"/>
        </w:rPr>
      </w:pPr>
      <w:bookmarkStart w:id="588" w:name="_Toc398555138"/>
      <w:bookmarkStart w:id="589" w:name="_Toc400552021"/>
      <w:r w:rsidRPr="002763D0">
        <w:rPr>
          <w:szCs w:val="28"/>
        </w:rPr>
        <w:t>Существующие объекты местного значения</w:t>
      </w:r>
      <w:bookmarkEnd w:id="588"/>
      <w:bookmarkEnd w:id="589"/>
    </w:p>
    <w:p w:rsidR="00333C74" w:rsidRPr="00FF0F68" w:rsidRDefault="00333C74" w:rsidP="00333C74">
      <w:pPr>
        <w:tabs>
          <w:tab w:val="left" w:pos="0"/>
          <w:tab w:val="left" w:pos="709"/>
        </w:tabs>
        <w:spacing w:line="240" w:lineRule="auto"/>
        <w:ind w:firstLine="709"/>
        <w:contextualSpacing/>
        <w:rPr>
          <w:color w:val="000000"/>
          <w:szCs w:val="24"/>
        </w:rPr>
      </w:pPr>
      <w:r w:rsidRPr="00FF0F68">
        <w:rPr>
          <w:color w:val="000000"/>
          <w:szCs w:val="24"/>
        </w:rPr>
        <w:t>Обеспечение объектами социального и культурно-бытового обслуживания населения МО Асекеевский сельсовет (согласно генеральному плану):</w:t>
      </w:r>
    </w:p>
    <w:tbl>
      <w:tblPr>
        <w:tblW w:w="9489" w:type="dxa"/>
        <w:tblLayout w:type="fixed"/>
        <w:tblLook w:val="0000"/>
      </w:tblPr>
      <w:tblGrid>
        <w:gridCol w:w="416"/>
        <w:gridCol w:w="1984"/>
        <w:gridCol w:w="850"/>
        <w:gridCol w:w="851"/>
        <w:gridCol w:w="1559"/>
        <w:gridCol w:w="1560"/>
        <w:gridCol w:w="733"/>
        <w:gridCol w:w="1536"/>
      </w:tblGrid>
      <w:tr w:rsidR="00333C74" w:rsidRPr="006862E9" w:rsidTr="00032754">
        <w:trPr>
          <w:trHeight w:val="872"/>
        </w:trPr>
        <w:tc>
          <w:tcPr>
            <w:tcW w:w="416" w:type="dxa"/>
            <w:tcBorders>
              <w:top w:val="single" w:sz="8" w:space="0" w:color="000000"/>
              <w:left w:val="single" w:sz="8" w:space="0" w:color="000000"/>
              <w:bottom w:val="single" w:sz="8" w:space="0" w:color="000000"/>
            </w:tcBorders>
            <w:shd w:val="clear" w:color="auto" w:fill="F2DBDB"/>
            <w:vAlign w:val="center"/>
          </w:tcPr>
          <w:p w:rsidR="00333C74" w:rsidRPr="006862E9" w:rsidRDefault="00333C74" w:rsidP="00032754">
            <w:pPr>
              <w:snapToGrid w:val="0"/>
              <w:spacing w:line="240" w:lineRule="auto"/>
              <w:ind w:left="-1" w:right="-108"/>
              <w:jc w:val="center"/>
              <w:rPr>
                <w:b/>
                <w:color w:val="000000"/>
                <w:sz w:val="20"/>
                <w:szCs w:val="20"/>
              </w:rPr>
            </w:pPr>
            <w:r w:rsidRPr="006862E9">
              <w:rPr>
                <w:b/>
                <w:color w:val="000000"/>
                <w:sz w:val="20"/>
                <w:szCs w:val="20"/>
              </w:rPr>
              <w:t>№ п/п</w:t>
            </w:r>
          </w:p>
        </w:tc>
        <w:tc>
          <w:tcPr>
            <w:tcW w:w="1984" w:type="dxa"/>
            <w:tcBorders>
              <w:top w:val="single" w:sz="8" w:space="0" w:color="000000"/>
              <w:left w:val="single" w:sz="8" w:space="0" w:color="000000"/>
              <w:bottom w:val="single" w:sz="8" w:space="0" w:color="000000"/>
            </w:tcBorders>
            <w:shd w:val="clear" w:color="auto" w:fill="F2DBDB"/>
            <w:vAlign w:val="center"/>
          </w:tcPr>
          <w:p w:rsidR="00333C74" w:rsidRPr="006862E9" w:rsidRDefault="00333C74" w:rsidP="00032754">
            <w:pPr>
              <w:snapToGrid w:val="0"/>
              <w:spacing w:line="240" w:lineRule="auto"/>
              <w:ind w:left="-1" w:right="-108"/>
              <w:jc w:val="center"/>
              <w:rPr>
                <w:b/>
                <w:color w:val="000000"/>
                <w:sz w:val="20"/>
                <w:szCs w:val="20"/>
              </w:rPr>
            </w:pPr>
            <w:r w:rsidRPr="006862E9">
              <w:rPr>
                <w:b/>
                <w:color w:val="000000"/>
                <w:sz w:val="20"/>
                <w:szCs w:val="20"/>
              </w:rPr>
              <w:t>Наименование показателя</w:t>
            </w:r>
          </w:p>
        </w:tc>
        <w:tc>
          <w:tcPr>
            <w:tcW w:w="850" w:type="dxa"/>
            <w:tcBorders>
              <w:top w:val="single" w:sz="8" w:space="0" w:color="000000"/>
              <w:left w:val="single" w:sz="8" w:space="0" w:color="000000"/>
              <w:bottom w:val="single" w:sz="8" w:space="0" w:color="000000"/>
            </w:tcBorders>
            <w:shd w:val="clear" w:color="auto" w:fill="F2DBDB"/>
            <w:vAlign w:val="center"/>
          </w:tcPr>
          <w:p w:rsidR="00333C74" w:rsidRPr="006862E9" w:rsidRDefault="00333C74" w:rsidP="00032754">
            <w:pPr>
              <w:snapToGrid w:val="0"/>
              <w:spacing w:line="240" w:lineRule="auto"/>
              <w:ind w:left="-1" w:right="-108"/>
              <w:jc w:val="center"/>
              <w:rPr>
                <w:b/>
                <w:color w:val="000000"/>
                <w:sz w:val="20"/>
                <w:szCs w:val="20"/>
              </w:rPr>
            </w:pPr>
            <w:r w:rsidRPr="006862E9">
              <w:rPr>
                <w:b/>
                <w:color w:val="000000"/>
                <w:sz w:val="20"/>
                <w:szCs w:val="20"/>
              </w:rPr>
              <w:t>Единица измерения</w:t>
            </w:r>
          </w:p>
        </w:tc>
        <w:tc>
          <w:tcPr>
            <w:tcW w:w="851" w:type="dxa"/>
            <w:tcBorders>
              <w:top w:val="single" w:sz="8" w:space="0" w:color="000000"/>
              <w:left w:val="single" w:sz="8" w:space="0" w:color="000000"/>
              <w:bottom w:val="single" w:sz="8" w:space="0" w:color="000000"/>
            </w:tcBorders>
            <w:shd w:val="clear" w:color="auto" w:fill="F2DBDB"/>
            <w:vAlign w:val="center"/>
          </w:tcPr>
          <w:p w:rsidR="00333C74" w:rsidRPr="006862E9" w:rsidRDefault="00333C74" w:rsidP="00032754">
            <w:pPr>
              <w:snapToGrid w:val="0"/>
              <w:spacing w:line="240" w:lineRule="auto"/>
              <w:ind w:left="-1" w:right="-108"/>
              <w:jc w:val="center"/>
              <w:rPr>
                <w:b/>
                <w:color w:val="000000"/>
                <w:sz w:val="20"/>
                <w:szCs w:val="20"/>
              </w:rPr>
            </w:pPr>
            <w:r w:rsidRPr="006862E9">
              <w:rPr>
                <w:b/>
                <w:color w:val="000000"/>
                <w:sz w:val="20"/>
                <w:szCs w:val="20"/>
              </w:rPr>
              <w:t>Существующая проектная емкость</w:t>
            </w:r>
          </w:p>
        </w:tc>
        <w:tc>
          <w:tcPr>
            <w:tcW w:w="1559" w:type="dxa"/>
            <w:tcBorders>
              <w:top w:val="single" w:sz="8" w:space="0" w:color="000000"/>
              <w:left w:val="single" w:sz="8" w:space="0" w:color="000000"/>
              <w:bottom w:val="single" w:sz="8" w:space="0" w:color="000000"/>
            </w:tcBorders>
            <w:shd w:val="clear" w:color="auto" w:fill="F2DBDB"/>
            <w:vAlign w:val="center"/>
          </w:tcPr>
          <w:p w:rsidR="00333C74" w:rsidRPr="006862E9" w:rsidRDefault="00333C74" w:rsidP="00032754">
            <w:pPr>
              <w:snapToGrid w:val="0"/>
              <w:spacing w:line="240" w:lineRule="auto"/>
              <w:ind w:left="-1" w:right="-108"/>
              <w:jc w:val="center"/>
              <w:rPr>
                <w:b/>
                <w:color w:val="000000"/>
                <w:sz w:val="20"/>
                <w:szCs w:val="20"/>
              </w:rPr>
            </w:pPr>
            <w:r w:rsidRPr="006862E9">
              <w:rPr>
                <w:b/>
                <w:color w:val="000000"/>
                <w:sz w:val="20"/>
                <w:szCs w:val="20"/>
              </w:rPr>
              <w:t>Норма на 1000 чел.</w:t>
            </w:r>
          </w:p>
        </w:tc>
        <w:tc>
          <w:tcPr>
            <w:tcW w:w="1560" w:type="dxa"/>
            <w:tcBorders>
              <w:top w:val="single" w:sz="8" w:space="0" w:color="000000"/>
              <w:left w:val="single" w:sz="8" w:space="0" w:color="000000"/>
              <w:bottom w:val="single" w:sz="8" w:space="0" w:color="000000"/>
            </w:tcBorders>
            <w:shd w:val="clear" w:color="auto" w:fill="F2DBDB"/>
            <w:vAlign w:val="center"/>
          </w:tcPr>
          <w:p w:rsidR="00333C74" w:rsidRPr="006862E9" w:rsidRDefault="00333C74" w:rsidP="00032754">
            <w:pPr>
              <w:snapToGrid w:val="0"/>
              <w:spacing w:line="240" w:lineRule="auto"/>
              <w:ind w:left="-1" w:right="-108"/>
              <w:jc w:val="center"/>
              <w:rPr>
                <w:b/>
                <w:color w:val="000000"/>
                <w:sz w:val="20"/>
                <w:szCs w:val="20"/>
              </w:rPr>
            </w:pPr>
            <w:r w:rsidRPr="006862E9">
              <w:rPr>
                <w:b/>
                <w:color w:val="000000"/>
                <w:sz w:val="20"/>
                <w:szCs w:val="20"/>
              </w:rPr>
              <w:t>Норма на 6097 чел.</w:t>
            </w:r>
          </w:p>
        </w:tc>
        <w:tc>
          <w:tcPr>
            <w:tcW w:w="733" w:type="dxa"/>
            <w:tcBorders>
              <w:top w:val="single" w:sz="8" w:space="0" w:color="000000"/>
              <w:left w:val="single" w:sz="8" w:space="0" w:color="000000"/>
              <w:bottom w:val="single" w:sz="8" w:space="0" w:color="000000"/>
            </w:tcBorders>
            <w:shd w:val="clear" w:color="auto" w:fill="F2DBDB"/>
            <w:vAlign w:val="center"/>
          </w:tcPr>
          <w:p w:rsidR="00333C74" w:rsidRPr="006862E9" w:rsidRDefault="00333C74" w:rsidP="00032754">
            <w:pPr>
              <w:snapToGrid w:val="0"/>
              <w:spacing w:line="240" w:lineRule="auto"/>
              <w:ind w:left="-1" w:right="-108"/>
              <w:jc w:val="center"/>
              <w:rPr>
                <w:b/>
                <w:color w:val="000000"/>
                <w:sz w:val="20"/>
                <w:szCs w:val="20"/>
              </w:rPr>
            </w:pPr>
            <w:r w:rsidRPr="006862E9">
              <w:rPr>
                <w:b/>
                <w:color w:val="000000"/>
                <w:sz w:val="20"/>
                <w:szCs w:val="20"/>
              </w:rPr>
              <w:t>Процент обеспеченности</w:t>
            </w:r>
          </w:p>
        </w:tc>
        <w:tc>
          <w:tcPr>
            <w:tcW w:w="1536"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33C74" w:rsidRPr="006862E9" w:rsidRDefault="00333C74" w:rsidP="00032754">
            <w:pPr>
              <w:snapToGrid w:val="0"/>
              <w:spacing w:line="240" w:lineRule="auto"/>
              <w:ind w:left="-1" w:right="-108" w:firstLine="33"/>
              <w:jc w:val="center"/>
              <w:rPr>
                <w:b/>
                <w:color w:val="000000"/>
                <w:sz w:val="20"/>
                <w:szCs w:val="20"/>
              </w:rPr>
            </w:pPr>
            <w:r w:rsidRPr="006862E9">
              <w:rPr>
                <w:b/>
                <w:color w:val="000000"/>
                <w:sz w:val="20"/>
                <w:szCs w:val="20"/>
              </w:rPr>
              <w:t>Норма на 6494 чел.</w:t>
            </w:r>
          </w:p>
        </w:tc>
      </w:tr>
      <w:tr w:rsidR="00333C74" w:rsidRPr="006862E9" w:rsidTr="00032754">
        <w:trPr>
          <w:trHeight w:val="319"/>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Детские дошкольные учреждения</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место</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420</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50</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305</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138</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325</w:t>
            </w:r>
          </w:p>
        </w:tc>
      </w:tr>
      <w:tr w:rsidR="00333C74" w:rsidRPr="006862E9" w:rsidTr="00032754">
        <w:trPr>
          <w:trHeight w:val="283"/>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Общеобразовательные школы</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место</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882</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105</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640</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138</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682</w:t>
            </w:r>
          </w:p>
        </w:tc>
      </w:tr>
      <w:tr w:rsidR="00333C74" w:rsidRPr="006862E9" w:rsidTr="00032754">
        <w:trPr>
          <w:trHeight w:val="502"/>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Среднее специальное учебное заведение, колледж (ПУ № 69)</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учреждений</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учреждение</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В соответствии с техническим регламентом</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В соответствии с техническим регламентом</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В соответствии с техническим регламентом</w:t>
            </w:r>
          </w:p>
        </w:tc>
      </w:tr>
      <w:tr w:rsidR="00333C74" w:rsidRPr="006862E9" w:rsidTr="00032754">
        <w:trPr>
          <w:trHeight w:val="209"/>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4</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Дом детского творчества</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место</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55</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 от общего числа школьников</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21</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262</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21</w:t>
            </w:r>
          </w:p>
        </w:tc>
      </w:tr>
      <w:tr w:rsidR="00333C74" w:rsidRPr="006862E9" w:rsidTr="00032754">
        <w:trPr>
          <w:trHeight w:val="614"/>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5</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Детские музыкальные, художественные, хореографические школы и школы искусств (ДШИ)</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место</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192</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7% от общего числа школьников</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49</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392</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49</w:t>
            </w:r>
          </w:p>
        </w:tc>
      </w:tr>
      <w:tr w:rsidR="00333C74" w:rsidRPr="006862E9" w:rsidTr="00032754">
        <w:trPr>
          <w:trHeight w:val="195"/>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6</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Детская спортивная школа (ДЮСШ)</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место  *</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328</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8% от общего числа школьников</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56</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586</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56</w:t>
            </w:r>
          </w:p>
        </w:tc>
      </w:tr>
      <w:tr w:rsidR="00333C74" w:rsidRPr="006862E9" w:rsidTr="00032754">
        <w:trPr>
          <w:trHeight w:val="347"/>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7</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Больничное учреждение (Асекеевская ЦРБ)</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койка</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157</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13,47</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82</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191</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87</w:t>
            </w:r>
          </w:p>
        </w:tc>
      </w:tr>
      <w:tr w:rsidR="00333C74" w:rsidRPr="006862E9" w:rsidTr="00032754">
        <w:trPr>
          <w:trHeight w:val="896"/>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8</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Амбулаторно-поликлиническая сеть, диспансеры без стационара (поликлиника+ ФАПы)</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посещение в смену</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313</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18,15</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111</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283</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118</w:t>
            </w:r>
          </w:p>
        </w:tc>
      </w:tr>
      <w:tr w:rsidR="00333C74" w:rsidRPr="006862E9" w:rsidTr="00032754">
        <w:trPr>
          <w:trHeight w:val="379"/>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9</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Фельдшерский или фельдшерско-акушерский пункт</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объект</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В соответствии с техническим регламентом</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В соответствии с техническим регламентом</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В соответствии с техническим регламентом</w:t>
            </w:r>
          </w:p>
        </w:tc>
      </w:tr>
      <w:tr w:rsidR="00333C74" w:rsidRPr="006862E9" w:rsidTr="00032754">
        <w:trPr>
          <w:trHeight w:val="1276"/>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Отделение скорой медицинской помощи (при Асекеевской ЦРБ)</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автомобиль (с носилками) на 1 учреждение</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4</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6</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66</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6</w:t>
            </w:r>
          </w:p>
        </w:tc>
      </w:tr>
      <w:tr w:rsidR="00333C74" w:rsidRPr="006862E9" w:rsidTr="00032754">
        <w:trPr>
          <w:trHeight w:val="425"/>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11</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Дом милосердия</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количество мест</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25</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28</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31</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81</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33</w:t>
            </w:r>
          </w:p>
        </w:tc>
      </w:tr>
      <w:tr w:rsidR="00333C74" w:rsidRPr="006862E9" w:rsidTr="00032754">
        <w:trPr>
          <w:trHeight w:val="704"/>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12</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Аптеки</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учреждение</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В соответствии с техническим регламентом</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В соответствии с техническим регламентом</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В соответствии с техническим регламентом</w:t>
            </w:r>
          </w:p>
        </w:tc>
      </w:tr>
      <w:tr w:rsidR="00333C74" w:rsidRPr="006862E9" w:rsidTr="00032754">
        <w:trPr>
          <w:trHeight w:val="67"/>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13</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Клубы, дома культуры</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место</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380</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80</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488</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78</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520</w:t>
            </w:r>
          </w:p>
        </w:tc>
      </w:tr>
      <w:tr w:rsidR="00333C74" w:rsidRPr="006862E9" w:rsidTr="00032754">
        <w:trPr>
          <w:trHeight w:val="67"/>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14</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Музеи</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учреждение</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100</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w:t>
            </w:r>
          </w:p>
        </w:tc>
      </w:tr>
      <w:tr w:rsidR="00333C74" w:rsidRPr="006862E9" w:rsidTr="00032754">
        <w:trPr>
          <w:trHeight w:val="67"/>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15</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Библиотеки</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учреждение</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на 10 тыс. чел.</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164</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w:t>
            </w:r>
          </w:p>
        </w:tc>
      </w:tr>
      <w:tr w:rsidR="00333C74" w:rsidRPr="006862E9" w:rsidTr="00032754">
        <w:trPr>
          <w:trHeight w:val="405"/>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16</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 xml:space="preserve">Детские библиотеки </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учреждение</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на каждую тысячу детского населения</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100</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w:t>
            </w:r>
          </w:p>
        </w:tc>
      </w:tr>
      <w:tr w:rsidR="00333C74" w:rsidRPr="006862E9" w:rsidTr="00032754">
        <w:trPr>
          <w:trHeight w:val="602"/>
        </w:trPr>
        <w:tc>
          <w:tcPr>
            <w:tcW w:w="416"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17</w:t>
            </w:r>
          </w:p>
        </w:tc>
        <w:tc>
          <w:tcPr>
            <w:tcW w:w="1984"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 xml:space="preserve">Спортивный зал общего пользования </w:t>
            </w:r>
          </w:p>
        </w:tc>
        <w:tc>
          <w:tcPr>
            <w:tcW w:w="850"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м</w:t>
            </w:r>
            <w:r w:rsidRPr="006862E9">
              <w:rPr>
                <w:color w:val="000000"/>
                <w:sz w:val="20"/>
                <w:szCs w:val="20"/>
                <w:vertAlign w:val="superscript"/>
              </w:rPr>
              <w:t>2</w:t>
            </w:r>
            <w:r w:rsidRPr="006862E9">
              <w:rPr>
                <w:color w:val="000000"/>
                <w:sz w:val="20"/>
                <w:szCs w:val="20"/>
              </w:rPr>
              <w:t xml:space="preserve"> площади пола зала</w:t>
            </w:r>
          </w:p>
        </w:tc>
        <w:tc>
          <w:tcPr>
            <w:tcW w:w="851"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нет сведений</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60</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390</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390</w:t>
            </w:r>
          </w:p>
        </w:tc>
      </w:tr>
      <w:tr w:rsidR="00333C74" w:rsidRPr="006862E9" w:rsidTr="00032754">
        <w:trPr>
          <w:trHeight w:val="351"/>
        </w:trPr>
        <w:tc>
          <w:tcPr>
            <w:tcW w:w="416"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1984"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850"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851" w:type="dxa"/>
            <w:vMerge/>
            <w:tcBorders>
              <w:left w:val="single" w:sz="8" w:space="0" w:color="000000"/>
              <w:bottom w:val="single" w:sz="4" w:space="0" w:color="000000"/>
            </w:tcBorders>
            <w:shd w:val="clear" w:color="auto" w:fill="auto"/>
          </w:tcPr>
          <w:p w:rsidR="00333C74" w:rsidRPr="006862E9" w:rsidRDefault="00333C74" w:rsidP="00032754">
            <w:pPr>
              <w:snapToGrid w:val="0"/>
              <w:spacing w:line="240" w:lineRule="auto"/>
              <w:ind w:left="-1" w:right="-108"/>
              <w:jc w:val="center"/>
              <w:rPr>
                <w:color w:val="FF0000"/>
                <w:sz w:val="20"/>
                <w:szCs w:val="20"/>
              </w:rPr>
            </w:pP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80</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520</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520</w:t>
            </w:r>
          </w:p>
        </w:tc>
      </w:tr>
      <w:tr w:rsidR="00333C74" w:rsidRPr="006862E9" w:rsidTr="00032754">
        <w:trPr>
          <w:trHeight w:val="375"/>
        </w:trPr>
        <w:tc>
          <w:tcPr>
            <w:tcW w:w="416"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18</w:t>
            </w:r>
          </w:p>
        </w:tc>
        <w:tc>
          <w:tcPr>
            <w:tcW w:w="1984"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 xml:space="preserve">Помещения для физкультурно-оздоровительных занятий </w:t>
            </w:r>
          </w:p>
        </w:tc>
        <w:tc>
          <w:tcPr>
            <w:tcW w:w="850"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 xml:space="preserve">м2 площади </w:t>
            </w:r>
          </w:p>
        </w:tc>
        <w:tc>
          <w:tcPr>
            <w:tcW w:w="851"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sz w:val="20"/>
                <w:szCs w:val="20"/>
              </w:rPr>
            </w:pPr>
            <w:r w:rsidRPr="006862E9">
              <w:rPr>
                <w:sz w:val="20"/>
                <w:szCs w:val="20"/>
              </w:rPr>
              <w:t>нет сведений</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70</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427</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455</w:t>
            </w:r>
          </w:p>
        </w:tc>
      </w:tr>
      <w:tr w:rsidR="00333C74" w:rsidRPr="006862E9" w:rsidTr="00032754">
        <w:trPr>
          <w:trHeight w:val="67"/>
        </w:trPr>
        <w:tc>
          <w:tcPr>
            <w:tcW w:w="416"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1984"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850"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851"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FF0000"/>
                <w:sz w:val="20"/>
                <w:szCs w:val="20"/>
              </w:rPr>
            </w:pP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80</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488</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520</w:t>
            </w:r>
          </w:p>
        </w:tc>
      </w:tr>
      <w:tr w:rsidR="00333C74" w:rsidRPr="006862E9" w:rsidTr="00032754">
        <w:trPr>
          <w:trHeight w:val="477"/>
        </w:trPr>
        <w:tc>
          <w:tcPr>
            <w:tcW w:w="416"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19</w:t>
            </w:r>
          </w:p>
        </w:tc>
        <w:tc>
          <w:tcPr>
            <w:tcW w:w="1984"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Магазины продовольственных и непродовольственных товаров</w:t>
            </w:r>
          </w:p>
        </w:tc>
        <w:tc>
          <w:tcPr>
            <w:tcW w:w="850"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м2 торг. площади  *</w:t>
            </w:r>
          </w:p>
        </w:tc>
        <w:tc>
          <w:tcPr>
            <w:tcW w:w="851"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1 539</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250</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1 524</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101</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1 624</w:t>
            </w:r>
          </w:p>
        </w:tc>
      </w:tr>
      <w:tr w:rsidR="00333C74" w:rsidRPr="006862E9" w:rsidTr="00032754">
        <w:trPr>
          <w:trHeight w:val="67"/>
        </w:trPr>
        <w:tc>
          <w:tcPr>
            <w:tcW w:w="416"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1984"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850"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851"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300</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1 829</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84</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1 948</w:t>
            </w:r>
          </w:p>
        </w:tc>
      </w:tr>
      <w:tr w:rsidR="00333C74" w:rsidRPr="006862E9" w:rsidTr="00032754">
        <w:trPr>
          <w:trHeight w:val="391"/>
        </w:trPr>
        <w:tc>
          <w:tcPr>
            <w:tcW w:w="416"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20</w:t>
            </w:r>
          </w:p>
        </w:tc>
        <w:tc>
          <w:tcPr>
            <w:tcW w:w="1984"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Предприятие общественного питания</w:t>
            </w:r>
          </w:p>
        </w:tc>
        <w:tc>
          <w:tcPr>
            <w:tcW w:w="850"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место</w:t>
            </w:r>
          </w:p>
        </w:tc>
        <w:tc>
          <w:tcPr>
            <w:tcW w:w="851" w:type="dxa"/>
            <w:vMerge w:val="restart"/>
            <w:tcBorders>
              <w:top w:val="single" w:sz="8" w:space="0" w:color="000000"/>
              <w:left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380</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20</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122</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312</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130</w:t>
            </w:r>
          </w:p>
        </w:tc>
      </w:tr>
      <w:tr w:rsidR="00333C74" w:rsidRPr="006862E9" w:rsidTr="00032754">
        <w:trPr>
          <w:trHeight w:val="125"/>
        </w:trPr>
        <w:tc>
          <w:tcPr>
            <w:tcW w:w="416"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1984"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850"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851" w:type="dxa"/>
            <w:vMerge/>
            <w:tcBorders>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100</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610</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62</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649</w:t>
            </w:r>
          </w:p>
        </w:tc>
      </w:tr>
      <w:tr w:rsidR="00333C74" w:rsidRPr="006862E9" w:rsidTr="00032754">
        <w:trPr>
          <w:trHeight w:val="528"/>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21</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Производственное предприятие бытового обслуживания населения</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рабочее место</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нет сведений</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5</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30</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0</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32</w:t>
            </w:r>
          </w:p>
        </w:tc>
      </w:tr>
      <w:tr w:rsidR="00333C74" w:rsidRPr="006862E9" w:rsidTr="00032754">
        <w:trPr>
          <w:trHeight w:val="558"/>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22</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Прачечная для обслуживания населения</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кг белья/смену</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нет сведений</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20</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122</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0</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130</w:t>
            </w:r>
          </w:p>
        </w:tc>
      </w:tr>
      <w:tr w:rsidR="00333C74" w:rsidRPr="006862E9" w:rsidTr="00032754">
        <w:trPr>
          <w:trHeight w:val="215"/>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23</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Химчистка</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кг вещей/смену</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нет сведений</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4</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24</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0</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26</w:t>
            </w:r>
          </w:p>
        </w:tc>
      </w:tr>
      <w:tr w:rsidR="00333C74" w:rsidRPr="006862E9" w:rsidTr="00032754">
        <w:trPr>
          <w:trHeight w:val="70"/>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24</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Бани</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место</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11</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5</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30</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36</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32</w:t>
            </w:r>
          </w:p>
        </w:tc>
      </w:tr>
      <w:tr w:rsidR="00333C74" w:rsidRPr="006862E9" w:rsidTr="00032754">
        <w:trPr>
          <w:trHeight w:val="67"/>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25</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Гостиница</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место</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42</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18</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233</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19</w:t>
            </w:r>
          </w:p>
        </w:tc>
      </w:tr>
      <w:tr w:rsidR="00333C74" w:rsidRPr="006862E9" w:rsidTr="00032754">
        <w:trPr>
          <w:trHeight w:val="522"/>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26</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Пожарное депо</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пожарный автомобиль</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0,3</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100</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2</w:t>
            </w:r>
          </w:p>
        </w:tc>
      </w:tr>
      <w:tr w:rsidR="00333C74" w:rsidRPr="006862E9" w:rsidTr="00032754">
        <w:trPr>
          <w:trHeight w:val="284"/>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27</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Кладбища - действующие</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га</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0,8</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0,24</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1,46</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55</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1,56</w:t>
            </w:r>
          </w:p>
        </w:tc>
      </w:tr>
      <w:tr w:rsidR="00333C74" w:rsidRPr="006862E9" w:rsidTr="00032754">
        <w:trPr>
          <w:trHeight w:val="149"/>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28</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Жилищно-эксплуатационные организации</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объект</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на 20 тыс. чел.</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100</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w:t>
            </w:r>
          </w:p>
        </w:tc>
      </w:tr>
      <w:tr w:rsidR="00333C74" w:rsidRPr="006862E9" w:rsidTr="00032754">
        <w:trPr>
          <w:trHeight w:val="259"/>
        </w:trPr>
        <w:tc>
          <w:tcPr>
            <w:tcW w:w="416"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29</w:t>
            </w:r>
          </w:p>
        </w:tc>
        <w:tc>
          <w:tcPr>
            <w:tcW w:w="1984"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Отделение банка</w:t>
            </w:r>
          </w:p>
        </w:tc>
        <w:tc>
          <w:tcPr>
            <w:tcW w:w="85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объект</w:t>
            </w:r>
          </w:p>
        </w:tc>
        <w:tc>
          <w:tcPr>
            <w:tcW w:w="851"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1559"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на 10-30 тыс. чел.</w:t>
            </w:r>
          </w:p>
        </w:tc>
        <w:tc>
          <w:tcPr>
            <w:tcW w:w="1560"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733" w:type="dxa"/>
            <w:tcBorders>
              <w:top w:val="single" w:sz="8" w:space="0" w:color="000000"/>
              <w:left w:val="single" w:sz="8" w:space="0" w:color="000000"/>
              <w:bottom w:val="single" w:sz="8"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100</w:t>
            </w:r>
          </w:p>
        </w:tc>
        <w:tc>
          <w:tcPr>
            <w:tcW w:w="1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w:t>
            </w:r>
          </w:p>
        </w:tc>
      </w:tr>
      <w:tr w:rsidR="00333C74" w:rsidRPr="006862E9" w:rsidTr="00032754">
        <w:trPr>
          <w:trHeight w:val="195"/>
        </w:trPr>
        <w:tc>
          <w:tcPr>
            <w:tcW w:w="416"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30</w:t>
            </w:r>
          </w:p>
        </w:tc>
        <w:tc>
          <w:tcPr>
            <w:tcW w:w="1984"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Отделение связи</w:t>
            </w:r>
          </w:p>
        </w:tc>
        <w:tc>
          <w:tcPr>
            <w:tcW w:w="85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объект</w:t>
            </w:r>
          </w:p>
        </w:tc>
        <w:tc>
          <w:tcPr>
            <w:tcW w:w="851"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1559"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 на 1-10 тыс. чел.</w:t>
            </w:r>
          </w:p>
        </w:tc>
        <w:tc>
          <w:tcPr>
            <w:tcW w:w="1560"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w:t>
            </w:r>
          </w:p>
        </w:tc>
        <w:tc>
          <w:tcPr>
            <w:tcW w:w="733" w:type="dxa"/>
            <w:tcBorders>
              <w:top w:val="single" w:sz="8" w:space="0" w:color="000000"/>
              <w:left w:val="single" w:sz="8" w:space="0" w:color="000000"/>
              <w:bottom w:val="single" w:sz="4" w:space="0" w:color="000000"/>
            </w:tcBorders>
            <w:shd w:val="clear" w:color="auto" w:fill="auto"/>
            <w:vAlign w:val="center"/>
          </w:tcPr>
          <w:p w:rsidR="00333C74" w:rsidRPr="006862E9" w:rsidRDefault="00333C74" w:rsidP="00032754">
            <w:pPr>
              <w:snapToGrid w:val="0"/>
              <w:spacing w:line="240" w:lineRule="auto"/>
              <w:ind w:left="-1" w:right="-108"/>
              <w:jc w:val="center"/>
              <w:rPr>
                <w:color w:val="000000"/>
                <w:sz w:val="20"/>
                <w:szCs w:val="20"/>
              </w:rPr>
            </w:pPr>
            <w:r w:rsidRPr="006862E9">
              <w:rPr>
                <w:color w:val="000000"/>
                <w:sz w:val="20"/>
                <w:szCs w:val="20"/>
              </w:rPr>
              <w:t>100</w:t>
            </w:r>
          </w:p>
        </w:tc>
        <w:tc>
          <w:tcPr>
            <w:tcW w:w="15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3C74" w:rsidRPr="006862E9" w:rsidRDefault="00333C74" w:rsidP="00032754">
            <w:pPr>
              <w:snapToGrid w:val="0"/>
              <w:spacing w:line="240" w:lineRule="auto"/>
              <w:ind w:left="-1" w:right="-108" w:firstLine="33"/>
              <w:jc w:val="center"/>
              <w:rPr>
                <w:color w:val="000000"/>
                <w:sz w:val="20"/>
                <w:szCs w:val="20"/>
              </w:rPr>
            </w:pPr>
            <w:r w:rsidRPr="006862E9">
              <w:rPr>
                <w:color w:val="000000"/>
                <w:sz w:val="20"/>
                <w:szCs w:val="20"/>
              </w:rPr>
              <w:t>1</w:t>
            </w:r>
          </w:p>
        </w:tc>
      </w:tr>
    </w:tbl>
    <w:p w:rsidR="00333C74" w:rsidRDefault="00333C74" w:rsidP="00333C74">
      <w:pPr>
        <w:spacing w:line="240" w:lineRule="auto"/>
        <w:rPr>
          <w:szCs w:val="24"/>
        </w:rPr>
      </w:pPr>
      <w:r>
        <w:rPr>
          <w:szCs w:val="24"/>
        </w:rPr>
        <w:br w:type="page"/>
      </w:r>
    </w:p>
    <w:p w:rsidR="00333C74" w:rsidRPr="00800495" w:rsidRDefault="00333C74" w:rsidP="00333C74">
      <w:pPr>
        <w:pStyle w:val="1"/>
        <w:spacing w:line="240" w:lineRule="auto"/>
        <w:rPr>
          <w:szCs w:val="28"/>
        </w:rPr>
      </w:pPr>
      <w:bookmarkStart w:id="590" w:name="_Toc344210838"/>
      <w:bookmarkStart w:id="591" w:name="_Toc400552022"/>
      <w:r w:rsidRPr="00800495">
        <w:rPr>
          <w:szCs w:val="28"/>
        </w:rPr>
        <w:t>4.  П</w:t>
      </w:r>
      <w:bookmarkEnd w:id="590"/>
      <w:r w:rsidRPr="00800495">
        <w:rPr>
          <w:szCs w:val="28"/>
        </w:rPr>
        <w:t>ланировочная организация территории на основании генерального плана</w:t>
      </w:r>
      <w:bookmarkStart w:id="592" w:name="_Toc344210839"/>
      <w:bookmarkEnd w:id="591"/>
    </w:p>
    <w:p w:rsidR="00333C74" w:rsidRPr="00800495" w:rsidRDefault="00333C74" w:rsidP="00333C74">
      <w:pPr>
        <w:spacing w:line="240" w:lineRule="auto"/>
        <w:ind w:firstLine="709"/>
        <w:rPr>
          <w:sz w:val="28"/>
          <w:szCs w:val="28"/>
        </w:rPr>
      </w:pPr>
    </w:p>
    <w:p w:rsidR="00333C74" w:rsidRPr="00800495" w:rsidRDefault="00333C74" w:rsidP="00333C74">
      <w:pPr>
        <w:pStyle w:val="2"/>
        <w:spacing w:line="240" w:lineRule="auto"/>
        <w:rPr>
          <w:szCs w:val="28"/>
        </w:rPr>
      </w:pPr>
      <w:bookmarkStart w:id="593" w:name="_Toc400552023"/>
      <w:r w:rsidRPr="00800495">
        <w:rPr>
          <w:szCs w:val="28"/>
        </w:rPr>
        <w:t>4.1 Современная градостроительная ситуация</w:t>
      </w:r>
      <w:bookmarkEnd w:id="592"/>
      <w:bookmarkEnd w:id="593"/>
    </w:p>
    <w:p w:rsidR="00333C74" w:rsidRPr="00FF0F68" w:rsidRDefault="00333C74" w:rsidP="00333C74">
      <w:pPr>
        <w:spacing w:line="240" w:lineRule="auto"/>
        <w:ind w:firstLine="709"/>
        <w:rPr>
          <w:szCs w:val="24"/>
        </w:rPr>
      </w:pPr>
    </w:p>
    <w:p w:rsidR="00333C74" w:rsidRPr="00FF0F68" w:rsidRDefault="00333C74" w:rsidP="00333C74">
      <w:pPr>
        <w:spacing w:line="240" w:lineRule="auto"/>
        <w:ind w:firstLine="709"/>
        <w:rPr>
          <w:szCs w:val="24"/>
        </w:rPr>
      </w:pPr>
      <w:r w:rsidRPr="00FF0F68">
        <w:rPr>
          <w:szCs w:val="24"/>
        </w:rPr>
        <w:t>Анализ реализации генерального плана р. ц. села Асекеево, основные выводы.</w:t>
      </w:r>
    </w:p>
    <w:p w:rsidR="00333C74" w:rsidRPr="00FF0F68" w:rsidRDefault="00333C74" w:rsidP="00333C74">
      <w:pPr>
        <w:spacing w:line="240" w:lineRule="auto"/>
        <w:ind w:firstLine="709"/>
        <w:rPr>
          <w:szCs w:val="24"/>
        </w:rPr>
      </w:pPr>
      <w:r w:rsidRPr="00FF0F68">
        <w:rPr>
          <w:szCs w:val="24"/>
        </w:rPr>
        <w:t>Предыдущий генеральный план, совмещенный с проектом детальной планировки  районного центра села Асекеево, Асекеевского района Оренбургской области был разработан проектным институтом «Оренбургагропромпроект» в 1990 году. Основные задачи генерального плана 1990 года: объединение в единый населенный пункт райцентр и железнодорожную станцию Асекеево и изыскание территорий для нового жилищного и производственного строительства.</w:t>
      </w:r>
    </w:p>
    <w:p w:rsidR="00333C74" w:rsidRPr="00FF0F68" w:rsidRDefault="00333C74" w:rsidP="00333C74">
      <w:pPr>
        <w:spacing w:line="240" w:lineRule="auto"/>
        <w:ind w:firstLine="709"/>
        <w:rPr>
          <w:color w:val="000000"/>
          <w:szCs w:val="24"/>
        </w:rPr>
      </w:pPr>
      <w:r w:rsidRPr="00FF0F68">
        <w:rPr>
          <w:color w:val="000000"/>
          <w:szCs w:val="24"/>
        </w:rPr>
        <w:t xml:space="preserve">Численность населения на момент подготовки Генерального плана составляла 6419 человек. Перспективная численность составила 7000 человек На 1 января 2009 года численность населения составила 6097 человек. Численность населения не достигла прогнозируемых расчетных показателей. </w:t>
      </w:r>
    </w:p>
    <w:p w:rsidR="00333C74" w:rsidRPr="00FF0F68" w:rsidRDefault="00333C74" w:rsidP="00333C74">
      <w:pPr>
        <w:spacing w:line="240" w:lineRule="auto"/>
        <w:ind w:firstLine="709"/>
        <w:rPr>
          <w:color w:val="000000"/>
          <w:szCs w:val="24"/>
        </w:rPr>
      </w:pPr>
      <w:r w:rsidRPr="00FF0F68">
        <w:rPr>
          <w:color w:val="000000"/>
          <w:szCs w:val="24"/>
        </w:rPr>
        <w:t xml:space="preserve">Генеральным планом предусматривалось упорядочивание существующего зонирования села с учетом действующих санитарных норм, например вынос жилья из водоохраной зоны реки Кисла и СЗЗ предприятий. Из центральной части села вынос складских зданий в западную часть и формирование там производственной зоны. Общий композиционный замысел планировочной структуры поселка был определен характером сложившейся застройки села Асекеева  и сформированными общественными центрами. Архитектурно – планировочная структура села построена на одной композиционной оси – улицей Чапаева и её продолжение – улица Комсомольская и Советская, переходящая в дорогу на г. Абдулино. На эту ось на всем её протяжении нанизываются здания культурно-бытового обслуживания. Административно–культурный центр оставлен на том же месте и предложен к расширению за счет сноса усадебной застройки и размещения дополнительных общественных учреждений и многоквартирных жилых домов.  </w:t>
      </w:r>
    </w:p>
    <w:p w:rsidR="00333C74" w:rsidRPr="00FF0F68" w:rsidRDefault="00333C74" w:rsidP="00333C74">
      <w:pPr>
        <w:spacing w:line="240" w:lineRule="auto"/>
        <w:ind w:firstLine="709"/>
        <w:rPr>
          <w:szCs w:val="24"/>
        </w:rPr>
      </w:pPr>
      <w:r w:rsidRPr="00FF0F68">
        <w:rPr>
          <w:szCs w:val="24"/>
        </w:rPr>
        <w:t xml:space="preserve">Для развития селитебной территории были предложены две площадки: на юго- востоке и северо-западе поселка и уплотнение существующей жилой застройки. Планировалось освоение под жилье 27,7 га на первую очередь строительства и 28,9 га на расчетный срок.  В восточной части планировалось разместить комплекс СПТУ (0,21 га), общественный центр (сельский клуб на 280 мест, среднюю школу (264 учащихся), детские ясли-сад (95 мест), дом интернат для ветеранов труда и инвалидов (30 мест). Но в связи с недостаточным финансированием, эти объекты не были построены. В настоящее время эти территории полностью освоены жилищным строительством.  </w:t>
      </w:r>
    </w:p>
    <w:p w:rsidR="00333C74" w:rsidRPr="00FF0F68" w:rsidRDefault="00333C74" w:rsidP="00333C74">
      <w:pPr>
        <w:spacing w:line="240" w:lineRule="auto"/>
        <w:ind w:firstLine="709"/>
        <w:rPr>
          <w:szCs w:val="24"/>
        </w:rPr>
      </w:pPr>
      <w:r w:rsidRPr="00FF0F68">
        <w:rPr>
          <w:szCs w:val="24"/>
        </w:rPr>
        <w:t xml:space="preserve">На северо-западе генеральным планом были запроектированы резервные территории для жилищного строительства, которые частично застроены. </w:t>
      </w:r>
    </w:p>
    <w:p w:rsidR="00333C74" w:rsidRPr="00FF0F68" w:rsidRDefault="00333C74" w:rsidP="00333C74">
      <w:pPr>
        <w:spacing w:line="240" w:lineRule="auto"/>
        <w:ind w:firstLine="709"/>
        <w:rPr>
          <w:color w:val="000000"/>
          <w:szCs w:val="24"/>
        </w:rPr>
      </w:pPr>
      <w:r w:rsidRPr="00FF0F68">
        <w:rPr>
          <w:color w:val="000000"/>
          <w:szCs w:val="24"/>
        </w:rPr>
        <w:t xml:space="preserve">В течение всего периода реализации Генерального плана постоянное внимание уделялось развитию  общегородского общественно-культурного центра, озеленению, благоустройству.  Запланированы и построены следующие объекты: </w:t>
      </w:r>
    </w:p>
    <w:p w:rsidR="00333C74" w:rsidRPr="00FF0F68" w:rsidRDefault="00333C74" w:rsidP="00333C74">
      <w:pPr>
        <w:spacing w:line="240" w:lineRule="auto"/>
        <w:ind w:firstLine="709"/>
        <w:rPr>
          <w:color w:val="000000"/>
          <w:szCs w:val="24"/>
        </w:rPr>
      </w:pPr>
      <w:r w:rsidRPr="00FF0F68">
        <w:rPr>
          <w:color w:val="000000"/>
          <w:szCs w:val="24"/>
        </w:rPr>
        <w:t xml:space="preserve">районный узел связи, отделение связи, музей, библиотека, детские ясли-сад, </w:t>
      </w:r>
      <w:r w:rsidRPr="00FF0F68">
        <w:rPr>
          <w:szCs w:val="24"/>
        </w:rPr>
        <w:t>детская школа искусств,</w:t>
      </w:r>
      <w:r w:rsidRPr="00FF0F68">
        <w:rPr>
          <w:color w:val="000000"/>
          <w:szCs w:val="24"/>
        </w:rPr>
        <w:t xml:space="preserve"> в общепоселковой зоне отдыха построен физкультурно-оздоровительный комплекс. </w:t>
      </w:r>
    </w:p>
    <w:p w:rsidR="00333C74" w:rsidRPr="00FF0F68" w:rsidRDefault="00333C74" w:rsidP="00333C74">
      <w:pPr>
        <w:spacing w:line="240" w:lineRule="auto"/>
        <w:ind w:firstLine="709"/>
        <w:rPr>
          <w:color w:val="000000"/>
          <w:szCs w:val="24"/>
        </w:rPr>
      </w:pPr>
      <w:r w:rsidRPr="00FF0F68">
        <w:rPr>
          <w:color w:val="000000"/>
          <w:szCs w:val="24"/>
        </w:rPr>
        <w:t xml:space="preserve">Связь между микрорайонами осуществляется пешеходным  движением. Мероприятия по развитию городской дорожно-транспортной сети не были осуществлены в полной мере. Проектом было предусмотрено строительство объездной дороги, но проект не был реализован.  В результате не решена главная проблема с. Асекеево – транзитные транспортные потоки, проходящие по центральной улице села, не  выведены за границы поселения. </w:t>
      </w:r>
    </w:p>
    <w:p w:rsidR="00333C74" w:rsidRPr="00FF0F68" w:rsidRDefault="00333C74" w:rsidP="00333C74">
      <w:pPr>
        <w:spacing w:line="240" w:lineRule="auto"/>
        <w:ind w:firstLine="709"/>
        <w:rPr>
          <w:color w:val="000000"/>
          <w:szCs w:val="24"/>
        </w:rPr>
      </w:pPr>
      <w:r w:rsidRPr="00FF0F68">
        <w:rPr>
          <w:color w:val="000000"/>
          <w:szCs w:val="24"/>
        </w:rPr>
        <w:t>В производственном секторе генерального плана были запроектированы кирпичный завод и асфальтобитумный завод, разработка глиняного карьера в границах населенного пункта на востоке села для производства кирпича. Эти планы не реализованы.</w:t>
      </w:r>
    </w:p>
    <w:p w:rsidR="00333C74" w:rsidRPr="00FF0F68" w:rsidRDefault="00333C74" w:rsidP="00333C74">
      <w:pPr>
        <w:spacing w:line="240" w:lineRule="auto"/>
        <w:ind w:firstLine="709"/>
        <w:rPr>
          <w:color w:val="000000"/>
          <w:szCs w:val="24"/>
        </w:rPr>
      </w:pPr>
      <w:r w:rsidRPr="00FF0F68">
        <w:rPr>
          <w:color w:val="000000"/>
          <w:szCs w:val="24"/>
        </w:rPr>
        <w:t xml:space="preserve">Инженерное оборудование и инженерная подготовка осуществлялись на основе предложений Генерального плана и проработок специализированных институтов. Генпланом планировалось строительство очистных сооружений производительностью 3000 куб.м/сутки. Проект не реализован. </w:t>
      </w:r>
    </w:p>
    <w:p w:rsidR="00333C74" w:rsidRPr="00FF0F68" w:rsidRDefault="00333C74" w:rsidP="00333C74">
      <w:pPr>
        <w:spacing w:line="240" w:lineRule="auto"/>
        <w:ind w:firstLine="709"/>
        <w:rPr>
          <w:color w:val="000000"/>
          <w:szCs w:val="24"/>
        </w:rPr>
      </w:pPr>
      <w:r w:rsidRPr="00FF0F68">
        <w:rPr>
          <w:color w:val="000000"/>
          <w:szCs w:val="24"/>
        </w:rPr>
        <w:t xml:space="preserve">Генпланом запроектирована и построена подстанция 35/10 кВ в центральной части села. Поселение полностью газифицировано. </w:t>
      </w:r>
    </w:p>
    <w:p w:rsidR="00333C74" w:rsidRPr="00FF0F68" w:rsidRDefault="00333C74" w:rsidP="00333C74">
      <w:pPr>
        <w:spacing w:line="240" w:lineRule="auto"/>
        <w:ind w:firstLine="709"/>
        <w:rPr>
          <w:color w:val="000000"/>
          <w:szCs w:val="24"/>
        </w:rPr>
      </w:pPr>
      <w:r w:rsidRPr="00FF0F68">
        <w:rPr>
          <w:color w:val="000000"/>
          <w:szCs w:val="24"/>
        </w:rPr>
        <w:t xml:space="preserve">  </w:t>
      </w:r>
    </w:p>
    <w:p w:rsidR="00333C74" w:rsidRPr="00FF0F68" w:rsidRDefault="00333C74" w:rsidP="00333C74">
      <w:pPr>
        <w:spacing w:line="240" w:lineRule="auto"/>
        <w:ind w:firstLine="709"/>
        <w:rPr>
          <w:b/>
          <w:szCs w:val="24"/>
        </w:rPr>
      </w:pPr>
      <w:r w:rsidRPr="00FF0F68">
        <w:rPr>
          <w:b/>
          <w:szCs w:val="24"/>
        </w:rPr>
        <w:t>Основные выводы</w:t>
      </w:r>
    </w:p>
    <w:p w:rsidR="00333C74" w:rsidRPr="00FF0F68" w:rsidRDefault="00333C74" w:rsidP="00333C74">
      <w:pPr>
        <w:shd w:val="clear" w:color="auto" w:fill="FFFFFF"/>
        <w:tabs>
          <w:tab w:val="left" w:pos="426"/>
        </w:tabs>
        <w:spacing w:line="240" w:lineRule="auto"/>
        <w:ind w:firstLine="709"/>
        <w:rPr>
          <w:color w:val="000000"/>
          <w:szCs w:val="24"/>
        </w:rPr>
      </w:pPr>
      <w:r w:rsidRPr="00FF0F68">
        <w:rPr>
          <w:color w:val="000000"/>
          <w:szCs w:val="24"/>
        </w:rPr>
        <w:t xml:space="preserve">Основная задача поставленная генеральным планом 1990 года об объединении села Асекеево и железнодорожной станции Асекеево в один населенный пункт не была реализована. На сегодняшний день – это два отдельных населенных пункта. </w:t>
      </w:r>
    </w:p>
    <w:p w:rsidR="00333C74" w:rsidRPr="00FF0F68" w:rsidRDefault="00333C74" w:rsidP="00333C74">
      <w:pPr>
        <w:shd w:val="clear" w:color="auto" w:fill="FFFFFF"/>
        <w:tabs>
          <w:tab w:val="left" w:pos="426"/>
        </w:tabs>
        <w:spacing w:line="240" w:lineRule="auto"/>
        <w:ind w:firstLine="709"/>
        <w:rPr>
          <w:color w:val="000000"/>
          <w:szCs w:val="24"/>
        </w:rPr>
      </w:pPr>
      <w:r w:rsidRPr="00FF0F68">
        <w:rPr>
          <w:color w:val="000000"/>
          <w:szCs w:val="24"/>
        </w:rPr>
        <w:t xml:space="preserve">В большей части, предложенное предыдущим Генеральным планом развитие планировочной структуры села Асекеево реализовано, прошло определенную проверку временем и явилось надежной градостроительной основой для решения текущих вопросов и перспективных задач. Планировка села сформировалась с максимальным приспособлением к природному ландшафту, рельефу. Основные решения генплана по развитию и преобразованию архитектурно-планировочной структуры нашли свое отражение во всей последующей практике проектирования и строительства поселения, его центра, жилых районов, системы обслуживания и озеленения. </w:t>
      </w:r>
    </w:p>
    <w:p w:rsidR="00333C74" w:rsidRPr="00FF0F68" w:rsidRDefault="00333C74" w:rsidP="00333C74">
      <w:pPr>
        <w:spacing w:line="240" w:lineRule="auto"/>
        <w:ind w:firstLine="709"/>
        <w:rPr>
          <w:color w:val="000000"/>
          <w:szCs w:val="24"/>
        </w:rPr>
      </w:pPr>
      <w:r w:rsidRPr="00FF0F68">
        <w:rPr>
          <w:color w:val="000000"/>
          <w:szCs w:val="24"/>
        </w:rPr>
        <w:t xml:space="preserve">Развитие с. Асекеево позволило решить многие вопросы: построены новые микрорайоны, административно - культурный учреждения, начата новая застройка кварталов малоэтажными жилыми домами. </w:t>
      </w:r>
    </w:p>
    <w:p w:rsidR="00333C74" w:rsidRPr="00FF0F68" w:rsidRDefault="00333C74" w:rsidP="00333C74">
      <w:pPr>
        <w:spacing w:line="240" w:lineRule="auto"/>
        <w:ind w:firstLine="709"/>
        <w:rPr>
          <w:color w:val="000000"/>
          <w:szCs w:val="24"/>
        </w:rPr>
      </w:pPr>
      <w:r w:rsidRPr="00FF0F68">
        <w:rPr>
          <w:color w:val="000000"/>
          <w:szCs w:val="24"/>
        </w:rPr>
        <w:t>Общая нестабильная экономическая обстановка в стране, отсутствие инвестиций в сельское хозяйство, недостаточное финансирование сделали этот проект во многом не выполнимым.</w:t>
      </w:r>
    </w:p>
    <w:p w:rsidR="00333C74" w:rsidRPr="00FF0F68" w:rsidRDefault="00333C74" w:rsidP="00333C74">
      <w:pPr>
        <w:spacing w:line="240" w:lineRule="auto"/>
        <w:ind w:firstLine="709"/>
        <w:rPr>
          <w:color w:val="000000"/>
          <w:szCs w:val="24"/>
        </w:rPr>
      </w:pPr>
      <w:r w:rsidRPr="00FF0F68">
        <w:rPr>
          <w:color w:val="000000"/>
          <w:szCs w:val="24"/>
        </w:rPr>
        <w:t xml:space="preserve">Осталось нереализованным: </w:t>
      </w:r>
    </w:p>
    <w:p w:rsidR="00333C74" w:rsidRPr="00FF0F68" w:rsidRDefault="00333C74" w:rsidP="00333C74">
      <w:pPr>
        <w:spacing w:line="240" w:lineRule="auto"/>
        <w:ind w:firstLine="709"/>
        <w:rPr>
          <w:color w:val="000000"/>
          <w:szCs w:val="24"/>
        </w:rPr>
      </w:pPr>
      <w:r w:rsidRPr="00FF0F68">
        <w:rPr>
          <w:color w:val="000000"/>
          <w:szCs w:val="24"/>
        </w:rPr>
        <w:t>-программа развития общественных центров территории на востоке села;</w:t>
      </w:r>
    </w:p>
    <w:p w:rsidR="00333C74" w:rsidRPr="00FF0F68" w:rsidRDefault="00333C74" w:rsidP="00333C74">
      <w:pPr>
        <w:spacing w:line="240" w:lineRule="auto"/>
        <w:ind w:firstLine="709"/>
        <w:rPr>
          <w:color w:val="000000"/>
          <w:szCs w:val="24"/>
        </w:rPr>
      </w:pPr>
      <w:r w:rsidRPr="00FF0F68">
        <w:rPr>
          <w:color w:val="000000"/>
          <w:szCs w:val="24"/>
        </w:rPr>
        <w:t xml:space="preserve">- производственные объекты – кирпичный и асфальто-битумный заводы: </w:t>
      </w:r>
    </w:p>
    <w:p w:rsidR="00333C74" w:rsidRPr="00FF0F68" w:rsidRDefault="00333C74" w:rsidP="00333C74">
      <w:pPr>
        <w:spacing w:line="240" w:lineRule="auto"/>
        <w:ind w:firstLine="709"/>
        <w:rPr>
          <w:color w:val="000000"/>
          <w:szCs w:val="24"/>
        </w:rPr>
      </w:pPr>
      <w:r w:rsidRPr="00FF0F68">
        <w:rPr>
          <w:color w:val="000000"/>
          <w:szCs w:val="24"/>
        </w:rPr>
        <w:t>-территории, планируемые под реконструкцию, (замена малоэтажной застройки на многоэтажную) остались под малоэтажной застройкой.</w:t>
      </w:r>
    </w:p>
    <w:p w:rsidR="00333C74" w:rsidRPr="00FF0F68" w:rsidRDefault="00333C74" w:rsidP="00333C74">
      <w:pPr>
        <w:spacing w:line="240" w:lineRule="auto"/>
        <w:ind w:firstLine="709"/>
        <w:rPr>
          <w:color w:val="000000"/>
          <w:szCs w:val="24"/>
        </w:rPr>
      </w:pPr>
      <w:r w:rsidRPr="00FF0F68">
        <w:rPr>
          <w:color w:val="000000"/>
          <w:szCs w:val="24"/>
        </w:rPr>
        <w:t>- северо-западные территории, планируемые под новое освоение малоэтажным строительством, остались неосвоенными;</w:t>
      </w:r>
    </w:p>
    <w:p w:rsidR="00333C74" w:rsidRPr="00FF0F68" w:rsidRDefault="00333C74" w:rsidP="00333C74">
      <w:pPr>
        <w:spacing w:line="240" w:lineRule="auto"/>
        <w:ind w:firstLine="709"/>
        <w:rPr>
          <w:color w:val="000000"/>
          <w:szCs w:val="24"/>
        </w:rPr>
      </w:pPr>
      <w:r w:rsidRPr="00FF0F68">
        <w:rPr>
          <w:color w:val="000000"/>
          <w:szCs w:val="24"/>
        </w:rPr>
        <w:t>- объездная дорога;</w:t>
      </w:r>
    </w:p>
    <w:p w:rsidR="00333C74" w:rsidRPr="00FF0F68" w:rsidRDefault="00333C74" w:rsidP="00333C74">
      <w:pPr>
        <w:spacing w:line="240" w:lineRule="auto"/>
        <w:ind w:firstLine="709"/>
        <w:rPr>
          <w:color w:val="000000"/>
          <w:szCs w:val="24"/>
        </w:rPr>
      </w:pPr>
      <w:r w:rsidRPr="00FF0F68">
        <w:rPr>
          <w:color w:val="000000"/>
          <w:szCs w:val="24"/>
        </w:rPr>
        <w:t>- строительство очистных сооружений.</w:t>
      </w:r>
    </w:p>
    <w:p w:rsidR="00333C74" w:rsidRPr="00FF0F68" w:rsidRDefault="00333C74" w:rsidP="00333C74">
      <w:pPr>
        <w:spacing w:line="240" w:lineRule="auto"/>
        <w:ind w:firstLine="709"/>
        <w:rPr>
          <w:szCs w:val="24"/>
        </w:rPr>
      </w:pPr>
      <w:r w:rsidRPr="00FF0F68">
        <w:rPr>
          <w:szCs w:val="24"/>
        </w:rPr>
        <w:t>Кроме того, в разрез утверждённому генеральному плану, выполнен проект планировки и начато освоение южной территории за железной дорогой под  малоэтажное жилищное строительство.</w:t>
      </w:r>
    </w:p>
    <w:p w:rsidR="00333C74" w:rsidRPr="00FF0F68" w:rsidRDefault="00333C74" w:rsidP="00333C74">
      <w:pPr>
        <w:shd w:val="clear" w:color="auto" w:fill="FFFFFF"/>
        <w:tabs>
          <w:tab w:val="left" w:pos="426"/>
        </w:tabs>
        <w:spacing w:line="240" w:lineRule="auto"/>
        <w:ind w:firstLine="709"/>
        <w:rPr>
          <w:szCs w:val="24"/>
        </w:rPr>
      </w:pPr>
    </w:p>
    <w:p w:rsidR="00333C74" w:rsidRPr="00FF0F68" w:rsidRDefault="00333C74" w:rsidP="00333C74">
      <w:pPr>
        <w:spacing w:line="240" w:lineRule="auto"/>
        <w:ind w:firstLine="709"/>
        <w:rPr>
          <w:b/>
          <w:szCs w:val="24"/>
        </w:rPr>
      </w:pPr>
      <w:r w:rsidRPr="00FF0F68">
        <w:rPr>
          <w:b/>
          <w:szCs w:val="24"/>
        </w:rPr>
        <w:t>Современное состояние</w:t>
      </w:r>
    </w:p>
    <w:p w:rsidR="00333C74" w:rsidRPr="00FF0F68" w:rsidRDefault="00333C74" w:rsidP="00333C74">
      <w:pPr>
        <w:spacing w:line="240" w:lineRule="auto"/>
        <w:ind w:firstLine="709"/>
        <w:rPr>
          <w:szCs w:val="24"/>
        </w:rPr>
      </w:pPr>
    </w:p>
    <w:p w:rsidR="00333C74" w:rsidRPr="00FF0F68" w:rsidRDefault="00333C74" w:rsidP="00333C74">
      <w:pPr>
        <w:spacing w:line="240" w:lineRule="auto"/>
        <w:ind w:firstLine="709"/>
        <w:rPr>
          <w:szCs w:val="24"/>
        </w:rPr>
      </w:pPr>
      <w:r w:rsidRPr="00FF0F68">
        <w:rPr>
          <w:szCs w:val="24"/>
        </w:rPr>
        <w:t>Муниципальное образование Асекеевский сельсовет - центр административного района Асекеевский Оренбургской области, расположен на северо – западе Оренбургской области, в пойме реки Большой Кинель.</w:t>
      </w:r>
    </w:p>
    <w:p w:rsidR="00333C74" w:rsidRPr="00FF0F68" w:rsidRDefault="00333C74" w:rsidP="00333C74">
      <w:pPr>
        <w:spacing w:line="240" w:lineRule="auto"/>
        <w:ind w:firstLine="709"/>
        <w:rPr>
          <w:szCs w:val="24"/>
        </w:rPr>
      </w:pPr>
      <w:r w:rsidRPr="00FF0F68">
        <w:rPr>
          <w:szCs w:val="24"/>
        </w:rPr>
        <w:t xml:space="preserve">В настоящее время муниципальное образование Асекеевский сельсовет включает в себя: </w:t>
      </w:r>
    </w:p>
    <w:p w:rsidR="00333C74" w:rsidRPr="00FF0F68" w:rsidRDefault="00333C74" w:rsidP="00333C74">
      <w:pPr>
        <w:spacing w:line="240" w:lineRule="auto"/>
        <w:ind w:firstLine="709"/>
        <w:rPr>
          <w:szCs w:val="24"/>
        </w:rPr>
      </w:pPr>
      <w:r w:rsidRPr="00FF0F68">
        <w:rPr>
          <w:szCs w:val="24"/>
        </w:rPr>
        <w:t>- село Асекеево;</w:t>
      </w:r>
    </w:p>
    <w:p w:rsidR="00333C74" w:rsidRPr="00FF0F68" w:rsidRDefault="00333C74" w:rsidP="00333C74">
      <w:pPr>
        <w:spacing w:line="240" w:lineRule="auto"/>
        <w:ind w:firstLine="709"/>
        <w:rPr>
          <w:szCs w:val="24"/>
        </w:rPr>
      </w:pPr>
      <w:r w:rsidRPr="00FF0F68">
        <w:rPr>
          <w:szCs w:val="24"/>
        </w:rPr>
        <w:t>- станция Асекеево;</w:t>
      </w:r>
    </w:p>
    <w:p w:rsidR="00333C74" w:rsidRPr="00FF0F68" w:rsidRDefault="00333C74" w:rsidP="00333C74">
      <w:pPr>
        <w:spacing w:line="240" w:lineRule="auto"/>
        <w:ind w:firstLine="709"/>
        <w:rPr>
          <w:szCs w:val="24"/>
        </w:rPr>
      </w:pPr>
      <w:r w:rsidRPr="00FF0F68">
        <w:rPr>
          <w:szCs w:val="24"/>
        </w:rPr>
        <w:t>- деревня Верхнезаглядино.</w:t>
      </w:r>
    </w:p>
    <w:p w:rsidR="00333C74" w:rsidRPr="00FF0F68" w:rsidRDefault="00333C74" w:rsidP="00333C74">
      <w:pPr>
        <w:spacing w:line="240" w:lineRule="auto"/>
        <w:ind w:firstLine="709"/>
        <w:rPr>
          <w:szCs w:val="24"/>
        </w:rPr>
      </w:pPr>
      <w:r w:rsidRPr="00FF0F68">
        <w:rPr>
          <w:szCs w:val="24"/>
        </w:rPr>
        <w:t>Планировочная организация поселения складывалась под воздействием следующих факторов:</w:t>
      </w:r>
    </w:p>
    <w:p w:rsidR="00333C74" w:rsidRPr="00FF0F68" w:rsidRDefault="00333C74" w:rsidP="00333C74">
      <w:pPr>
        <w:spacing w:line="240" w:lineRule="auto"/>
        <w:ind w:firstLine="709"/>
        <w:rPr>
          <w:szCs w:val="24"/>
        </w:rPr>
      </w:pPr>
      <w:r w:rsidRPr="00FF0F68">
        <w:rPr>
          <w:b/>
          <w:bCs/>
          <w:szCs w:val="24"/>
        </w:rPr>
        <w:t>- природно-ландшафтный каркас территории</w:t>
      </w:r>
      <w:r w:rsidRPr="00FF0F68">
        <w:rPr>
          <w:szCs w:val="24"/>
        </w:rPr>
        <w:t>, образованный поймами рек Большой Кинель, Кисла и ручья Усманка. Ограничен ;</w:t>
      </w:r>
    </w:p>
    <w:p w:rsidR="00333C74" w:rsidRPr="00FF0F68" w:rsidRDefault="00333C74" w:rsidP="00333C74">
      <w:pPr>
        <w:spacing w:line="240" w:lineRule="auto"/>
        <w:ind w:firstLine="709"/>
        <w:rPr>
          <w:szCs w:val="24"/>
        </w:rPr>
      </w:pPr>
      <w:r w:rsidRPr="00FF0F68">
        <w:rPr>
          <w:szCs w:val="24"/>
        </w:rPr>
        <w:t>-</w:t>
      </w:r>
      <w:r>
        <w:rPr>
          <w:szCs w:val="24"/>
        </w:rPr>
        <w:t xml:space="preserve"> </w:t>
      </w:r>
      <w:r>
        <w:rPr>
          <w:b/>
          <w:bCs/>
          <w:szCs w:val="24"/>
        </w:rPr>
        <w:t>д</w:t>
      </w:r>
      <w:r w:rsidRPr="00FF0F68">
        <w:rPr>
          <w:b/>
          <w:bCs/>
          <w:szCs w:val="24"/>
        </w:rPr>
        <w:t>орожно-транспортный каркас</w:t>
      </w:r>
      <w:r w:rsidRPr="00FF0F68">
        <w:rPr>
          <w:szCs w:val="24"/>
        </w:rPr>
        <w:t xml:space="preserve">, обусловленный географическим положением на региональной автотрассе Самара-Абдулино- Уфа. </w:t>
      </w:r>
    </w:p>
    <w:p w:rsidR="00333C74" w:rsidRPr="00FF0F68" w:rsidRDefault="00333C74" w:rsidP="00333C74">
      <w:pPr>
        <w:spacing w:line="240" w:lineRule="auto"/>
        <w:ind w:firstLine="709"/>
        <w:rPr>
          <w:szCs w:val="24"/>
        </w:rPr>
      </w:pPr>
      <w:r w:rsidRPr="00FF0F68">
        <w:rPr>
          <w:b/>
          <w:bCs/>
          <w:szCs w:val="24"/>
        </w:rPr>
        <w:t>Специфики экономического базиса</w:t>
      </w:r>
      <w:r w:rsidRPr="00FF0F68">
        <w:rPr>
          <w:szCs w:val="24"/>
        </w:rPr>
        <w:t xml:space="preserve"> поселения – растениеводство, мясо-молочное животноводство, добыча нефти на территории Асекеевского сельсовета.</w:t>
      </w:r>
    </w:p>
    <w:p w:rsidR="00333C74" w:rsidRPr="00FF0F68" w:rsidRDefault="00333C74" w:rsidP="00333C74">
      <w:pPr>
        <w:spacing w:line="240" w:lineRule="auto"/>
        <w:ind w:firstLine="709"/>
        <w:rPr>
          <w:szCs w:val="24"/>
        </w:rPr>
      </w:pPr>
      <w:r w:rsidRPr="00FF0F68">
        <w:rPr>
          <w:szCs w:val="24"/>
        </w:rPr>
        <w:t>Территория муниципального образования имеет вытянутую форму с севера на юг. В Асекеевский сельсовет входит три населенных пункта: С.Асекеево, ст. Асекеево, д. Верхнезаглядино.</w:t>
      </w:r>
    </w:p>
    <w:p w:rsidR="00333C74" w:rsidRPr="00FF0F68" w:rsidRDefault="00333C74" w:rsidP="00333C74">
      <w:pPr>
        <w:spacing w:line="240" w:lineRule="auto"/>
        <w:ind w:firstLine="709"/>
        <w:rPr>
          <w:szCs w:val="24"/>
        </w:rPr>
      </w:pPr>
      <w:r w:rsidRPr="00FF0F68">
        <w:rPr>
          <w:szCs w:val="24"/>
        </w:rPr>
        <w:t>Застройка села Асекеево вытянута узкой полосой вдоль реки Кисла. Ручей Усманка, впадающий в реку Кисла, условно делит территорию села на две части. Массив расположенный с западной стороны ручья представляет из себя сетку улиц с периматральной застройкой. Здесь же расположен административно-общественный центр, сформированный зданиями администрации, гос.банка, дома культуры на 300 мест, универмага, районного узла связи, комбината бытового обслуживания, магазинов и пр.</w:t>
      </w:r>
    </w:p>
    <w:p w:rsidR="00333C74" w:rsidRPr="00FF0F68" w:rsidRDefault="00333C74" w:rsidP="00333C74">
      <w:pPr>
        <w:spacing w:line="240" w:lineRule="auto"/>
        <w:ind w:firstLine="709"/>
        <w:rPr>
          <w:szCs w:val="24"/>
        </w:rPr>
      </w:pPr>
      <w:r w:rsidRPr="00FF0F68">
        <w:rPr>
          <w:szCs w:val="24"/>
        </w:rPr>
        <w:t xml:space="preserve">Массив, расположенный восточнее ручья Усманка, представляет из себя застройку, вытянутую вдоль реки Кисла. Часть улиц имеет сложную конфигурацию, повторяя направление реки и форму склонов гор. </w:t>
      </w:r>
    </w:p>
    <w:p w:rsidR="00333C74" w:rsidRPr="00FF0F68" w:rsidRDefault="00333C74" w:rsidP="00333C74">
      <w:pPr>
        <w:spacing w:line="240" w:lineRule="auto"/>
        <w:ind w:firstLine="709"/>
        <w:rPr>
          <w:bCs/>
          <w:szCs w:val="24"/>
          <w:highlight w:val="yellow"/>
        </w:rPr>
      </w:pPr>
    </w:p>
    <w:p w:rsidR="00333C74" w:rsidRPr="00FF0F68" w:rsidRDefault="00333C74" w:rsidP="00333C74">
      <w:pPr>
        <w:pStyle w:val="2"/>
        <w:spacing w:line="240" w:lineRule="auto"/>
        <w:rPr>
          <w:szCs w:val="28"/>
        </w:rPr>
      </w:pPr>
      <w:bookmarkStart w:id="594" w:name="_Toc344210840"/>
      <w:bookmarkStart w:id="595" w:name="_Toc400552024"/>
      <w:r w:rsidRPr="00FF0F68">
        <w:rPr>
          <w:szCs w:val="28"/>
        </w:rPr>
        <w:t>4.2 Концепция территориального развития поселения</w:t>
      </w:r>
      <w:bookmarkEnd w:id="594"/>
      <w:bookmarkEnd w:id="595"/>
    </w:p>
    <w:p w:rsidR="00333C74" w:rsidRPr="00FF0F68" w:rsidRDefault="00333C74" w:rsidP="00333C74">
      <w:pPr>
        <w:spacing w:line="240" w:lineRule="auto"/>
        <w:ind w:firstLine="709"/>
        <w:rPr>
          <w:szCs w:val="24"/>
        </w:rPr>
      </w:pPr>
    </w:p>
    <w:p w:rsidR="00333C74" w:rsidRPr="00FF0F68" w:rsidRDefault="00333C74" w:rsidP="00333C74">
      <w:pPr>
        <w:spacing w:line="240" w:lineRule="auto"/>
        <w:ind w:firstLine="709"/>
        <w:rPr>
          <w:bCs/>
          <w:szCs w:val="24"/>
        </w:rPr>
      </w:pPr>
      <w:r w:rsidRPr="00FF0F68">
        <w:rPr>
          <w:bCs/>
          <w:szCs w:val="24"/>
        </w:rPr>
        <w:t>Базовыми принципами планирования территории муниципального образования Асекеевский сельсовет являются:</w:t>
      </w:r>
    </w:p>
    <w:p w:rsidR="00333C74" w:rsidRPr="00FF0F68" w:rsidRDefault="00333C74" w:rsidP="00333C74">
      <w:pPr>
        <w:spacing w:line="240" w:lineRule="auto"/>
        <w:ind w:firstLine="709"/>
        <w:rPr>
          <w:bCs/>
          <w:szCs w:val="24"/>
        </w:rPr>
      </w:pPr>
      <w:r w:rsidRPr="00FF0F68">
        <w:rPr>
          <w:bCs/>
          <w:szCs w:val="24"/>
        </w:rPr>
        <w:t>- Реорганизация поселковой среды, повышение её качества;</w:t>
      </w:r>
    </w:p>
    <w:p w:rsidR="00333C74" w:rsidRPr="00FF0F68" w:rsidRDefault="00333C74" w:rsidP="00333C74">
      <w:pPr>
        <w:spacing w:line="240" w:lineRule="auto"/>
        <w:ind w:firstLine="709"/>
        <w:rPr>
          <w:bCs/>
          <w:szCs w:val="24"/>
        </w:rPr>
      </w:pPr>
      <w:r w:rsidRPr="00FF0F68">
        <w:rPr>
          <w:bCs/>
          <w:szCs w:val="24"/>
        </w:rPr>
        <w:t xml:space="preserve">- Усиление взаимосвязи мест проживания с местами приложения труда; </w:t>
      </w:r>
    </w:p>
    <w:p w:rsidR="00333C74" w:rsidRPr="00FF0F68" w:rsidRDefault="00333C74" w:rsidP="00333C74">
      <w:pPr>
        <w:spacing w:line="240" w:lineRule="auto"/>
        <w:ind w:firstLine="709"/>
        <w:rPr>
          <w:bCs/>
          <w:szCs w:val="24"/>
        </w:rPr>
      </w:pPr>
      <w:r w:rsidRPr="00FF0F68">
        <w:rPr>
          <w:bCs/>
          <w:szCs w:val="24"/>
        </w:rPr>
        <w:t>- Максимальный  учет  природно-экологических  и  санитарно-гигиенических ограничений;</w:t>
      </w:r>
    </w:p>
    <w:p w:rsidR="00333C74" w:rsidRPr="00FF0F68" w:rsidRDefault="00333C74" w:rsidP="00333C74">
      <w:pPr>
        <w:spacing w:line="240" w:lineRule="auto"/>
        <w:ind w:firstLine="709"/>
        <w:rPr>
          <w:bCs/>
          <w:szCs w:val="24"/>
        </w:rPr>
      </w:pPr>
      <w:r w:rsidRPr="00FF0F68">
        <w:rPr>
          <w:bCs/>
          <w:szCs w:val="24"/>
        </w:rPr>
        <w:t>- Размещение  производственных  объектов  преимущественно  в  пределах вновь организуемых производственных  зон  за  счет  упорядочения использования земельных участков;</w:t>
      </w:r>
    </w:p>
    <w:p w:rsidR="00333C74" w:rsidRPr="00FF0F68" w:rsidRDefault="00333C74" w:rsidP="00333C74">
      <w:pPr>
        <w:spacing w:line="240" w:lineRule="auto"/>
        <w:ind w:firstLine="709"/>
        <w:rPr>
          <w:bCs/>
          <w:szCs w:val="24"/>
        </w:rPr>
      </w:pPr>
      <w:r w:rsidRPr="00FF0F68">
        <w:rPr>
          <w:bCs/>
          <w:szCs w:val="24"/>
        </w:rPr>
        <w:t>- Создание максимально благоустроенных жилых образований.</w:t>
      </w:r>
    </w:p>
    <w:p w:rsidR="00333C74" w:rsidRPr="00FF0F68" w:rsidRDefault="00333C74" w:rsidP="00333C74">
      <w:pPr>
        <w:spacing w:line="240" w:lineRule="auto"/>
        <w:ind w:firstLine="709"/>
        <w:rPr>
          <w:bCs/>
          <w:szCs w:val="24"/>
        </w:rPr>
      </w:pPr>
      <w:r w:rsidRPr="00FF0F68">
        <w:rPr>
          <w:bCs/>
          <w:szCs w:val="24"/>
        </w:rPr>
        <w:t xml:space="preserve">В  представленном  генеральном  плане  даны  предложения  по  упорядочению существующей  планировочной  структуры  поселковых территорий  и  функциональному зонированию  на  долгосрочную  перспективу  развития  муниципального образования,  исходя  из  его территориальных ресурсов, с учётом стабилизации численности  населения  на уровне 6100 человек и с учётом зон негативного воздействия. </w:t>
      </w:r>
    </w:p>
    <w:p w:rsidR="00333C74" w:rsidRPr="00FF0F68" w:rsidRDefault="00333C74" w:rsidP="00333C74">
      <w:pPr>
        <w:spacing w:line="240" w:lineRule="auto"/>
        <w:ind w:firstLine="709"/>
        <w:rPr>
          <w:bCs/>
          <w:szCs w:val="24"/>
        </w:rPr>
      </w:pPr>
      <w:r w:rsidRPr="00FF0F68">
        <w:rPr>
          <w:bCs/>
          <w:szCs w:val="24"/>
        </w:rPr>
        <w:t>Территориальное  развитие    рассматривается  с  позиций  размещения капитальных объектов строительства (индивидуальные жилые дома на участках площадью, соответствующей утвержденным нормам градостроительного проектирования МО Асекеевский сельсовет, а также комплексное развитие социальной и инженерной инфраструктуры) в основном на свободных от застройки территориях, и реанимирование агропромышленного комплекса.</w:t>
      </w:r>
    </w:p>
    <w:p w:rsidR="00333C74" w:rsidRPr="00FF0F68" w:rsidRDefault="00333C74" w:rsidP="00333C74">
      <w:pPr>
        <w:spacing w:line="240" w:lineRule="auto"/>
        <w:ind w:firstLine="709"/>
        <w:rPr>
          <w:b/>
          <w:bCs/>
          <w:szCs w:val="24"/>
        </w:rPr>
      </w:pPr>
    </w:p>
    <w:p w:rsidR="00333C74" w:rsidRPr="00FF0F68" w:rsidRDefault="00333C74" w:rsidP="00333C74">
      <w:pPr>
        <w:spacing w:line="240" w:lineRule="auto"/>
        <w:ind w:firstLine="709"/>
        <w:rPr>
          <w:b/>
          <w:bCs/>
          <w:szCs w:val="24"/>
        </w:rPr>
      </w:pPr>
      <w:r w:rsidRPr="00FF0F68">
        <w:rPr>
          <w:b/>
          <w:bCs/>
          <w:szCs w:val="24"/>
        </w:rPr>
        <w:t>Село Асекеево и станция Асекеево</w:t>
      </w:r>
    </w:p>
    <w:p w:rsidR="00333C74" w:rsidRPr="00FF0F68" w:rsidRDefault="00333C74" w:rsidP="00333C74">
      <w:pPr>
        <w:spacing w:line="240" w:lineRule="auto"/>
        <w:ind w:firstLine="709"/>
        <w:rPr>
          <w:b/>
          <w:bCs/>
          <w:szCs w:val="24"/>
        </w:rPr>
      </w:pPr>
    </w:p>
    <w:p w:rsidR="00333C74" w:rsidRPr="00FF0F68" w:rsidRDefault="00333C74" w:rsidP="00333C74">
      <w:pPr>
        <w:spacing w:line="240" w:lineRule="auto"/>
        <w:ind w:firstLine="709"/>
        <w:rPr>
          <w:bCs/>
          <w:szCs w:val="24"/>
        </w:rPr>
      </w:pPr>
      <w:r w:rsidRPr="00FF0F68">
        <w:rPr>
          <w:bCs/>
          <w:szCs w:val="24"/>
        </w:rPr>
        <w:t>Проектным решением настоящего генплана предусматривается развитие в южном направлении: создание жилого образования ближе к западной и центральной части села, с регулярной, комплексной застройкой на территориях с благоприятным рельефом. При этом предлагается изменение границ населённого пункта село Асекеево (развитие селитебных территорий за железной дорогой за счёт земель сельскохозяйственного назначения).</w:t>
      </w:r>
    </w:p>
    <w:p w:rsidR="00333C74" w:rsidRPr="00FF0F68" w:rsidRDefault="00333C74" w:rsidP="00333C74">
      <w:pPr>
        <w:spacing w:line="240" w:lineRule="auto"/>
        <w:ind w:firstLine="709"/>
        <w:rPr>
          <w:bCs/>
          <w:szCs w:val="24"/>
        </w:rPr>
      </w:pPr>
      <w:r w:rsidRPr="00FF0F68">
        <w:rPr>
          <w:bCs/>
          <w:szCs w:val="24"/>
        </w:rPr>
        <w:t>Создание новой производственной площадки (в основном для переноса производственных объектов из жилых зон) предусматривается в юго-восточном направлении, в районе существующего АНК.</w:t>
      </w:r>
    </w:p>
    <w:p w:rsidR="00333C74" w:rsidRPr="00FF0F68" w:rsidRDefault="00333C74" w:rsidP="00333C74">
      <w:pPr>
        <w:spacing w:line="240" w:lineRule="auto"/>
        <w:ind w:firstLine="709"/>
        <w:rPr>
          <w:bCs/>
          <w:szCs w:val="24"/>
        </w:rPr>
      </w:pPr>
      <w:r w:rsidRPr="00FF0F68">
        <w:rPr>
          <w:bCs/>
          <w:szCs w:val="24"/>
        </w:rPr>
        <w:t>Проблемы обеспечения связей внутри села Асекеево</w:t>
      </w:r>
      <w:r w:rsidRPr="00FF0F68">
        <w:rPr>
          <w:b/>
          <w:bCs/>
          <w:szCs w:val="24"/>
        </w:rPr>
        <w:t xml:space="preserve"> </w:t>
      </w:r>
      <w:r w:rsidRPr="00FF0F68">
        <w:rPr>
          <w:bCs/>
          <w:szCs w:val="24"/>
        </w:rPr>
        <w:t>решаются за счёт существующей улично-дорожной сети, а связь с новым жилым образованием осуществляется через существующий ж.д. переезд и вновь организуемый пешеходные тоннели под ж.д. в районе КФХ (с последующей реконструкцией под проезд легковых автомобилей) с выходом на улицу Дружбы, и пешеходного моста в районе улицы Восточная с выходом на улицу Энергетиков. Возможно использование в этих целях одного из вариантов решения пересечения ж.д. и транзитной автодороги Бугуруслан – Асекеево – Абдулино в районе подстанции за восточной границей ст. Асекеево.</w:t>
      </w:r>
    </w:p>
    <w:p w:rsidR="00333C74" w:rsidRPr="00FF0F68" w:rsidRDefault="00333C74" w:rsidP="00333C74">
      <w:pPr>
        <w:spacing w:line="240" w:lineRule="auto"/>
        <w:ind w:firstLine="709"/>
        <w:rPr>
          <w:bCs/>
          <w:szCs w:val="24"/>
        </w:rPr>
      </w:pPr>
      <w:r w:rsidRPr="00FF0F68">
        <w:rPr>
          <w:bCs/>
          <w:szCs w:val="24"/>
        </w:rPr>
        <w:t>Генеральный  план    предусматривает  также  строительство объектов социальной инфраструктуры на площадках выноса  производственных  объектов,  расположенных  на  ценных  в  градостроительном отношении территориях в центре села.</w:t>
      </w:r>
    </w:p>
    <w:p w:rsidR="00333C74" w:rsidRPr="00FF0F68" w:rsidRDefault="00333C74" w:rsidP="00333C74">
      <w:pPr>
        <w:spacing w:line="240" w:lineRule="auto"/>
        <w:ind w:firstLine="709"/>
        <w:rPr>
          <w:bCs/>
          <w:szCs w:val="24"/>
        </w:rPr>
      </w:pPr>
      <w:r w:rsidRPr="00FF0F68">
        <w:rPr>
          <w:bCs/>
          <w:szCs w:val="24"/>
        </w:rPr>
        <w:t>Территории  для  реконструкции  выбраны  с  целью  получения  максимального эффекта от градостроительной деятельности. Под  максимальным  эффектом  следует  понимать  повышение  качества  среды обитания,  в  том  числе  – улучшение  архитектурного  облика  застройки,  повышение уровня благоустройства и более интенсивное использование территории.</w:t>
      </w:r>
    </w:p>
    <w:p w:rsidR="00333C74" w:rsidRPr="00FF0F68" w:rsidRDefault="00333C74" w:rsidP="00333C74">
      <w:pPr>
        <w:spacing w:line="240" w:lineRule="auto"/>
        <w:ind w:firstLine="709"/>
        <w:rPr>
          <w:bCs/>
          <w:szCs w:val="24"/>
        </w:rPr>
      </w:pPr>
      <w:r w:rsidRPr="00FF0F68">
        <w:rPr>
          <w:bCs/>
          <w:szCs w:val="24"/>
        </w:rPr>
        <w:t>Улучшение среды обитания в целом – самая важная  и первоочередная проблема развития с. Асекеево. Генеральным планом предлагается проведение мероприятий по закрытию скотомогильника в западной части села (правая сторона дороги на д. Верхнезаглядино), организация нового скотомогильника рядом с территорией вновь организуемого полигона ТБО, установление особого строительного режима (выморочной зоны) в прибрежной и водоохраной зоне реки Большая Кинель, организация озеленённых санитарно-защитных зон. Определены зоны для развития агропромышленного комплекса, коммунально-складская, озеленение санитарно-зашитных зон, общественно-деловых и жилых территорий, совершенствование существующей улично-дорожной сети до приведения в соответствии с до приведения в соответствие с техническими регламентами.</w:t>
      </w:r>
    </w:p>
    <w:p w:rsidR="00333C74" w:rsidRPr="00FF0F68" w:rsidRDefault="00333C74" w:rsidP="00333C74">
      <w:pPr>
        <w:spacing w:line="240" w:lineRule="auto"/>
        <w:ind w:firstLine="709"/>
        <w:rPr>
          <w:bCs/>
          <w:szCs w:val="24"/>
        </w:rPr>
      </w:pPr>
      <w:r w:rsidRPr="00FF0F68">
        <w:rPr>
          <w:bCs/>
          <w:szCs w:val="24"/>
        </w:rPr>
        <w:t>Строительство нового кладбища в районе существующих действующих кладбищ на северо-востоке ст. Асекеево, расширение действующего кладбища в западной части нового жилого района на юге села Асе</w:t>
      </w:r>
      <w:r>
        <w:rPr>
          <w:bCs/>
          <w:szCs w:val="24"/>
        </w:rPr>
        <w:t>к</w:t>
      </w:r>
      <w:r w:rsidRPr="00FF0F68">
        <w:rPr>
          <w:bCs/>
          <w:szCs w:val="24"/>
        </w:rPr>
        <w:t>е</w:t>
      </w:r>
      <w:r>
        <w:rPr>
          <w:bCs/>
          <w:szCs w:val="24"/>
        </w:rPr>
        <w:t>е</w:t>
      </w:r>
      <w:r w:rsidRPr="00FF0F68">
        <w:rPr>
          <w:bCs/>
          <w:szCs w:val="24"/>
        </w:rPr>
        <w:t xml:space="preserve">во. </w:t>
      </w:r>
    </w:p>
    <w:p w:rsidR="00333C74" w:rsidRPr="00187DB5" w:rsidRDefault="00333C74" w:rsidP="00333C74">
      <w:pPr>
        <w:spacing w:line="240" w:lineRule="auto"/>
        <w:ind w:firstLine="709"/>
        <w:rPr>
          <w:bCs/>
          <w:szCs w:val="24"/>
        </w:rPr>
      </w:pPr>
      <w:r w:rsidRPr="00187DB5">
        <w:rPr>
          <w:bCs/>
          <w:szCs w:val="24"/>
        </w:rPr>
        <w:t>**** ПЛОЩАДИ НАСЕЛЁННЫХ ПУНКТОВ, ПРИВЕДЁННЫЕ В ЭТОЙ ГЛАВЕ И ДАЛЕЕ ПОЛУЧЕНЫ ПУТЁМ КАРТОМЕТРИЧЕСКИХ ИЗМЕРЕНИЙ.</w:t>
      </w:r>
    </w:p>
    <w:p w:rsidR="00333C74" w:rsidRPr="00FF0F68" w:rsidRDefault="00333C74" w:rsidP="00333C74">
      <w:pPr>
        <w:spacing w:line="240" w:lineRule="auto"/>
        <w:ind w:firstLine="709"/>
        <w:rPr>
          <w:bCs/>
          <w:szCs w:val="24"/>
          <w:highlight w:val="yellow"/>
        </w:rPr>
      </w:pPr>
    </w:p>
    <w:p w:rsidR="00333C74" w:rsidRPr="00FF0F68" w:rsidRDefault="00333C74" w:rsidP="00333C74">
      <w:pPr>
        <w:pStyle w:val="2"/>
        <w:spacing w:line="240" w:lineRule="auto"/>
        <w:rPr>
          <w:szCs w:val="28"/>
        </w:rPr>
      </w:pPr>
      <w:bookmarkStart w:id="596" w:name="_Toc344210841"/>
      <w:bookmarkStart w:id="597" w:name="_Toc400552025"/>
      <w:r w:rsidRPr="00FF0F68">
        <w:rPr>
          <w:szCs w:val="28"/>
        </w:rPr>
        <w:t>4.3 Развитие и совершенствование функционального зонирования и планировочной структуры поселения</w:t>
      </w:r>
      <w:bookmarkEnd w:id="596"/>
      <w:bookmarkEnd w:id="597"/>
    </w:p>
    <w:p w:rsidR="00333C74" w:rsidRPr="00FF0F68" w:rsidRDefault="00333C74" w:rsidP="00333C74">
      <w:pPr>
        <w:pStyle w:val="12"/>
        <w:ind w:firstLine="709"/>
        <w:jc w:val="both"/>
        <w:rPr>
          <w:rFonts w:ascii="Times New Roman" w:hAnsi="Times New Roman" w:cs="Times New Roman"/>
          <w:b/>
          <w:bCs/>
        </w:rPr>
      </w:pPr>
    </w:p>
    <w:p w:rsidR="00333C74" w:rsidRPr="00FF0F68" w:rsidRDefault="00333C74" w:rsidP="00333C74">
      <w:pPr>
        <w:pStyle w:val="12"/>
        <w:ind w:firstLine="709"/>
        <w:jc w:val="both"/>
        <w:rPr>
          <w:rFonts w:ascii="Times New Roman" w:hAnsi="Times New Roman" w:cs="Times New Roman"/>
          <w:b/>
          <w:bCs/>
          <w:i/>
          <w:sz w:val="24"/>
          <w:szCs w:val="24"/>
        </w:rPr>
      </w:pPr>
      <w:r w:rsidRPr="00FF0F68">
        <w:rPr>
          <w:rFonts w:ascii="Times New Roman" w:hAnsi="Times New Roman" w:cs="Times New Roman"/>
          <w:b/>
          <w:bCs/>
          <w:sz w:val="24"/>
          <w:szCs w:val="24"/>
        </w:rPr>
        <w:t>Село Асекеево и станция Асекеево</w:t>
      </w:r>
      <w:r w:rsidRPr="00FF0F68">
        <w:rPr>
          <w:rFonts w:ascii="Times New Roman" w:hAnsi="Times New Roman" w:cs="Times New Roman"/>
          <w:b/>
          <w:bCs/>
          <w:i/>
          <w:sz w:val="24"/>
          <w:szCs w:val="24"/>
        </w:rPr>
        <w:t xml:space="preserve">    </w:t>
      </w:r>
    </w:p>
    <w:p w:rsidR="00333C74" w:rsidRPr="00FF0F68" w:rsidRDefault="00333C74" w:rsidP="00333C74">
      <w:pPr>
        <w:pStyle w:val="12"/>
        <w:ind w:firstLine="709"/>
        <w:jc w:val="both"/>
        <w:rPr>
          <w:rFonts w:ascii="Times New Roman" w:hAnsi="Times New Roman" w:cs="Times New Roman"/>
          <w:b/>
          <w:bCs/>
          <w:i/>
          <w:sz w:val="24"/>
          <w:szCs w:val="24"/>
        </w:rPr>
      </w:pPr>
      <w:r w:rsidRPr="00FF0F68">
        <w:rPr>
          <w:rFonts w:ascii="Times New Roman" w:hAnsi="Times New Roman" w:cs="Times New Roman"/>
          <w:b/>
          <w:bCs/>
          <w:i/>
          <w:sz w:val="24"/>
          <w:szCs w:val="24"/>
        </w:rPr>
        <w:t>Общественно-деловые, рекреационные зоны. Развитие системы центров</w:t>
      </w:r>
    </w:p>
    <w:p w:rsidR="00333C74" w:rsidRPr="00FF0F68" w:rsidRDefault="00333C74" w:rsidP="00333C74">
      <w:pPr>
        <w:spacing w:line="240" w:lineRule="auto"/>
        <w:ind w:firstLine="709"/>
        <w:rPr>
          <w:bCs/>
          <w:szCs w:val="24"/>
        </w:rPr>
      </w:pPr>
      <w:r w:rsidRPr="00FF0F68">
        <w:rPr>
          <w:bCs/>
          <w:szCs w:val="24"/>
        </w:rPr>
        <w:t>Основной центр села Асекеево сохраняется по ул. Чапаева и  ул. Советской, который должен выполнять функции поселкового значения.</w:t>
      </w:r>
    </w:p>
    <w:p w:rsidR="00333C74" w:rsidRPr="00FF0F68" w:rsidRDefault="00333C74" w:rsidP="00333C74">
      <w:pPr>
        <w:spacing w:line="240" w:lineRule="auto"/>
        <w:ind w:firstLine="709"/>
        <w:rPr>
          <w:bCs/>
          <w:szCs w:val="24"/>
        </w:rPr>
      </w:pPr>
      <w:r w:rsidRPr="00FF0F68">
        <w:rPr>
          <w:bCs/>
          <w:szCs w:val="24"/>
        </w:rPr>
        <w:t>Для южного  жилого образования формируются новые центры местного значения вдоль основной магистрали.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w:t>
      </w:r>
    </w:p>
    <w:p w:rsidR="00333C74" w:rsidRPr="00FF0F68" w:rsidRDefault="00333C74" w:rsidP="00333C74">
      <w:pPr>
        <w:spacing w:line="240" w:lineRule="auto"/>
        <w:ind w:firstLine="709"/>
        <w:rPr>
          <w:bCs/>
          <w:szCs w:val="24"/>
        </w:rPr>
      </w:pPr>
      <w:r w:rsidRPr="00FF0F68">
        <w:rPr>
          <w:bCs/>
          <w:szCs w:val="24"/>
        </w:rPr>
        <w:t>На участках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w:t>
      </w:r>
    </w:p>
    <w:p w:rsidR="00333C74" w:rsidRPr="00FF0F68" w:rsidRDefault="00333C74" w:rsidP="00333C74">
      <w:pPr>
        <w:spacing w:line="240" w:lineRule="auto"/>
        <w:ind w:firstLine="709"/>
        <w:rPr>
          <w:bCs/>
          <w:szCs w:val="24"/>
        </w:rPr>
      </w:pPr>
      <w:r w:rsidRPr="00FF0F68">
        <w:rPr>
          <w:bCs/>
          <w:szCs w:val="24"/>
        </w:rPr>
        <w:t>Общественно-деловой зоной МО Асекеевский сельсовет занято 20,2  га, рекреационными территориями 97,1 га.</w:t>
      </w:r>
    </w:p>
    <w:p w:rsidR="00333C74" w:rsidRPr="00FF0F68" w:rsidRDefault="00333C74" w:rsidP="00333C74">
      <w:pPr>
        <w:spacing w:line="240" w:lineRule="auto"/>
        <w:ind w:firstLine="709"/>
        <w:rPr>
          <w:b/>
          <w:bCs/>
          <w:i/>
          <w:szCs w:val="24"/>
        </w:rPr>
      </w:pPr>
    </w:p>
    <w:p w:rsidR="00333C74" w:rsidRPr="00FF0F68" w:rsidRDefault="00333C74" w:rsidP="00333C74">
      <w:pPr>
        <w:spacing w:line="240" w:lineRule="auto"/>
        <w:ind w:firstLine="709"/>
        <w:rPr>
          <w:b/>
          <w:bCs/>
          <w:i/>
          <w:szCs w:val="24"/>
        </w:rPr>
      </w:pPr>
      <w:r w:rsidRPr="00FF0F68">
        <w:rPr>
          <w:b/>
          <w:bCs/>
          <w:i/>
          <w:szCs w:val="24"/>
        </w:rPr>
        <w:t xml:space="preserve">Производственные  зоны </w:t>
      </w:r>
    </w:p>
    <w:p w:rsidR="00333C74" w:rsidRPr="00FF0F68" w:rsidRDefault="00333C74" w:rsidP="00333C74">
      <w:pPr>
        <w:spacing w:line="240" w:lineRule="auto"/>
        <w:ind w:firstLine="709"/>
        <w:rPr>
          <w:szCs w:val="24"/>
        </w:rPr>
      </w:pPr>
      <w:r w:rsidRPr="00FF0F68">
        <w:rPr>
          <w:szCs w:val="24"/>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333C74" w:rsidRPr="00FF0F68" w:rsidRDefault="00333C74" w:rsidP="00333C74">
      <w:pPr>
        <w:spacing w:line="240" w:lineRule="auto"/>
        <w:ind w:firstLine="709"/>
        <w:rPr>
          <w:szCs w:val="24"/>
        </w:rPr>
      </w:pPr>
      <w:r w:rsidRPr="00FF0F68">
        <w:rPr>
          <w:szCs w:val="24"/>
        </w:rPr>
        <w:t xml:space="preserve">Территориального расширения существующих производственных зон проектом не намечается, более того, предполагается их вынос во вновь размещаемую производственную зону на свободных территориях за железной дорогой Самара-Уфа, примыкающих к АНК, что приведет к ее более интенсивному использованию. </w:t>
      </w:r>
    </w:p>
    <w:p w:rsidR="00333C74" w:rsidRPr="00FF0F68" w:rsidRDefault="00333C74" w:rsidP="00333C74">
      <w:pPr>
        <w:spacing w:line="240" w:lineRule="auto"/>
        <w:ind w:firstLine="709"/>
        <w:rPr>
          <w:szCs w:val="24"/>
        </w:rPr>
      </w:pPr>
      <w:r w:rsidRPr="00FF0F68">
        <w:rPr>
          <w:szCs w:val="24"/>
        </w:rPr>
        <w:t>Планируемой производственной зоной в границах МО Асекеевский сельсовет занято  71,1  га, под коммунально-складские зоны занято 5,4  га.</w:t>
      </w:r>
    </w:p>
    <w:p w:rsidR="00333C74" w:rsidRPr="00FF0F68" w:rsidRDefault="00333C74" w:rsidP="00333C74">
      <w:pPr>
        <w:spacing w:line="240" w:lineRule="auto"/>
        <w:ind w:firstLine="709"/>
        <w:rPr>
          <w:b/>
          <w:bCs/>
          <w:i/>
          <w:szCs w:val="24"/>
        </w:rPr>
      </w:pPr>
    </w:p>
    <w:p w:rsidR="00333C74" w:rsidRPr="00FF0F68" w:rsidRDefault="00333C74" w:rsidP="00333C74">
      <w:pPr>
        <w:spacing w:line="240" w:lineRule="auto"/>
        <w:ind w:firstLine="709"/>
        <w:rPr>
          <w:b/>
          <w:bCs/>
          <w:i/>
          <w:szCs w:val="24"/>
        </w:rPr>
      </w:pPr>
      <w:r w:rsidRPr="00FF0F68">
        <w:rPr>
          <w:b/>
          <w:bCs/>
          <w:i/>
          <w:szCs w:val="24"/>
        </w:rPr>
        <w:t>Жилые зоны</w:t>
      </w:r>
    </w:p>
    <w:p w:rsidR="00333C74" w:rsidRPr="00FF0F68" w:rsidRDefault="00333C74" w:rsidP="00333C74">
      <w:pPr>
        <w:spacing w:line="240" w:lineRule="auto"/>
        <w:ind w:firstLine="709"/>
        <w:rPr>
          <w:szCs w:val="24"/>
        </w:rPr>
      </w:pPr>
      <w:r w:rsidRPr="00FF0F68">
        <w:rPr>
          <w:szCs w:val="24"/>
        </w:rPr>
        <w:t>В основе проектных решений по формированию жилой среды использовались следующие принципы:</w:t>
      </w:r>
    </w:p>
    <w:p w:rsidR="00333C74" w:rsidRPr="00FF0F68" w:rsidRDefault="00333C74" w:rsidP="00333C74">
      <w:pPr>
        <w:spacing w:line="240" w:lineRule="auto"/>
        <w:ind w:firstLine="709"/>
        <w:rPr>
          <w:szCs w:val="24"/>
        </w:rPr>
      </w:pPr>
      <w:r w:rsidRPr="00FF0F68">
        <w:rPr>
          <w:szCs w:val="24"/>
        </w:rPr>
        <w:t>- изыскание наиболее пригодных площадок для нового жилищного строительства</w:t>
      </w:r>
    </w:p>
    <w:p w:rsidR="00333C74" w:rsidRPr="00FF0F68" w:rsidRDefault="00333C74" w:rsidP="00333C74">
      <w:pPr>
        <w:spacing w:line="240" w:lineRule="auto"/>
        <w:ind w:firstLine="709"/>
        <w:rPr>
          <w:szCs w:val="24"/>
        </w:rPr>
      </w:pPr>
      <w:r w:rsidRPr="00FF0F68">
        <w:rPr>
          <w:szCs w:val="24"/>
        </w:rPr>
        <w:t>- увеличение темпов индивидуального жилищного строительства с учетом привлечения различных внебюджетных и внегосударственных источников, в том числе привлечения средств граждан и за счёт участия в государственных и областных целевых программах;</w:t>
      </w:r>
    </w:p>
    <w:p w:rsidR="00333C74" w:rsidRPr="00FF0F68" w:rsidRDefault="00333C74" w:rsidP="00333C74">
      <w:pPr>
        <w:spacing w:line="240" w:lineRule="auto"/>
        <w:ind w:firstLine="709"/>
        <w:rPr>
          <w:szCs w:val="24"/>
        </w:rPr>
      </w:pPr>
      <w:r w:rsidRPr="00FF0F68">
        <w:rPr>
          <w:szCs w:val="24"/>
        </w:rPr>
        <w:t>- выход на показатель обеспеченности не менее 30 м кв. на человека.</w:t>
      </w:r>
    </w:p>
    <w:p w:rsidR="00333C74" w:rsidRPr="00FF0F68" w:rsidRDefault="00333C74" w:rsidP="00333C74">
      <w:pPr>
        <w:spacing w:line="240" w:lineRule="auto"/>
        <w:ind w:firstLine="709"/>
        <w:rPr>
          <w:szCs w:val="24"/>
        </w:rPr>
      </w:pPr>
      <w:r w:rsidRPr="00FF0F68">
        <w:rPr>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333C74" w:rsidRPr="00FF0F68" w:rsidRDefault="00333C74" w:rsidP="00333C74">
      <w:pPr>
        <w:spacing w:line="240" w:lineRule="auto"/>
        <w:ind w:firstLine="709"/>
        <w:rPr>
          <w:szCs w:val="24"/>
        </w:rPr>
      </w:pPr>
      <w:r w:rsidRPr="00FF0F68">
        <w:rPr>
          <w:szCs w:val="24"/>
        </w:rPr>
        <w:t>Проектом  предлагаются к освоению  новые селитебные территории в южной части села. На часть этой территории разработан проект планировки с размерами участков под индивидуальное жилищное строительство 10 сот.</w:t>
      </w:r>
    </w:p>
    <w:p w:rsidR="00333C74" w:rsidRPr="00FF0F68" w:rsidRDefault="00333C74" w:rsidP="00333C74">
      <w:pPr>
        <w:spacing w:line="240" w:lineRule="auto"/>
        <w:ind w:firstLine="709"/>
        <w:rPr>
          <w:szCs w:val="24"/>
        </w:rPr>
      </w:pPr>
      <w:r w:rsidRPr="00FF0F68">
        <w:rPr>
          <w:szCs w:val="24"/>
        </w:rPr>
        <w:t>Южное жилое образование общей площадью 8,6  га предлагается под застройку   индивидуальными жилыми домами.</w:t>
      </w:r>
    </w:p>
    <w:p w:rsidR="00333C74" w:rsidRPr="00FF0F68" w:rsidRDefault="00333C74" w:rsidP="00333C74">
      <w:pPr>
        <w:spacing w:line="240" w:lineRule="auto"/>
        <w:ind w:firstLine="709"/>
        <w:rPr>
          <w:szCs w:val="24"/>
        </w:rPr>
      </w:pPr>
      <w:r w:rsidRPr="00FF0F68">
        <w:rPr>
          <w:szCs w:val="24"/>
        </w:rPr>
        <w:t>Также предполагается уплотнение территории индивидуальной жилой застройкой в северо-западной и северо-восточной села Асекеево.</w:t>
      </w:r>
    </w:p>
    <w:p w:rsidR="00333C74" w:rsidRPr="00FF0F68" w:rsidRDefault="00333C74" w:rsidP="00333C74">
      <w:pPr>
        <w:spacing w:line="240" w:lineRule="auto"/>
        <w:ind w:firstLine="709"/>
        <w:rPr>
          <w:szCs w:val="24"/>
        </w:rPr>
      </w:pPr>
      <w:r w:rsidRPr="00FF0F68">
        <w:rPr>
          <w:szCs w:val="24"/>
        </w:rPr>
        <w:t>Планируемой селитебной территорией в границах МО Асекеевский сельсовет занято 50,85 га.</w:t>
      </w:r>
    </w:p>
    <w:p w:rsidR="00333C74" w:rsidRPr="00FF0F68" w:rsidRDefault="00333C74" w:rsidP="00333C74">
      <w:pPr>
        <w:spacing w:line="240" w:lineRule="auto"/>
        <w:ind w:firstLine="709"/>
        <w:rPr>
          <w:szCs w:val="24"/>
        </w:rPr>
      </w:pPr>
    </w:p>
    <w:p w:rsidR="00333C74" w:rsidRPr="00FF0F68" w:rsidRDefault="00333C74" w:rsidP="00333C74">
      <w:pPr>
        <w:spacing w:line="240" w:lineRule="auto"/>
        <w:ind w:firstLine="709"/>
        <w:rPr>
          <w:b/>
          <w:i/>
          <w:szCs w:val="24"/>
        </w:rPr>
      </w:pPr>
      <w:r w:rsidRPr="00FF0F68">
        <w:rPr>
          <w:szCs w:val="24"/>
        </w:rPr>
        <w:t xml:space="preserve">    </w:t>
      </w:r>
      <w:r w:rsidRPr="00FF0F68">
        <w:rPr>
          <w:b/>
          <w:i/>
          <w:iCs/>
          <w:szCs w:val="24"/>
        </w:rPr>
        <w:t>Основные проектные предложения в решении жилищной проблемы</w:t>
      </w:r>
      <w:r w:rsidRPr="00FF0F68">
        <w:rPr>
          <w:b/>
          <w:i/>
          <w:szCs w:val="24"/>
        </w:rPr>
        <w:t>:</w:t>
      </w:r>
    </w:p>
    <w:p w:rsidR="00333C74" w:rsidRPr="00FF0F68" w:rsidRDefault="00333C74" w:rsidP="00B86A8F">
      <w:pPr>
        <w:widowControl w:val="0"/>
        <w:numPr>
          <w:ilvl w:val="0"/>
          <w:numId w:val="30"/>
        </w:numPr>
        <w:tabs>
          <w:tab w:val="left" w:pos="720"/>
        </w:tabs>
        <w:suppressAutoHyphens/>
        <w:autoSpaceDE w:val="0"/>
        <w:spacing w:after="0" w:line="240" w:lineRule="auto"/>
        <w:ind w:left="0" w:firstLine="709"/>
        <w:jc w:val="both"/>
        <w:rPr>
          <w:szCs w:val="24"/>
        </w:rPr>
      </w:pPr>
      <w:r w:rsidRPr="00FF0F68">
        <w:rPr>
          <w:szCs w:val="24"/>
        </w:rPr>
        <w:t>ликвидация ветхого, аварийного фонда;</w:t>
      </w:r>
    </w:p>
    <w:p w:rsidR="00333C74" w:rsidRPr="00FF0F68" w:rsidRDefault="00333C74" w:rsidP="00B86A8F">
      <w:pPr>
        <w:widowControl w:val="0"/>
        <w:numPr>
          <w:ilvl w:val="0"/>
          <w:numId w:val="30"/>
        </w:numPr>
        <w:tabs>
          <w:tab w:val="left" w:pos="720"/>
        </w:tabs>
        <w:suppressAutoHyphens/>
        <w:autoSpaceDE w:val="0"/>
        <w:spacing w:after="0" w:line="240" w:lineRule="auto"/>
        <w:ind w:left="0" w:firstLine="709"/>
        <w:jc w:val="both"/>
        <w:rPr>
          <w:szCs w:val="24"/>
        </w:rPr>
      </w:pPr>
      <w:r w:rsidRPr="00FF0F68">
        <w:rPr>
          <w:szCs w:val="24"/>
        </w:rPr>
        <w:t>освоение новых площадок под жилищное строительство в южном направлении;</w:t>
      </w:r>
    </w:p>
    <w:p w:rsidR="00333C74" w:rsidRPr="00FF0F68" w:rsidRDefault="00333C74" w:rsidP="00B86A8F">
      <w:pPr>
        <w:widowControl w:val="0"/>
        <w:numPr>
          <w:ilvl w:val="0"/>
          <w:numId w:val="30"/>
        </w:numPr>
        <w:tabs>
          <w:tab w:val="left" w:pos="720"/>
        </w:tabs>
        <w:suppressAutoHyphens/>
        <w:autoSpaceDE w:val="0"/>
        <w:spacing w:after="0" w:line="240" w:lineRule="auto"/>
        <w:ind w:left="0" w:firstLine="709"/>
        <w:jc w:val="both"/>
        <w:rPr>
          <w:szCs w:val="24"/>
        </w:rPr>
      </w:pPr>
      <w:r w:rsidRPr="00FF0F68">
        <w:rPr>
          <w:szCs w:val="24"/>
        </w:rPr>
        <w:t xml:space="preserve">наращивание темпов строительства жилья за счет индивидуального строительства; </w:t>
      </w:r>
    </w:p>
    <w:p w:rsidR="00333C74" w:rsidRPr="00FF0F68" w:rsidRDefault="00333C74" w:rsidP="00B86A8F">
      <w:pPr>
        <w:widowControl w:val="0"/>
        <w:numPr>
          <w:ilvl w:val="0"/>
          <w:numId w:val="30"/>
        </w:numPr>
        <w:tabs>
          <w:tab w:val="left" w:pos="720"/>
        </w:tabs>
        <w:suppressAutoHyphens/>
        <w:autoSpaceDE w:val="0"/>
        <w:spacing w:after="0" w:line="240" w:lineRule="auto"/>
        <w:ind w:left="0" w:firstLine="709"/>
        <w:jc w:val="both"/>
        <w:rPr>
          <w:szCs w:val="24"/>
        </w:rPr>
      </w:pPr>
      <w:r w:rsidRPr="00FF0F68">
        <w:rPr>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333C74" w:rsidRPr="00FF0F68" w:rsidRDefault="00333C74" w:rsidP="00B86A8F">
      <w:pPr>
        <w:widowControl w:val="0"/>
        <w:numPr>
          <w:ilvl w:val="0"/>
          <w:numId w:val="30"/>
        </w:numPr>
        <w:tabs>
          <w:tab w:val="left" w:pos="720"/>
        </w:tabs>
        <w:suppressAutoHyphens/>
        <w:autoSpaceDE w:val="0"/>
        <w:spacing w:after="0" w:line="240" w:lineRule="auto"/>
        <w:ind w:left="0" w:firstLine="709"/>
        <w:jc w:val="both"/>
        <w:rPr>
          <w:szCs w:val="24"/>
        </w:rPr>
      </w:pPr>
      <w:r w:rsidRPr="00FF0F68">
        <w:rPr>
          <w:szCs w:val="24"/>
        </w:rPr>
        <w:t>повышение качества и комфортности проживания, полное благоустройство жилых зон.</w:t>
      </w:r>
    </w:p>
    <w:p w:rsidR="00333C74" w:rsidRPr="00FF0F68" w:rsidRDefault="00333C74" w:rsidP="00333C74">
      <w:pPr>
        <w:spacing w:line="240" w:lineRule="auto"/>
        <w:ind w:firstLine="709"/>
        <w:rPr>
          <w:b/>
          <w:i/>
          <w:szCs w:val="24"/>
        </w:rPr>
      </w:pPr>
    </w:p>
    <w:p w:rsidR="00333C74" w:rsidRPr="00FF0F68" w:rsidRDefault="00333C74" w:rsidP="00333C74">
      <w:pPr>
        <w:spacing w:line="240" w:lineRule="auto"/>
        <w:ind w:firstLine="709"/>
        <w:rPr>
          <w:b/>
          <w:i/>
          <w:szCs w:val="24"/>
        </w:rPr>
      </w:pPr>
      <w:r w:rsidRPr="00FF0F68">
        <w:rPr>
          <w:b/>
          <w:i/>
          <w:szCs w:val="24"/>
        </w:rPr>
        <w:t>Зоны специального назначения</w:t>
      </w:r>
    </w:p>
    <w:p w:rsidR="00333C74" w:rsidRPr="00FF0F68" w:rsidRDefault="00333C74" w:rsidP="00333C74">
      <w:pPr>
        <w:spacing w:line="240" w:lineRule="auto"/>
        <w:ind w:firstLine="709"/>
        <w:rPr>
          <w:szCs w:val="24"/>
        </w:rPr>
      </w:pPr>
      <w:r w:rsidRPr="00FF0F68">
        <w:rPr>
          <w:szCs w:val="24"/>
        </w:rPr>
        <w:t>В зоны специального назначения включены территории полигона твёрдых бытовых отходов, кладбищ и скотомогильников.</w:t>
      </w:r>
    </w:p>
    <w:p w:rsidR="00333C74" w:rsidRPr="00FF0F68" w:rsidRDefault="00333C74" w:rsidP="00333C74">
      <w:pPr>
        <w:spacing w:line="240" w:lineRule="auto"/>
        <w:ind w:firstLine="709"/>
        <w:rPr>
          <w:szCs w:val="24"/>
        </w:rPr>
      </w:pPr>
      <w:r w:rsidRPr="00FF0F68">
        <w:rPr>
          <w:szCs w:val="24"/>
        </w:rPr>
        <w:t xml:space="preserve">На территории МО Асекеевский сельсовет находятся   кладбища общей площадью 11,3 га. Размер необходимого земельного участка для </w:t>
      </w:r>
      <w:r w:rsidRPr="00FF0F68">
        <w:rPr>
          <w:bCs/>
          <w:szCs w:val="24"/>
        </w:rPr>
        <w:t>строительства нового кладбища в районе существующих действующих кладбищ на северо-востоке ст. Асекеево, расширения действующего кладбища в западной части нового жилого района на юге с. Асе</w:t>
      </w:r>
      <w:r>
        <w:rPr>
          <w:bCs/>
          <w:szCs w:val="24"/>
        </w:rPr>
        <w:t>ке</w:t>
      </w:r>
      <w:r w:rsidRPr="00FF0F68">
        <w:rPr>
          <w:bCs/>
          <w:szCs w:val="24"/>
        </w:rPr>
        <w:t>ево</w:t>
      </w:r>
      <w:r w:rsidRPr="00FF0F68">
        <w:rPr>
          <w:szCs w:val="24"/>
        </w:rPr>
        <w:t xml:space="preserve"> 2,3 га.</w:t>
      </w:r>
    </w:p>
    <w:p w:rsidR="00333C74" w:rsidRPr="00FF0F68" w:rsidRDefault="00333C74" w:rsidP="00333C74">
      <w:pPr>
        <w:spacing w:line="240" w:lineRule="auto"/>
        <w:ind w:firstLine="709"/>
        <w:rPr>
          <w:szCs w:val="24"/>
        </w:rPr>
      </w:pPr>
      <w:r w:rsidRPr="00FF0F68">
        <w:rPr>
          <w:szCs w:val="24"/>
        </w:rPr>
        <w:t>Производить захоронения на закрытых кладбищах запрещается, за исключением захоронения урн с прахом после кремации в родственные могилы, по истечении кладбищенского периода - время, в течение которого завершаются процессы минерализации трупов.</w:t>
      </w:r>
    </w:p>
    <w:p w:rsidR="00333C74" w:rsidRPr="00FF0F68" w:rsidRDefault="00333C74" w:rsidP="00333C74">
      <w:pPr>
        <w:spacing w:line="240" w:lineRule="auto"/>
        <w:ind w:firstLine="709"/>
        <w:rPr>
          <w:szCs w:val="24"/>
        </w:rPr>
      </w:pPr>
      <w:r w:rsidRPr="00FF0F68">
        <w:rPr>
          <w:szCs w:val="24"/>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333C74" w:rsidRPr="00FF0F68" w:rsidRDefault="00333C74" w:rsidP="00333C74">
      <w:pPr>
        <w:spacing w:line="240" w:lineRule="auto"/>
        <w:ind w:firstLine="709"/>
        <w:rPr>
          <w:szCs w:val="24"/>
        </w:rPr>
      </w:pPr>
      <w:r w:rsidRPr="00FF0F68">
        <w:rPr>
          <w:szCs w:val="24"/>
        </w:rPr>
        <w:t>Генеральным планом предлагается организация нового скотомогильника и полигона ТБО площадью 2,8 га в северо-восточном направлении справа от дороги на Кзыл-Юлдуз. Старый скотомогильник и полигон ТБО подлежат консервации.</w:t>
      </w:r>
    </w:p>
    <w:p w:rsidR="00333C74" w:rsidRPr="00FF0F68" w:rsidRDefault="00333C74" w:rsidP="00333C74">
      <w:pPr>
        <w:spacing w:line="240" w:lineRule="auto"/>
        <w:ind w:firstLine="709"/>
        <w:rPr>
          <w:b/>
          <w:bCs/>
          <w:szCs w:val="24"/>
        </w:rPr>
      </w:pPr>
    </w:p>
    <w:p w:rsidR="00333C74" w:rsidRPr="00FF0F68" w:rsidRDefault="00333C74" w:rsidP="00333C74">
      <w:pPr>
        <w:spacing w:line="240" w:lineRule="auto"/>
        <w:ind w:firstLine="709"/>
        <w:rPr>
          <w:b/>
          <w:i/>
          <w:szCs w:val="24"/>
        </w:rPr>
      </w:pPr>
      <w:r w:rsidRPr="00FF0F68">
        <w:rPr>
          <w:b/>
          <w:i/>
          <w:szCs w:val="24"/>
        </w:rPr>
        <w:t xml:space="preserve">  Проблемы  и направления решений, предлагаемые генеральным планом </w:t>
      </w:r>
    </w:p>
    <w:p w:rsidR="00333C74" w:rsidRPr="00FF0F68" w:rsidRDefault="00333C74" w:rsidP="00333C74">
      <w:pPr>
        <w:spacing w:line="240" w:lineRule="auto"/>
        <w:ind w:firstLine="709"/>
        <w:rPr>
          <w:b/>
          <w:i/>
          <w:szCs w:val="24"/>
        </w:rPr>
      </w:pPr>
    </w:p>
    <w:tbl>
      <w:tblPr>
        <w:tblW w:w="0" w:type="auto"/>
        <w:tblInd w:w="-25" w:type="dxa"/>
        <w:tblLayout w:type="fixed"/>
        <w:tblLook w:val="0000"/>
      </w:tblPr>
      <w:tblGrid>
        <w:gridCol w:w="559"/>
        <w:gridCol w:w="4252"/>
        <w:gridCol w:w="4268"/>
      </w:tblGrid>
      <w:tr w:rsidR="00333C74" w:rsidRPr="00FF0F68" w:rsidTr="00032754">
        <w:tc>
          <w:tcPr>
            <w:tcW w:w="559" w:type="dxa"/>
            <w:tcBorders>
              <w:top w:val="single" w:sz="4" w:space="0" w:color="000000"/>
              <w:left w:val="single" w:sz="4" w:space="0" w:color="000000"/>
              <w:bottom w:val="single" w:sz="4" w:space="0" w:color="000000"/>
            </w:tcBorders>
            <w:shd w:val="clear" w:color="auto" w:fill="auto"/>
            <w:vAlign w:val="center"/>
          </w:tcPr>
          <w:p w:rsidR="00333C74" w:rsidRPr="00FF0F68" w:rsidRDefault="00333C74" w:rsidP="00032754">
            <w:pPr>
              <w:snapToGrid w:val="0"/>
              <w:spacing w:line="240" w:lineRule="auto"/>
              <w:rPr>
                <w:sz w:val="20"/>
                <w:szCs w:val="20"/>
              </w:rPr>
            </w:pPr>
            <w:r w:rsidRPr="00FF0F68">
              <w:rPr>
                <w:sz w:val="20"/>
                <w:szCs w:val="20"/>
              </w:rPr>
              <w:t>№ п/п</w:t>
            </w:r>
          </w:p>
        </w:tc>
        <w:tc>
          <w:tcPr>
            <w:tcW w:w="4252" w:type="dxa"/>
            <w:tcBorders>
              <w:top w:val="single" w:sz="4" w:space="0" w:color="000000"/>
              <w:left w:val="single" w:sz="4" w:space="0" w:color="000000"/>
              <w:bottom w:val="single" w:sz="4" w:space="0" w:color="000000"/>
            </w:tcBorders>
            <w:shd w:val="clear" w:color="auto" w:fill="auto"/>
          </w:tcPr>
          <w:p w:rsidR="00333C74" w:rsidRPr="00FF0F68" w:rsidRDefault="00333C74" w:rsidP="00032754">
            <w:pPr>
              <w:snapToGrid w:val="0"/>
              <w:spacing w:line="240" w:lineRule="auto"/>
              <w:rPr>
                <w:sz w:val="20"/>
                <w:szCs w:val="20"/>
              </w:rPr>
            </w:pPr>
            <w:r w:rsidRPr="00FF0F68">
              <w:rPr>
                <w:sz w:val="20"/>
                <w:szCs w:val="20"/>
              </w:rPr>
              <w:t xml:space="preserve">Проблемы МО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333C74" w:rsidRPr="00FF0F68" w:rsidRDefault="00333C74" w:rsidP="00032754">
            <w:pPr>
              <w:snapToGrid w:val="0"/>
              <w:spacing w:line="240" w:lineRule="auto"/>
              <w:ind w:firstLine="34"/>
              <w:rPr>
                <w:sz w:val="20"/>
                <w:szCs w:val="20"/>
              </w:rPr>
            </w:pPr>
            <w:r w:rsidRPr="00FF0F68">
              <w:rPr>
                <w:sz w:val="20"/>
                <w:szCs w:val="20"/>
              </w:rPr>
              <w:t xml:space="preserve">Предложения генерального плана. </w:t>
            </w:r>
          </w:p>
        </w:tc>
      </w:tr>
      <w:tr w:rsidR="00333C74" w:rsidRPr="00FF0F68" w:rsidTr="00032754">
        <w:tc>
          <w:tcPr>
            <w:tcW w:w="559" w:type="dxa"/>
            <w:tcBorders>
              <w:top w:val="single" w:sz="4" w:space="0" w:color="000000"/>
              <w:left w:val="single" w:sz="4" w:space="0" w:color="000000"/>
              <w:bottom w:val="single" w:sz="4" w:space="0" w:color="000000"/>
            </w:tcBorders>
            <w:shd w:val="clear" w:color="auto" w:fill="auto"/>
            <w:vAlign w:val="center"/>
          </w:tcPr>
          <w:p w:rsidR="00333C74" w:rsidRPr="00FF0F68" w:rsidRDefault="00333C74" w:rsidP="00032754">
            <w:pPr>
              <w:snapToGrid w:val="0"/>
              <w:spacing w:line="240" w:lineRule="auto"/>
              <w:rPr>
                <w:sz w:val="20"/>
                <w:szCs w:val="20"/>
              </w:rPr>
            </w:pPr>
            <w:r w:rsidRPr="00FF0F68">
              <w:rPr>
                <w:sz w:val="20"/>
                <w:szCs w:val="20"/>
              </w:rPr>
              <w:t>1.</w:t>
            </w:r>
          </w:p>
        </w:tc>
        <w:tc>
          <w:tcPr>
            <w:tcW w:w="4252" w:type="dxa"/>
            <w:tcBorders>
              <w:top w:val="single" w:sz="4" w:space="0" w:color="000000"/>
              <w:left w:val="single" w:sz="4" w:space="0" w:color="000000"/>
              <w:bottom w:val="single" w:sz="4" w:space="0" w:color="000000"/>
            </w:tcBorders>
            <w:shd w:val="clear" w:color="auto" w:fill="auto"/>
          </w:tcPr>
          <w:p w:rsidR="00333C74" w:rsidRPr="00FF0F68" w:rsidRDefault="00333C74" w:rsidP="00032754">
            <w:pPr>
              <w:snapToGrid w:val="0"/>
              <w:spacing w:line="240" w:lineRule="auto"/>
              <w:rPr>
                <w:sz w:val="20"/>
                <w:szCs w:val="20"/>
              </w:rPr>
            </w:pPr>
            <w:r w:rsidRPr="00FF0F68">
              <w:rPr>
                <w:sz w:val="20"/>
                <w:szCs w:val="20"/>
              </w:rPr>
              <w:t>Главная планировочная ось - поселковая дорога села Асекеево, состоящая из улиц Чапаева, Комсомольской и Советской, является одновременно транзитной трассой  Бугуруслан-Асекеево – Абдулино.  Дорога загружена грузовым транспортом, автомобилями транспортирующими сырую нефть и нефте-продукты, что отрицательно сказывается на экологической обстановке.</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333C74" w:rsidRPr="00FF0F68" w:rsidRDefault="00333C74" w:rsidP="00032754">
            <w:pPr>
              <w:snapToGrid w:val="0"/>
              <w:spacing w:line="240" w:lineRule="auto"/>
              <w:ind w:firstLine="34"/>
              <w:rPr>
                <w:sz w:val="20"/>
                <w:szCs w:val="20"/>
              </w:rPr>
            </w:pPr>
            <w:r w:rsidRPr="00FF0F68">
              <w:rPr>
                <w:sz w:val="20"/>
                <w:szCs w:val="20"/>
              </w:rPr>
              <w:t>Предлагается реализовать строительство (разгружающей центр села) объездной автодороги вдоль южной границы МО в обход существующих ж.д. переездов с организацией проезда под ж.д. за восточной границей ст. Асекеево. Между дорогой и южным жилым образованием определена зона транспортной инфраструктуры, (АЗС, АГЗС, станций технического обслуживания, кафе и т.п.).</w:t>
            </w:r>
          </w:p>
        </w:tc>
      </w:tr>
      <w:tr w:rsidR="00333C74" w:rsidRPr="00FF0F68" w:rsidTr="00032754">
        <w:tc>
          <w:tcPr>
            <w:tcW w:w="559" w:type="dxa"/>
            <w:tcBorders>
              <w:top w:val="single" w:sz="4" w:space="0" w:color="000000"/>
              <w:left w:val="single" w:sz="4" w:space="0" w:color="000000"/>
              <w:bottom w:val="single" w:sz="4" w:space="0" w:color="000000"/>
            </w:tcBorders>
            <w:shd w:val="clear" w:color="auto" w:fill="auto"/>
            <w:vAlign w:val="center"/>
          </w:tcPr>
          <w:p w:rsidR="00333C74" w:rsidRPr="00FF0F68" w:rsidRDefault="00333C74" w:rsidP="00032754">
            <w:pPr>
              <w:snapToGrid w:val="0"/>
              <w:spacing w:line="240" w:lineRule="auto"/>
              <w:rPr>
                <w:sz w:val="20"/>
                <w:szCs w:val="20"/>
              </w:rPr>
            </w:pPr>
            <w:r w:rsidRPr="00FF0F68">
              <w:rPr>
                <w:sz w:val="20"/>
                <w:szCs w:val="20"/>
              </w:rPr>
              <w:t>2.</w:t>
            </w:r>
          </w:p>
        </w:tc>
        <w:tc>
          <w:tcPr>
            <w:tcW w:w="4252" w:type="dxa"/>
            <w:tcBorders>
              <w:top w:val="single" w:sz="4" w:space="0" w:color="000000"/>
              <w:left w:val="single" w:sz="4" w:space="0" w:color="000000"/>
              <w:bottom w:val="single" w:sz="4" w:space="0" w:color="000000"/>
            </w:tcBorders>
            <w:shd w:val="clear" w:color="auto" w:fill="auto"/>
          </w:tcPr>
          <w:p w:rsidR="00333C74" w:rsidRPr="00FF0F68" w:rsidRDefault="00333C74" w:rsidP="00032754">
            <w:pPr>
              <w:snapToGrid w:val="0"/>
              <w:spacing w:line="240" w:lineRule="auto"/>
              <w:rPr>
                <w:sz w:val="20"/>
                <w:szCs w:val="20"/>
              </w:rPr>
            </w:pPr>
            <w:r w:rsidRPr="00FF0F68">
              <w:rPr>
                <w:sz w:val="20"/>
                <w:szCs w:val="20"/>
              </w:rPr>
              <w:t>- часть жилой застройки расположена в водоохраной зоне (100 м) реки Большая Кисла;</w:t>
            </w:r>
          </w:p>
          <w:p w:rsidR="00333C74" w:rsidRPr="00FF0F68" w:rsidRDefault="00333C74" w:rsidP="00032754">
            <w:pPr>
              <w:spacing w:line="240" w:lineRule="auto"/>
              <w:rPr>
                <w:sz w:val="20"/>
                <w:szCs w:val="20"/>
              </w:rPr>
            </w:pPr>
            <w:r w:rsidRPr="00FF0F68">
              <w:rPr>
                <w:sz w:val="20"/>
                <w:szCs w:val="20"/>
              </w:rPr>
              <w:t>- высокая плотность жилой застройки;</w:t>
            </w:r>
          </w:p>
          <w:p w:rsidR="00333C74" w:rsidRPr="00FF0F68" w:rsidRDefault="00333C74" w:rsidP="00032754">
            <w:pPr>
              <w:spacing w:line="240" w:lineRule="auto"/>
              <w:rPr>
                <w:sz w:val="20"/>
                <w:szCs w:val="20"/>
              </w:rPr>
            </w:pPr>
            <w:r w:rsidRPr="00FF0F68">
              <w:rPr>
                <w:sz w:val="20"/>
                <w:szCs w:val="20"/>
              </w:rPr>
              <w:t>-  градостроительное развитие ограничено с северной стороны горным ландшафтом, с южной стороны – железной дорогой, с восточной стороны расположен населенный пункт - станция Асекеево, с западной – рельеф и расположенные на расстоянии 500 м от села – скотомогильник и ТБО</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333C74" w:rsidRPr="00FF0F68" w:rsidRDefault="00333C74" w:rsidP="00032754">
            <w:pPr>
              <w:snapToGrid w:val="0"/>
              <w:spacing w:line="240" w:lineRule="auto"/>
              <w:ind w:firstLine="34"/>
              <w:rPr>
                <w:sz w:val="20"/>
                <w:szCs w:val="20"/>
              </w:rPr>
            </w:pPr>
            <w:r w:rsidRPr="00FF0F68">
              <w:rPr>
                <w:sz w:val="20"/>
                <w:szCs w:val="20"/>
              </w:rPr>
              <w:t xml:space="preserve">Предлагается  развитие жилой зоны на юге поселка за железной дорогой, где уже  начато освоение территорий жилищным строительством. Предлагается размещение жилой зоны площадью около 28,7 га (расчетный период) с размерами участков 10 соток, общественно – деловая зона 8,6 га, зона рекреации – 12,9 га. Также на юге поселения резервируется территория, (около 72,0 га), для освоения в прогнозный период, в целях, определяемых органами местного самоуправления.  </w:t>
            </w:r>
          </w:p>
          <w:p w:rsidR="00333C74" w:rsidRPr="00FF0F68" w:rsidRDefault="00333C74" w:rsidP="00032754">
            <w:pPr>
              <w:spacing w:line="240" w:lineRule="auto"/>
              <w:ind w:firstLine="34"/>
              <w:rPr>
                <w:sz w:val="20"/>
                <w:szCs w:val="20"/>
              </w:rPr>
            </w:pPr>
            <w:r w:rsidRPr="00FF0F68">
              <w:rPr>
                <w:sz w:val="20"/>
                <w:szCs w:val="20"/>
              </w:rPr>
              <w:t xml:space="preserve">Предлагается развитие жилой застройки в юго-западном направлении, вдоль реки Усманка, территория 12 га.     </w:t>
            </w:r>
          </w:p>
        </w:tc>
      </w:tr>
      <w:tr w:rsidR="00333C74" w:rsidRPr="00FF0F68" w:rsidTr="00032754">
        <w:tc>
          <w:tcPr>
            <w:tcW w:w="559" w:type="dxa"/>
            <w:tcBorders>
              <w:top w:val="single" w:sz="4" w:space="0" w:color="000000"/>
              <w:left w:val="single" w:sz="4" w:space="0" w:color="000000"/>
              <w:bottom w:val="single" w:sz="4" w:space="0" w:color="000000"/>
            </w:tcBorders>
            <w:shd w:val="clear" w:color="auto" w:fill="auto"/>
            <w:vAlign w:val="center"/>
          </w:tcPr>
          <w:p w:rsidR="00333C74" w:rsidRPr="00FF0F68" w:rsidRDefault="00333C74" w:rsidP="00032754">
            <w:pPr>
              <w:snapToGrid w:val="0"/>
              <w:spacing w:line="240" w:lineRule="auto"/>
              <w:rPr>
                <w:sz w:val="20"/>
                <w:szCs w:val="20"/>
              </w:rPr>
            </w:pPr>
            <w:r w:rsidRPr="00FF0F68">
              <w:rPr>
                <w:sz w:val="20"/>
                <w:szCs w:val="20"/>
              </w:rPr>
              <w:t>3.</w:t>
            </w:r>
          </w:p>
        </w:tc>
        <w:tc>
          <w:tcPr>
            <w:tcW w:w="4252" w:type="dxa"/>
            <w:tcBorders>
              <w:top w:val="single" w:sz="4" w:space="0" w:color="000000"/>
              <w:left w:val="single" w:sz="4" w:space="0" w:color="000000"/>
              <w:bottom w:val="single" w:sz="4" w:space="0" w:color="000000"/>
            </w:tcBorders>
            <w:shd w:val="clear" w:color="auto" w:fill="auto"/>
          </w:tcPr>
          <w:p w:rsidR="00333C74" w:rsidRPr="00FF0F68" w:rsidRDefault="00333C74" w:rsidP="00032754">
            <w:pPr>
              <w:snapToGrid w:val="0"/>
              <w:spacing w:line="240" w:lineRule="auto"/>
              <w:rPr>
                <w:sz w:val="20"/>
                <w:szCs w:val="20"/>
              </w:rPr>
            </w:pPr>
            <w:r w:rsidRPr="00FF0F68">
              <w:rPr>
                <w:sz w:val="20"/>
                <w:szCs w:val="20"/>
              </w:rPr>
              <w:t xml:space="preserve">На территории села в жилой застройке расположены производственные объекты ДУ ГУП «Орнебургремдорстрой» с санитарно-защитной зоной для промплощадки № 2 - 500м., ремонтно-техническое предприятие с СЗЗ 300м и др.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333C74" w:rsidRPr="00FF0F68" w:rsidRDefault="00333C74" w:rsidP="00032754">
            <w:pPr>
              <w:snapToGrid w:val="0"/>
              <w:spacing w:line="240" w:lineRule="auto"/>
              <w:ind w:firstLine="34"/>
              <w:rPr>
                <w:sz w:val="20"/>
                <w:szCs w:val="20"/>
              </w:rPr>
            </w:pPr>
            <w:r w:rsidRPr="00FF0F68">
              <w:rPr>
                <w:sz w:val="20"/>
                <w:szCs w:val="20"/>
              </w:rPr>
              <w:t xml:space="preserve">Предлагается вынос промпредприятий с СЗЗ больше 50 м в восточную часть села, где проектом обозначены территории для освоения промышленными объектами (инвестиционные площадки), общей площадью - 21,8 га. </w:t>
            </w:r>
          </w:p>
        </w:tc>
      </w:tr>
      <w:tr w:rsidR="00333C74" w:rsidRPr="00FF0F68" w:rsidTr="00032754">
        <w:tc>
          <w:tcPr>
            <w:tcW w:w="559" w:type="dxa"/>
            <w:tcBorders>
              <w:top w:val="single" w:sz="4" w:space="0" w:color="000000"/>
              <w:left w:val="single" w:sz="4" w:space="0" w:color="000000"/>
              <w:bottom w:val="single" w:sz="4" w:space="0" w:color="000000"/>
            </w:tcBorders>
            <w:shd w:val="clear" w:color="auto" w:fill="auto"/>
            <w:vAlign w:val="center"/>
          </w:tcPr>
          <w:p w:rsidR="00333C74" w:rsidRPr="00FF0F68" w:rsidRDefault="00333C74" w:rsidP="00032754">
            <w:pPr>
              <w:snapToGrid w:val="0"/>
              <w:spacing w:line="240" w:lineRule="auto"/>
              <w:rPr>
                <w:sz w:val="20"/>
                <w:szCs w:val="20"/>
              </w:rPr>
            </w:pPr>
            <w:r w:rsidRPr="00FF0F68">
              <w:rPr>
                <w:sz w:val="20"/>
                <w:szCs w:val="20"/>
              </w:rPr>
              <w:t>4.</w:t>
            </w:r>
          </w:p>
        </w:tc>
        <w:tc>
          <w:tcPr>
            <w:tcW w:w="4252" w:type="dxa"/>
            <w:tcBorders>
              <w:top w:val="single" w:sz="4" w:space="0" w:color="000000"/>
              <w:left w:val="single" w:sz="4" w:space="0" w:color="000000"/>
              <w:bottom w:val="single" w:sz="4" w:space="0" w:color="000000"/>
            </w:tcBorders>
            <w:shd w:val="clear" w:color="auto" w:fill="auto"/>
          </w:tcPr>
          <w:p w:rsidR="00333C74" w:rsidRPr="00FF0F68" w:rsidRDefault="00333C74" w:rsidP="00032754">
            <w:pPr>
              <w:snapToGrid w:val="0"/>
              <w:spacing w:line="240" w:lineRule="auto"/>
              <w:rPr>
                <w:sz w:val="20"/>
                <w:szCs w:val="20"/>
              </w:rPr>
            </w:pPr>
            <w:r w:rsidRPr="00FF0F68">
              <w:rPr>
                <w:sz w:val="20"/>
                <w:szCs w:val="20"/>
              </w:rPr>
              <w:t xml:space="preserve">Отсутствует пешеходное сообщение между двумя частями села, разделенных железной дорогой Самара-Уфа, проходящей по территории села Асекеево (частота движения железно-дорожных составов 7 мин.).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333C74" w:rsidRPr="00FF0F68" w:rsidRDefault="00333C74" w:rsidP="00032754">
            <w:pPr>
              <w:snapToGrid w:val="0"/>
              <w:spacing w:line="240" w:lineRule="auto"/>
              <w:ind w:firstLine="34"/>
              <w:rPr>
                <w:bCs/>
                <w:sz w:val="20"/>
                <w:szCs w:val="20"/>
              </w:rPr>
            </w:pPr>
            <w:r w:rsidRPr="00FF0F68">
              <w:rPr>
                <w:sz w:val="20"/>
                <w:szCs w:val="20"/>
              </w:rPr>
              <w:t xml:space="preserve">Предлагается строительство </w:t>
            </w:r>
            <w:r w:rsidRPr="00FF0F68">
              <w:rPr>
                <w:bCs/>
                <w:sz w:val="20"/>
                <w:szCs w:val="20"/>
              </w:rPr>
              <w:t>пешеходного тоннеля под ж.д. в районе КФХ  с выходом на улицу Дружбы, и пешеходного моста в районе улицы Восточная с выходом на улицу Энергетиков.</w:t>
            </w:r>
          </w:p>
        </w:tc>
      </w:tr>
    </w:tbl>
    <w:p w:rsidR="00333C74" w:rsidRPr="00FF0F68" w:rsidRDefault="00333C74" w:rsidP="00333C74">
      <w:pPr>
        <w:spacing w:line="240" w:lineRule="auto"/>
        <w:ind w:firstLine="709"/>
        <w:rPr>
          <w:szCs w:val="24"/>
        </w:rPr>
      </w:pPr>
    </w:p>
    <w:p w:rsidR="00333C74" w:rsidRPr="00FF0F68" w:rsidRDefault="00333C74" w:rsidP="00333C74">
      <w:pPr>
        <w:spacing w:line="240" w:lineRule="auto"/>
        <w:ind w:firstLine="709"/>
        <w:rPr>
          <w:szCs w:val="24"/>
        </w:rPr>
      </w:pPr>
      <w:r w:rsidRPr="00FF0F68">
        <w:rPr>
          <w:szCs w:val="24"/>
        </w:rPr>
        <w:br w:type="page"/>
      </w:r>
    </w:p>
    <w:p w:rsidR="00333C74"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598" w:name="_Toc396129600"/>
      <w:bookmarkStart w:id="599" w:name="_Toc398555139"/>
      <w:bookmarkStart w:id="600" w:name="_Toc400552026"/>
      <w:r w:rsidRPr="00800495">
        <w:rPr>
          <w:szCs w:val="28"/>
        </w:rPr>
        <w:t>Обоснование нормативов объектов инженерной инфраструктуры</w:t>
      </w:r>
      <w:bookmarkEnd w:id="598"/>
      <w:bookmarkEnd w:id="599"/>
      <w:bookmarkEnd w:id="600"/>
    </w:p>
    <w:p w:rsidR="00333C74" w:rsidRPr="00800495" w:rsidRDefault="00333C74" w:rsidP="00333C74"/>
    <w:p w:rsidR="00333C74" w:rsidRPr="00021F6D" w:rsidRDefault="00333C74" w:rsidP="00333C74">
      <w:pPr>
        <w:tabs>
          <w:tab w:val="left" w:pos="0"/>
        </w:tabs>
        <w:spacing w:line="240" w:lineRule="auto"/>
        <w:ind w:firstLine="709"/>
        <w:contextualSpacing/>
        <w:rPr>
          <w:szCs w:val="24"/>
        </w:rPr>
      </w:pPr>
      <w:r w:rsidRPr="00021F6D">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333C74" w:rsidRPr="00021F6D" w:rsidRDefault="00333C74" w:rsidP="00333C74">
      <w:pPr>
        <w:spacing w:line="240" w:lineRule="auto"/>
        <w:ind w:firstLine="709"/>
      </w:pPr>
      <w:bookmarkStart w:id="601" w:name="_Toc396129601"/>
      <w:bookmarkStart w:id="602" w:name="_Toc398555140"/>
      <w:r w:rsidRPr="00021F6D">
        <w:t>Нормативы показателей минимально допустимого уровня</w:t>
      </w:r>
      <w:bookmarkEnd w:id="601"/>
      <w:bookmarkEnd w:id="602"/>
      <w:r w:rsidRPr="00021F6D">
        <w:t xml:space="preserve"> обеспеченности объектами инженерной инфраструктуры</w:t>
      </w:r>
      <w: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3"/>
        <w:gridCol w:w="1443"/>
        <w:gridCol w:w="1063"/>
        <w:gridCol w:w="2232"/>
      </w:tblGrid>
      <w:tr w:rsidR="00333C74" w:rsidRPr="009D3D9A" w:rsidTr="00032754">
        <w:tc>
          <w:tcPr>
            <w:tcW w:w="4644" w:type="dxa"/>
            <w:vAlign w:val="center"/>
          </w:tcPr>
          <w:p w:rsidR="00333C74" w:rsidRPr="009D3D9A" w:rsidRDefault="00333C74" w:rsidP="00032754">
            <w:pPr>
              <w:tabs>
                <w:tab w:val="left" w:pos="0"/>
              </w:tabs>
              <w:spacing w:line="240" w:lineRule="auto"/>
              <w:contextualSpacing/>
              <w:rPr>
                <w:b/>
                <w:sz w:val="20"/>
                <w:szCs w:val="20"/>
              </w:rPr>
            </w:pPr>
            <w:r w:rsidRPr="00021F6D">
              <w:rPr>
                <w:szCs w:val="24"/>
              </w:rPr>
              <w:t xml:space="preserve"> </w:t>
            </w:r>
            <w:r w:rsidRPr="009D3D9A">
              <w:rPr>
                <w:b/>
                <w:sz w:val="20"/>
                <w:szCs w:val="20"/>
              </w:rPr>
              <w:t xml:space="preserve">Наименование норматива, </w:t>
            </w:r>
          </w:p>
          <w:p w:rsidR="00333C74" w:rsidRPr="009D3D9A" w:rsidRDefault="00333C74" w:rsidP="00032754">
            <w:pPr>
              <w:tabs>
                <w:tab w:val="left" w:pos="0"/>
              </w:tabs>
              <w:spacing w:line="240" w:lineRule="auto"/>
              <w:contextualSpacing/>
              <w:rPr>
                <w:b/>
                <w:sz w:val="20"/>
                <w:szCs w:val="20"/>
              </w:rPr>
            </w:pPr>
            <w:r w:rsidRPr="009D3D9A">
              <w:rPr>
                <w:b/>
                <w:sz w:val="20"/>
                <w:szCs w:val="20"/>
              </w:rPr>
              <w:t>потребители ресурса</w:t>
            </w:r>
          </w:p>
        </w:tc>
        <w:tc>
          <w:tcPr>
            <w:tcW w:w="1447" w:type="dxa"/>
            <w:vAlign w:val="center"/>
          </w:tcPr>
          <w:p w:rsidR="00333C74" w:rsidRPr="009D3D9A" w:rsidRDefault="00333C74" w:rsidP="00032754">
            <w:pPr>
              <w:tabs>
                <w:tab w:val="left" w:pos="0"/>
              </w:tabs>
              <w:spacing w:line="240" w:lineRule="auto"/>
              <w:contextualSpacing/>
              <w:rPr>
                <w:b/>
                <w:sz w:val="20"/>
                <w:szCs w:val="20"/>
              </w:rPr>
            </w:pPr>
            <w:r w:rsidRPr="009D3D9A">
              <w:rPr>
                <w:b/>
                <w:sz w:val="20"/>
                <w:szCs w:val="20"/>
              </w:rPr>
              <w:t>Единица измерения</w:t>
            </w:r>
          </w:p>
        </w:tc>
        <w:tc>
          <w:tcPr>
            <w:tcW w:w="1016" w:type="dxa"/>
            <w:vAlign w:val="center"/>
          </w:tcPr>
          <w:p w:rsidR="00333C74" w:rsidRPr="009D3D9A" w:rsidRDefault="00333C74" w:rsidP="00032754">
            <w:pPr>
              <w:tabs>
                <w:tab w:val="left" w:pos="0"/>
              </w:tabs>
              <w:spacing w:line="240" w:lineRule="auto"/>
              <w:contextualSpacing/>
              <w:rPr>
                <w:b/>
                <w:sz w:val="20"/>
                <w:szCs w:val="20"/>
              </w:rPr>
            </w:pPr>
            <w:r w:rsidRPr="009D3D9A">
              <w:rPr>
                <w:b/>
                <w:sz w:val="20"/>
                <w:szCs w:val="20"/>
              </w:rPr>
              <w:t>Величина</w:t>
            </w:r>
          </w:p>
        </w:tc>
        <w:tc>
          <w:tcPr>
            <w:tcW w:w="2244" w:type="dxa"/>
            <w:vAlign w:val="center"/>
          </w:tcPr>
          <w:p w:rsidR="00333C74" w:rsidRPr="009D3D9A" w:rsidRDefault="00333C74" w:rsidP="00032754">
            <w:pPr>
              <w:tabs>
                <w:tab w:val="left" w:pos="0"/>
              </w:tabs>
              <w:spacing w:line="240" w:lineRule="auto"/>
              <w:contextualSpacing/>
              <w:rPr>
                <w:b/>
                <w:sz w:val="20"/>
                <w:szCs w:val="20"/>
              </w:rPr>
            </w:pPr>
            <w:r w:rsidRPr="009D3D9A">
              <w:rPr>
                <w:b/>
                <w:sz w:val="20"/>
                <w:szCs w:val="20"/>
              </w:rPr>
              <w:t>Обоснование</w:t>
            </w:r>
          </w:p>
        </w:tc>
      </w:tr>
      <w:tr w:rsidR="00333C74" w:rsidRPr="009D3D9A" w:rsidTr="00032754">
        <w:trPr>
          <w:trHeight w:val="473"/>
        </w:trPr>
        <w:tc>
          <w:tcPr>
            <w:tcW w:w="4644" w:type="dxa"/>
            <w:vAlign w:val="center"/>
          </w:tcPr>
          <w:p w:rsidR="00333C74" w:rsidRPr="009D3D9A" w:rsidRDefault="00333C74" w:rsidP="00032754">
            <w:pPr>
              <w:tabs>
                <w:tab w:val="left" w:pos="0"/>
              </w:tabs>
              <w:spacing w:line="240" w:lineRule="auto"/>
              <w:contextualSpacing/>
              <w:rPr>
                <w:b/>
                <w:sz w:val="20"/>
                <w:szCs w:val="20"/>
              </w:rPr>
            </w:pPr>
            <w:r w:rsidRPr="009D3D9A">
              <w:rPr>
                <w:b/>
                <w:sz w:val="20"/>
                <w:szCs w:val="20"/>
              </w:rPr>
              <w:t>Водопотребление</w:t>
            </w:r>
          </w:p>
        </w:tc>
        <w:tc>
          <w:tcPr>
            <w:tcW w:w="1447" w:type="dxa"/>
          </w:tcPr>
          <w:p w:rsidR="00333C74" w:rsidRPr="009D3D9A" w:rsidRDefault="00333C74" w:rsidP="00032754">
            <w:pPr>
              <w:tabs>
                <w:tab w:val="left" w:pos="0"/>
              </w:tabs>
              <w:spacing w:line="240" w:lineRule="auto"/>
              <w:contextualSpacing/>
              <w:rPr>
                <w:sz w:val="20"/>
                <w:szCs w:val="20"/>
              </w:rPr>
            </w:pPr>
          </w:p>
        </w:tc>
        <w:tc>
          <w:tcPr>
            <w:tcW w:w="1016" w:type="dxa"/>
          </w:tcPr>
          <w:p w:rsidR="00333C74" w:rsidRPr="009D3D9A" w:rsidRDefault="00333C74" w:rsidP="00032754">
            <w:pPr>
              <w:tabs>
                <w:tab w:val="left" w:pos="0"/>
              </w:tabs>
              <w:spacing w:line="240" w:lineRule="auto"/>
              <w:contextualSpacing/>
              <w:rPr>
                <w:sz w:val="20"/>
                <w:szCs w:val="20"/>
              </w:rPr>
            </w:pPr>
          </w:p>
        </w:tc>
        <w:tc>
          <w:tcPr>
            <w:tcW w:w="2244" w:type="dxa"/>
          </w:tcPr>
          <w:p w:rsidR="00333C74" w:rsidRPr="009D3D9A" w:rsidRDefault="00333C74" w:rsidP="00032754">
            <w:pPr>
              <w:tabs>
                <w:tab w:val="left" w:pos="0"/>
              </w:tabs>
              <w:spacing w:line="240" w:lineRule="auto"/>
              <w:contextualSpacing/>
              <w:rPr>
                <w:sz w:val="20"/>
                <w:szCs w:val="20"/>
              </w:rPr>
            </w:pP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л/сут на 1 жителя</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195</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СП 31.13330.2012 с учетом примечаний табл.1</w:t>
            </w: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л/сут на 1 жителя</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230</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То же</w:t>
            </w: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Зона застройки индивидуальными жилыми домами с местными водонагревателями</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л/сут на 1 жителя</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160</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То же</w:t>
            </w: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л/сут на 1 жителя</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230</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То же</w:t>
            </w: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Гостиницы, пансионаты</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л/сут на 1 место</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230</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СП 30.13330.2012</w:t>
            </w: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Пионерские лагеря</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л/сут на 1 место</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130</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СП 30.13330.2012</w:t>
            </w: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b/>
                <w:sz w:val="20"/>
                <w:szCs w:val="20"/>
              </w:rPr>
            </w:pPr>
            <w:r w:rsidRPr="009D3D9A">
              <w:rPr>
                <w:b/>
                <w:sz w:val="20"/>
                <w:szCs w:val="20"/>
              </w:rPr>
              <w:t>Водоотведение</w:t>
            </w:r>
          </w:p>
        </w:tc>
        <w:tc>
          <w:tcPr>
            <w:tcW w:w="1447" w:type="dxa"/>
            <w:vAlign w:val="center"/>
          </w:tcPr>
          <w:p w:rsidR="00333C74" w:rsidRPr="009D3D9A" w:rsidRDefault="00333C74" w:rsidP="00032754">
            <w:pPr>
              <w:tabs>
                <w:tab w:val="left" w:pos="0"/>
              </w:tabs>
              <w:spacing w:line="240" w:lineRule="auto"/>
              <w:contextualSpacing/>
              <w:rPr>
                <w:sz w:val="20"/>
                <w:szCs w:val="20"/>
              </w:rPr>
            </w:pPr>
          </w:p>
        </w:tc>
        <w:tc>
          <w:tcPr>
            <w:tcW w:w="1016" w:type="dxa"/>
            <w:vAlign w:val="center"/>
          </w:tcPr>
          <w:p w:rsidR="00333C74" w:rsidRPr="009D3D9A" w:rsidRDefault="00333C74" w:rsidP="00032754">
            <w:pPr>
              <w:tabs>
                <w:tab w:val="left" w:pos="0"/>
              </w:tabs>
              <w:spacing w:line="240" w:lineRule="auto"/>
              <w:contextualSpacing/>
              <w:rPr>
                <w:sz w:val="20"/>
                <w:szCs w:val="20"/>
              </w:rPr>
            </w:pPr>
          </w:p>
        </w:tc>
        <w:tc>
          <w:tcPr>
            <w:tcW w:w="2244" w:type="dxa"/>
          </w:tcPr>
          <w:p w:rsidR="00333C74" w:rsidRPr="009D3D9A" w:rsidRDefault="00333C74" w:rsidP="00032754">
            <w:pPr>
              <w:tabs>
                <w:tab w:val="left" w:pos="0"/>
              </w:tabs>
              <w:spacing w:line="240" w:lineRule="auto"/>
              <w:contextualSpacing/>
              <w:rPr>
                <w:sz w:val="20"/>
                <w:szCs w:val="20"/>
              </w:rPr>
            </w:pP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Бытовая канализация, в % от водопотребления</w:t>
            </w:r>
          </w:p>
        </w:tc>
        <w:tc>
          <w:tcPr>
            <w:tcW w:w="1447" w:type="dxa"/>
            <w:vAlign w:val="center"/>
          </w:tcPr>
          <w:p w:rsidR="00333C74" w:rsidRPr="009D3D9A" w:rsidRDefault="00333C74" w:rsidP="00032754">
            <w:pPr>
              <w:tabs>
                <w:tab w:val="left" w:pos="0"/>
              </w:tabs>
              <w:spacing w:line="240" w:lineRule="auto"/>
              <w:contextualSpacing/>
              <w:rPr>
                <w:sz w:val="20"/>
                <w:szCs w:val="20"/>
              </w:rPr>
            </w:pPr>
          </w:p>
        </w:tc>
        <w:tc>
          <w:tcPr>
            <w:tcW w:w="1016" w:type="dxa"/>
            <w:vAlign w:val="center"/>
          </w:tcPr>
          <w:p w:rsidR="00333C74" w:rsidRPr="009D3D9A" w:rsidRDefault="00333C74" w:rsidP="00032754">
            <w:pPr>
              <w:tabs>
                <w:tab w:val="left" w:pos="0"/>
              </w:tabs>
              <w:spacing w:line="240" w:lineRule="auto"/>
              <w:contextualSpacing/>
              <w:rPr>
                <w:sz w:val="20"/>
                <w:szCs w:val="20"/>
              </w:rPr>
            </w:pPr>
          </w:p>
        </w:tc>
        <w:tc>
          <w:tcPr>
            <w:tcW w:w="2244" w:type="dxa"/>
          </w:tcPr>
          <w:p w:rsidR="00333C74" w:rsidRPr="009D3D9A" w:rsidRDefault="00333C74" w:rsidP="00032754">
            <w:pPr>
              <w:tabs>
                <w:tab w:val="left" w:pos="0"/>
              </w:tabs>
              <w:spacing w:line="240" w:lineRule="auto"/>
              <w:contextualSpacing/>
              <w:rPr>
                <w:sz w:val="20"/>
                <w:szCs w:val="20"/>
              </w:rPr>
            </w:pPr>
          </w:p>
        </w:tc>
      </w:tr>
      <w:tr w:rsidR="00333C74" w:rsidRPr="009D3D9A" w:rsidTr="00032754">
        <w:tc>
          <w:tcPr>
            <w:tcW w:w="4644" w:type="dxa"/>
            <w:vAlign w:val="center"/>
          </w:tcPr>
          <w:p w:rsidR="00333C74" w:rsidRPr="009D3D9A" w:rsidRDefault="00333C74" w:rsidP="00B86A8F">
            <w:pPr>
              <w:pStyle w:val="a3"/>
              <w:numPr>
                <w:ilvl w:val="0"/>
                <w:numId w:val="28"/>
              </w:numPr>
              <w:tabs>
                <w:tab w:val="left" w:pos="0"/>
              </w:tabs>
              <w:spacing w:after="0" w:line="240" w:lineRule="auto"/>
              <w:ind w:left="0" w:firstLine="0"/>
              <w:jc w:val="both"/>
              <w:rPr>
                <w:sz w:val="20"/>
                <w:szCs w:val="20"/>
              </w:rPr>
            </w:pPr>
            <w:r w:rsidRPr="009D3D9A">
              <w:rPr>
                <w:sz w:val="20"/>
                <w:szCs w:val="20"/>
              </w:rPr>
              <w:t>зона застройки многоквартирными жилыми домами</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98</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По объектам-аналогам (с учетом расходов на полив)</w:t>
            </w:r>
          </w:p>
        </w:tc>
      </w:tr>
      <w:tr w:rsidR="00333C74" w:rsidRPr="009D3D9A" w:rsidTr="00032754">
        <w:tc>
          <w:tcPr>
            <w:tcW w:w="4644" w:type="dxa"/>
            <w:vAlign w:val="center"/>
          </w:tcPr>
          <w:p w:rsidR="00333C74" w:rsidRPr="009D3D9A" w:rsidRDefault="00333C74" w:rsidP="00B86A8F">
            <w:pPr>
              <w:pStyle w:val="a3"/>
              <w:numPr>
                <w:ilvl w:val="0"/>
                <w:numId w:val="28"/>
              </w:numPr>
              <w:tabs>
                <w:tab w:val="left" w:pos="0"/>
              </w:tabs>
              <w:spacing w:after="0" w:line="240" w:lineRule="auto"/>
              <w:ind w:left="0" w:firstLine="0"/>
              <w:jc w:val="both"/>
              <w:rPr>
                <w:sz w:val="20"/>
                <w:szCs w:val="20"/>
              </w:rPr>
            </w:pPr>
            <w:r w:rsidRPr="009D3D9A">
              <w:rPr>
                <w:sz w:val="20"/>
                <w:szCs w:val="20"/>
              </w:rPr>
              <w:t>зона застройки индивидуальными жилыми домами</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85</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То же</w:t>
            </w: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 xml:space="preserve">Дождевая канализация. Суточный объем поверхностного стока, поступающий на очистные сооружения </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м</w:t>
            </w:r>
            <w:r w:rsidRPr="009D3D9A">
              <w:rPr>
                <w:sz w:val="20"/>
                <w:szCs w:val="20"/>
                <w:vertAlign w:val="superscript"/>
              </w:rPr>
              <w:t>3</w:t>
            </w:r>
            <w:r w:rsidRPr="009D3D9A">
              <w:rPr>
                <w:sz w:val="20"/>
                <w:szCs w:val="20"/>
              </w:rPr>
              <w:t>/сут с 1 га территории</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50</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СП 42.13330.2011</w:t>
            </w: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b/>
                <w:sz w:val="20"/>
                <w:szCs w:val="20"/>
              </w:rPr>
            </w:pPr>
            <w:r w:rsidRPr="009D3D9A">
              <w:rPr>
                <w:b/>
                <w:sz w:val="20"/>
                <w:szCs w:val="20"/>
              </w:rPr>
              <w:t>Электроснабжение</w:t>
            </w:r>
          </w:p>
        </w:tc>
        <w:tc>
          <w:tcPr>
            <w:tcW w:w="1447" w:type="dxa"/>
            <w:vAlign w:val="center"/>
          </w:tcPr>
          <w:p w:rsidR="00333C74" w:rsidRPr="009D3D9A" w:rsidRDefault="00333C74" w:rsidP="00032754">
            <w:pPr>
              <w:tabs>
                <w:tab w:val="left" w:pos="0"/>
              </w:tabs>
              <w:spacing w:line="240" w:lineRule="auto"/>
              <w:contextualSpacing/>
              <w:rPr>
                <w:sz w:val="20"/>
                <w:szCs w:val="20"/>
              </w:rPr>
            </w:pPr>
          </w:p>
        </w:tc>
        <w:tc>
          <w:tcPr>
            <w:tcW w:w="1016" w:type="dxa"/>
            <w:vAlign w:val="center"/>
          </w:tcPr>
          <w:p w:rsidR="00333C74" w:rsidRPr="009D3D9A" w:rsidRDefault="00333C74" w:rsidP="00032754">
            <w:pPr>
              <w:tabs>
                <w:tab w:val="left" w:pos="0"/>
              </w:tabs>
              <w:spacing w:line="240" w:lineRule="auto"/>
              <w:contextualSpacing/>
              <w:rPr>
                <w:sz w:val="20"/>
                <w:szCs w:val="20"/>
              </w:rPr>
            </w:pPr>
          </w:p>
        </w:tc>
        <w:tc>
          <w:tcPr>
            <w:tcW w:w="2244" w:type="dxa"/>
            <w:vAlign w:val="center"/>
          </w:tcPr>
          <w:p w:rsidR="00333C74" w:rsidRPr="009D3D9A" w:rsidRDefault="00333C74" w:rsidP="00032754">
            <w:pPr>
              <w:tabs>
                <w:tab w:val="left" w:pos="0"/>
              </w:tabs>
              <w:spacing w:line="240" w:lineRule="auto"/>
              <w:contextualSpacing/>
              <w:rPr>
                <w:sz w:val="20"/>
                <w:szCs w:val="20"/>
              </w:rPr>
            </w:pPr>
          </w:p>
        </w:tc>
      </w:tr>
      <w:tr w:rsidR="00333C74" w:rsidRPr="009D3D9A" w:rsidTr="00032754">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 xml:space="preserve"> Укрупненные показатели электропотребления:</w:t>
            </w:r>
          </w:p>
        </w:tc>
        <w:tc>
          <w:tcPr>
            <w:tcW w:w="1447" w:type="dxa"/>
            <w:vAlign w:val="center"/>
          </w:tcPr>
          <w:p w:rsidR="00333C74" w:rsidRPr="009D3D9A" w:rsidRDefault="00333C74" w:rsidP="00032754">
            <w:pPr>
              <w:tabs>
                <w:tab w:val="left" w:pos="0"/>
              </w:tabs>
              <w:spacing w:line="240" w:lineRule="auto"/>
              <w:contextualSpacing/>
              <w:rPr>
                <w:sz w:val="20"/>
                <w:szCs w:val="20"/>
              </w:rPr>
            </w:pPr>
          </w:p>
        </w:tc>
        <w:tc>
          <w:tcPr>
            <w:tcW w:w="1016" w:type="dxa"/>
            <w:vAlign w:val="center"/>
          </w:tcPr>
          <w:p w:rsidR="00333C74" w:rsidRPr="009D3D9A" w:rsidRDefault="00333C74" w:rsidP="00032754">
            <w:pPr>
              <w:tabs>
                <w:tab w:val="left" w:pos="0"/>
              </w:tabs>
              <w:spacing w:line="240" w:lineRule="auto"/>
              <w:contextualSpacing/>
              <w:rPr>
                <w:sz w:val="20"/>
                <w:szCs w:val="20"/>
              </w:rPr>
            </w:pPr>
          </w:p>
        </w:tc>
        <w:tc>
          <w:tcPr>
            <w:tcW w:w="2244" w:type="dxa"/>
            <w:vAlign w:val="center"/>
          </w:tcPr>
          <w:p w:rsidR="00333C74" w:rsidRPr="009D3D9A" w:rsidRDefault="00333C74" w:rsidP="00032754">
            <w:pPr>
              <w:tabs>
                <w:tab w:val="left" w:pos="0"/>
              </w:tabs>
              <w:spacing w:line="240" w:lineRule="auto"/>
              <w:contextualSpacing/>
              <w:rPr>
                <w:sz w:val="20"/>
                <w:szCs w:val="20"/>
              </w:rPr>
            </w:pPr>
          </w:p>
        </w:tc>
      </w:tr>
      <w:tr w:rsidR="00333C74" w:rsidRPr="009D3D9A" w:rsidTr="00032754">
        <w:tc>
          <w:tcPr>
            <w:tcW w:w="4644" w:type="dxa"/>
            <w:vAlign w:val="center"/>
          </w:tcPr>
          <w:p w:rsidR="00333C74" w:rsidRPr="009D3D9A" w:rsidRDefault="00333C74" w:rsidP="00B86A8F">
            <w:pPr>
              <w:pStyle w:val="a3"/>
              <w:numPr>
                <w:ilvl w:val="0"/>
                <w:numId w:val="28"/>
              </w:numPr>
              <w:tabs>
                <w:tab w:val="left" w:pos="0"/>
              </w:tabs>
              <w:spacing w:after="0" w:line="240" w:lineRule="auto"/>
              <w:ind w:left="0" w:firstLine="0"/>
              <w:jc w:val="both"/>
              <w:rPr>
                <w:sz w:val="20"/>
                <w:szCs w:val="20"/>
              </w:rPr>
            </w:pPr>
            <w:r w:rsidRPr="009D3D9A">
              <w:rPr>
                <w:sz w:val="20"/>
                <w:szCs w:val="20"/>
              </w:rPr>
              <w:t>электропотребление</w:t>
            </w:r>
          </w:p>
        </w:tc>
        <w:tc>
          <w:tcPr>
            <w:tcW w:w="1447" w:type="dxa"/>
          </w:tcPr>
          <w:p w:rsidR="00333C74" w:rsidRPr="009D3D9A" w:rsidRDefault="00333C74" w:rsidP="00032754">
            <w:pPr>
              <w:pStyle w:val="Default"/>
              <w:tabs>
                <w:tab w:val="left" w:pos="0"/>
              </w:tabs>
              <w:contextualSpacing/>
              <w:jc w:val="both"/>
              <w:rPr>
                <w:color w:val="auto"/>
                <w:sz w:val="20"/>
                <w:szCs w:val="20"/>
              </w:rPr>
            </w:pPr>
            <w:r w:rsidRPr="009D3D9A">
              <w:rPr>
                <w:color w:val="auto"/>
                <w:sz w:val="20"/>
                <w:szCs w:val="20"/>
              </w:rPr>
              <w:t>кВт·ч /год на 1 чел.</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2000</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СП 42.13330.2011</w:t>
            </w:r>
          </w:p>
        </w:tc>
      </w:tr>
      <w:tr w:rsidR="00333C74" w:rsidRPr="009D3D9A" w:rsidTr="00032754">
        <w:tc>
          <w:tcPr>
            <w:tcW w:w="4644" w:type="dxa"/>
            <w:vAlign w:val="center"/>
          </w:tcPr>
          <w:p w:rsidR="00333C74" w:rsidRPr="009D3D9A" w:rsidRDefault="00333C74" w:rsidP="00B86A8F">
            <w:pPr>
              <w:pStyle w:val="a3"/>
              <w:numPr>
                <w:ilvl w:val="0"/>
                <w:numId w:val="28"/>
              </w:numPr>
              <w:tabs>
                <w:tab w:val="left" w:pos="0"/>
              </w:tabs>
              <w:spacing w:after="0" w:line="240" w:lineRule="auto"/>
              <w:ind w:left="0" w:firstLine="0"/>
              <w:jc w:val="both"/>
              <w:rPr>
                <w:sz w:val="20"/>
                <w:szCs w:val="20"/>
              </w:rPr>
            </w:pPr>
            <w:r w:rsidRPr="009D3D9A">
              <w:rPr>
                <w:sz w:val="20"/>
                <w:szCs w:val="20"/>
              </w:rPr>
              <w:t xml:space="preserve">использование максимума </w:t>
            </w:r>
          </w:p>
          <w:p w:rsidR="00333C74" w:rsidRPr="009D3D9A" w:rsidRDefault="00333C74" w:rsidP="00032754">
            <w:pPr>
              <w:tabs>
                <w:tab w:val="left" w:pos="0"/>
              </w:tabs>
              <w:spacing w:line="240" w:lineRule="auto"/>
              <w:contextualSpacing/>
              <w:rPr>
                <w:sz w:val="20"/>
                <w:szCs w:val="20"/>
              </w:rPr>
            </w:pPr>
            <w:r w:rsidRPr="009D3D9A">
              <w:rPr>
                <w:sz w:val="20"/>
                <w:szCs w:val="20"/>
              </w:rPr>
              <w:t xml:space="preserve"> электрической нагрузки</w:t>
            </w:r>
          </w:p>
        </w:tc>
        <w:tc>
          <w:tcPr>
            <w:tcW w:w="1447" w:type="dxa"/>
            <w:vAlign w:val="center"/>
          </w:tcPr>
          <w:p w:rsidR="00333C74" w:rsidRPr="009D3D9A" w:rsidRDefault="00333C74" w:rsidP="00032754">
            <w:pPr>
              <w:pStyle w:val="Default"/>
              <w:tabs>
                <w:tab w:val="left" w:pos="0"/>
              </w:tabs>
              <w:contextualSpacing/>
              <w:jc w:val="both"/>
              <w:rPr>
                <w:color w:val="auto"/>
                <w:sz w:val="20"/>
                <w:szCs w:val="20"/>
              </w:rPr>
            </w:pPr>
            <w:r w:rsidRPr="009D3D9A">
              <w:rPr>
                <w:color w:val="auto"/>
                <w:sz w:val="20"/>
                <w:szCs w:val="20"/>
              </w:rPr>
              <w:t>ч/год</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5700</w:t>
            </w: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То же</w:t>
            </w:r>
          </w:p>
        </w:tc>
      </w:tr>
      <w:tr w:rsidR="00333C74" w:rsidRPr="009D3D9A" w:rsidTr="00032754">
        <w:trPr>
          <w:trHeight w:val="540"/>
        </w:trPr>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Электрическая нагрузка, расход электроэнергии</w:t>
            </w:r>
          </w:p>
        </w:tc>
        <w:tc>
          <w:tcPr>
            <w:tcW w:w="1447" w:type="dxa"/>
          </w:tcPr>
          <w:p w:rsidR="00333C74" w:rsidRPr="009D3D9A" w:rsidRDefault="00333C74" w:rsidP="00032754">
            <w:pPr>
              <w:tabs>
                <w:tab w:val="left" w:pos="0"/>
              </w:tabs>
              <w:spacing w:line="240" w:lineRule="auto"/>
              <w:contextualSpacing/>
              <w:rPr>
                <w:sz w:val="20"/>
                <w:szCs w:val="20"/>
              </w:rPr>
            </w:pPr>
          </w:p>
        </w:tc>
        <w:tc>
          <w:tcPr>
            <w:tcW w:w="1016" w:type="dxa"/>
          </w:tcPr>
          <w:p w:rsidR="00333C74" w:rsidRPr="009D3D9A" w:rsidRDefault="00333C74" w:rsidP="00032754">
            <w:pPr>
              <w:tabs>
                <w:tab w:val="left" w:pos="0"/>
              </w:tabs>
              <w:spacing w:line="240" w:lineRule="auto"/>
              <w:contextualSpacing/>
              <w:rPr>
                <w:sz w:val="20"/>
                <w:szCs w:val="20"/>
              </w:rPr>
            </w:pPr>
          </w:p>
        </w:tc>
        <w:tc>
          <w:tcPr>
            <w:tcW w:w="22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Согласно</w:t>
            </w:r>
          </w:p>
          <w:p w:rsidR="00333C74" w:rsidRPr="009D3D9A" w:rsidRDefault="00333C74" w:rsidP="00032754">
            <w:pPr>
              <w:tabs>
                <w:tab w:val="left" w:pos="0"/>
              </w:tabs>
              <w:spacing w:line="240" w:lineRule="auto"/>
              <w:contextualSpacing/>
              <w:rPr>
                <w:sz w:val="20"/>
                <w:szCs w:val="20"/>
              </w:rPr>
            </w:pPr>
            <w:r w:rsidRPr="009D3D9A">
              <w:rPr>
                <w:sz w:val="20"/>
                <w:szCs w:val="20"/>
              </w:rPr>
              <w:t>РД 34.20.185-94</w:t>
            </w:r>
          </w:p>
        </w:tc>
      </w:tr>
      <w:tr w:rsidR="00333C74" w:rsidRPr="009D3D9A" w:rsidTr="00032754">
        <w:tc>
          <w:tcPr>
            <w:tcW w:w="4644" w:type="dxa"/>
          </w:tcPr>
          <w:p w:rsidR="00333C74" w:rsidRPr="009D3D9A" w:rsidRDefault="00333C74" w:rsidP="00032754">
            <w:pPr>
              <w:tabs>
                <w:tab w:val="left" w:pos="0"/>
              </w:tabs>
              <w:spacing w:line="240" w:lineRule="auto"/>
              <w:contextualSpacing/>
              <w:rPr>
                <w:b/>
                <w:sz w:val="20"/>
                <w:szCs w:val="20"/>
              </w:rPr>
            </w:pPr>
            <w:r w:rsidRPr="009D3D9A">
              <w:rPr>
                <w:b/>
                <w:sz w:val="20"/>
                <w:szCs w:val="20"/>
              </w:rPr>
              <w:t>Тепло-, газоснабжение</w:t>
            </w:r>
          </w:p>
        </w:tc>
        <w:tc>
          <w:tcPr>
            <w:tcW w:w="1447" w:type="dxa"/>
          </w:tcPr>
          <w:p w:rsidR="00333C74" w:rsidRPr="009D3D9A" w:rsidRDefault="00333C74" w:rsidP="00032754">
            <w:pPr>
              <w:tabs>
                <w:tab w:val="left" w:pos="0"/>
              </w:tabs>
              <w:spacing w:line="240" w:lineRule="auto"/>
              <w:contextualSpacing/>
              <w:rPr>
                <w:sz w:val="20"/>
                <w:szCs w:val="20"/>
              </w:rPr>
            </w:pPr>
          </w:p>
        </w:tc>
        <w:tc>
          <w:tcPr>
            <w:tcW w:w="1016" w:type="dxa"/>
          </w:tcPr>
          <w:p w:rsidR="00333C74" w:rsidRPr="009D3D9A" w:rsidRDefault="00333C74" w:rsidP="00032754">
            <w:pPr>
              <w:tabs>
                <w:tab w:val="left" w:pos="0"/>
              </w:tabs>
              <w:spacing w:line="240" w:lineRule="auto"/>
              <w:contextualSpacing/>
              <w:rPr>
                <w:sz w:val="20"/>
                <w:szCs w:val="20"/>
              </w:rPr>
            </w:pPr>
          </w:p>
        </w:tc>
        <w:tc>
          <w:tcPr>
            <w:tcW w:w="2244" w:type="dxa"/>
          </w:tcPr>
          <w:p w:rsidR="00333C74" w:rsidRPr="009D3D9A" w:rsidRDefault="00333C74" w:rsidP="00032754">
            <w:pPr>
              <w:tabs>
                <w:tab w:val="left" w:pos="0"/>
              </w:tabs>
              <w:spacing w:line="240" w:lineRule="auto"/>
              <w:contextualSpacing/>
              <w:rPr>
                <w:sz w:val="20"/>
                <w:szCs w:val="20"/>
              </w:rPr>
            </w:pPr>
          </w:p>
        </w:tc>
      </w:tr>
      <w:tr w:rsidR="00333C74" w:rsidRPr="009D3D9A" w:rsidTr="00032754">
        <w:trPr>
          <w:trHeight w:val="780"/>
        </w:trPr>
        <w:tc>
          <w:tcPr>
            <w:tcW w:w="4644"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Удельные показатели максимальной тепловой нагрузки, расходы газа</w:t>
            </w:r>
          </w:p>
        </w:tc>
        <w:tc>
          <w:tcPr>
            <w:tcW w:w="1447"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w:t>
            </w:r>
          </w:p>
        </w:tc>
        <w:tc>
          <w:tcPr>
            <w:tcW w:w="2244" w:type="dxa"/>
          </w:tcPr>
          <w:p w:rsidR="00333C74" w:rsidRPr="009D3D9A" w:rsidRDefault="00333C74" w:rsidP="00032754">
            <w:pPr>
              <w:tabs>
                <w:tab w:val="left" w:pos="0"/>
              </w:tabs>
              <w:spacing w:line="240" w:lineRule="auto"/>
              <w:contextualSpacing/>
              <w:rPr>
                <w:sz w:val="20"/>
                <w:szCs w:val="20"/>
              </w:rPr>
            </w:pPr>
            <w:r w:rsidRPr="009D3D9A">
              <w:rPr>
                <w:sz w:val="20"/>
                <w:szCs w:val="20"/>
              </w:rPr>
              <w:t>Согласно</w:t>
            </w:r>
          </w:p>
          <w:p w:rsidR="00333C74" w:rsidRPr="009D3D9A" w:rsidRDefault="00333C74" w:rsidP="00032754">
            <w:pPr>
              <w:tabs>
                <w:tab w:val="left" w:pos="0"/>
              </w:tabs>
              <w:spacing w:line="240" w:lineRule="auto"/>
              <w:contextualSpacing/>
              <w:rPr>
                <w:sz w:val="20"/>
                <w:szCs w:val="20"/>
              </w:rPr>
            </w:pPr>
            <w:r w:rsidRPr="009D3D9A">
              <w:rPr>
                <w:sz w:val="20"/>
                <w:szCs w:val="20"/>
              </w:rPr>
              <w:t>СП 124.13330.2012</w:t>
            </w:r>
          </w:p>
          <w:p w:rsidR="00333C74" w:rsidRPr="009D3D9A" w:rsidRDefault="00333C74" w:rsidP="00032754">
            <w:pPr>
              <w:tabs>
                <w:tab w:val="left" w:pos="0"/>
              </w:tabs>
              <w:spacing w:line="240" w:lineRule="auto"/>
              <w:contextualSpacing/>
              <w:rPr>
                <w:sz w:val="20"/>
                <w:szCs w:val="20"/>
              </w:rPr>
            </w:pPr>
            <w:r w:rsidRPr="009D3D9A">
              <w:rPr>
                <w:sz w:val="20"/>
                <w:szCs w:val="20"/>
              </w:rPr>
              <w:t>СП 42-101-2003</w:t>
            </w:r>
          </w:p>
        </w:tc>
      </w:tr>
      <w:tr w:rsidR="00333C74" w:rsidRPr="009D3D9A" w:rsidTr="00032754">
        <w:tc>
          <w:tcPr>
            <w:tcW w:w="4644" w:type="dxa"/>
          </w:tcPr>
          <w:p w:rsidR="00333C74" w:rsidRPr="009D3D9A" w:rsidRDefault="00333C74" w:rsidP="00032754">
            <w:pPr>
              <w:tabs>
                <w:tab w:val="left" w:pos="0"/>
              </w:tabs>
              <w:spacing w:line="240" w:lineRule="auto"/>
              <w:contextualSpacing/>
              <w:rPr>
                <w:sz w:val="20"/>
                <w:szCs w:val="20"/>
              </w:rPr>
            </w:pPr>
            <w:r w:rsidRPr="009D3D9A">
              <w:rPr>
                <w:sz w:val="20"/>
                <w:szCs w:val="20"/>
              </w:rPr>
              <w:t>Укрупненный показатель потребления газа при теплоте сгорания 34 МДж/ м</w:t>
            </w:r>
            <w:r w:rsidRPr="009D3D9A">
              <w:rPr>
                <w:sz w:val="20"/>
                <w:szCs w:val="20"/>
                <w:vertAlign w:val="superscript"/>
              </w:rPr>
              <w:t>3</w:t>
            </w:r>
            <w:r w:rsidR="00041BAF">
              <w:rPr>
                <w:noProof/>
                <w:sz w:val="20"/>
                <w:szCs w:val="20"/>
                <w:lang w:eastAsia="ru-RU"/>
              </w:rPr>
            </w:r>
            <w:r w:rsidR="00041BAF" w:rsidRPr="00041BAF">
              <w:rPr>
                <w:noProof/>
                <w:sz w:val="20"/>
                <w:szCs w:val="20"/>
                <w:lang w:eastAsia="ru-RU"/>
              </w:rPr>
              <w:pict>
                <v:rect id="AutoShape 1" o:spid="_x0000_s1039"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filled="f" stroked="f">
                  <o:lock v:ext="edit" aspectratio="t"/>
                  <w10:wrap type="none"/>
                  <w10:anchorlock/>
                </v:rect>
              </w:pict>
            </w:r>
            <w:r w:rsidRPr="009D3D9A">
              <w:rPr>
                <w:sz w:val="20"/>
                <w:szCs w:val="20"/>
              </w:rPr>
              <w:t xml:space="preserve"> (8000 ккал/ м</w:t>
            </w:r>
            <w:r w:rsidRPr="009D3D9A">
              <w:rPr>
                <w:sz w:val="20"/>
                <w:szCs w:val="20"/>
                <w:vertAlign w:val="superscript"/>
              </w:rPr>
              <w:t>3</w:t>
            </w:r>
            <w:r w:rsidRPr="009D3D9A">
              <w:rPr>
                <w:sz w:val="20"/>
                <w:szCs w:val="20"/>
              </w:rPr>
              <w:t>):</w:t>
            </w:r>
          </w:p>
        </w:tc>
        <w:tc>
          <w:tcPr>
            <w:tcW w:w="1447" w:type="dxa"/>
          </w:tcPr>
          <w:p w:rsidR="00333C74" w:rsidRPr="009D3D9A" w:rsidRDefault="00333C74" w:rsidP="00032754">
            <w:pPr>
              <w:tabs>
                <w:tab w:val="left" w:pos="0"/>
              </w:tabs>
              <w:spacing w:line="240" w:lineRule="auto"/>
              <w:contextualSpacing/>
              <w:rPr>
                <w:sz w:val="20"/>
                <w:szCs w:val="20"/>
              </w:rPr>
            </w:pPr>
          </w:p>
        </w:tc>
        <w:tc>
          <w:tcPr>
            <w:tcW w:w="1016" w:type="dxa"/>
          </w:tcPr>
          <w:p w:rsidR="00333C74" w:rsidRPr="009D3D9A" w:rsidRDefault="00333C74" w:rsidP="00032754">
            <w:pPr>
              <w:tabs>
                <w:tab w:val="left" w:pos="0"/>
              </w:tabs>
              <w:spacing w:line="240" w:lineRule="auto"/>
              <w:contextualSpacing/>
              <w:rPr>
                <w:sz w:val="20"/>
                <w:szCs w:val="20"/>
              </w:rPr>
            </w:pPr>
          </w:p>
        </w:tc>
        <w:tc>
          <w:tcPr>
            <w:tcW w:w="2244" w:type="dxa"/>
          </w:tcPr>
          <w:p w:rsidR="00333C74" w:rsidRPr="009D3D9A" w:rsidRDefault="00333C74" w:rsidP="00032754">
            <w:pPr>
              <w:tabs>
                <w:tab w:val="left" w:pos="0"/>
              </w:tabs>
              <w:spacing w:line="240" w:lineRule="auto"/>
              <w:contextualSpacing/>
              <w:rPr>
                <w:sz w:val="20"/>
                <w:szCs w:val="20"/>
              </w:rPr>
            </w:pPr>
          </w:p>
        </w:tc>
      </w:tr>
      <w:tr w:rsidR="00333C74" w:rsidRPr="009D3D9A" w:rsidTr="00032754">
        <w:tc>
          <w:tcPr>
            <w:tcW w:w="4644" w:type="dxa"/>
          </w:tcPr>
          <w:p w:rsidR="00333C74" w:rsidRPr="009D3D9A" w:rsidRDefault="00333C74" w:rsidP="00B86A8F">
            <w:pPr>
              <w:pStyle w:val="a3"/>
              <w:numPr>
                <w:ilvl w:val="0"/>
                <w:numId w:val="28"/>
              </w:numPr>
              <w:tabs>
                <w:tab w:val="left" w:pos="0"/>
              </w:tabs>
              <w:spacing w:after="0" w:line="240" w:lineRule="auto"/>
              <w:ind w:left="0" w:firstLine="0"/>
              <w:jc w:val="both"/>
              <w:rPr>
                <w:sz w:val="20"/>
                <w:szCs w:val="20"/>
              </w:rPr>
            </w:pPr>
            <w:r w:rsidRPr="009D3D9A">
              <w:rPr>
                <w:sz w:val="20"/>
                <w:szCs w:val="20"/>
              </w:rPr>
              <w:t>при наличии централизованного горячего водоснабжения</w:t>
            </w:r>
          </w:p>
        </w:tc>
        <w:tc>
          <w:tcPr>
            <w:tcW w:w="1447" w:type="dxa"/>
          </w:tcPr>
          <w:p w:rsidR="00333C74" w:rsidRPr="009D3D9A" w:rsidRDefault="00333C74" w:rsidP="00032754">
            <w:pPr>
              <w:tabs>
                <w:tab w:val="left" w:pos="0"/>
              </w:tabs>
              <w:spacing w:line="240" w:lineRule="auto"/>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333C74" w:rsidRPr="009D3D9A" w:rsidRDefault="00333C74" w:rsidP="00032754">
            <w:pPr>
              <w:tabs>
                <w:tab w:val="left" w:pos="0"/>
              </w:tabs>
              <w:spacing w:line="240" w:lineRule="auto"/>
              <w:contextualSpacing/>
              <w:rPr>
                <w:sz w:val="20"/>
                <w:szCs w:val="20"/>
              </w:rPr>
            </w:pPr>
            <w:r w:rsidRPr="009D3D9A">
              <w:rPr>
                <w:sz w:val="20"/>
                <w:szCs w:val="20"/>
              </w:rPr>
              <w:t>на 1 чел.</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120</w:t>
            </w:r>
          </w:p>
        </w:tc>
        <w:tc>
          <w:tcPr>
            <w:tcW w:w="2244" w:type="dxa"/>
          </w:tcPr>
          <w:p w:rsidR="00333C74" w:rsidRPr="009D3D9A" w:rsidRDefault="00333C74" w:rsidP="00032754">
            <w:pPr>
              <w:tabs>
                <w:tab w:val="left" w:pos="0"/>
              </w:tabs>
              <w:spacing w:line="240" w:lineRule="auto"/>
              <w:contextualSpacing/>
              <w:rPr>
                <w:sz w:val="20"/>
                <w:szCs w:val="20"/>
              </w:rPr>
            </w:pPr>
            <w:r w:rsidRPr="009D3D9A">
              <w:rPr>
                <w:sz w:val="20"/>
                <w:szCs w:val="20"/>
              </w:rPr>
              <w:t>СП 42-101-2003</w:t>
            </w:r>
          </w:p>
          <w:p w:rsidR="00333C74" w:rsidRPr="009D3D9A" w:rsidRDefault="00333C74" w:rsidP="00032754">
            <w:pPr>
              <w:tabs>
                <w:tab w:val="left" w:pos="0"/>
              </w:tabs>
              <w:spacing w:line="240" w:lineRule="auto"/>
              <w:contextualSpacing/>
              <w:rPr>
                <w:sz w:val="20"/>
                <w:szCs w:val="20"/>
              </w:rPr>
            </w:pPr>
          </w:p>
        </w:tc>
      </w:tr>
      <w:tr w:rsidR="00333C74" w:rsidRPr="009D3D9A" w:rsidTr="00032754">
        <w:tc>
          <w:tcPr>
            <w:tcW w:w="4644" w:type="dxa"/>
          </w:tcPr>
          <w:p w:rsidR="00333C74" w:rsidRPr="009D3D9A" w:rsidRDefault="00333C74" w:rsidP="00B86A8F">
            <w:pPr>
              <w:pStyle w:val="a3"/>
              <w:numPr>
                <w:ilvl w:val="0"/>
                <w:numId w:val="28"/>
              </w:numPr>
              <w:tabs>
                <w:tab w:val="left" w:pos="0"/>
              </w:tabs>
              <w:spacing w:after="0" w:line="240" w:lineRule="auto"/>
              <w:ind w:left="0" w:firstLine="0"/>
              <w:jc w:val="both"/>
              <w:rPr>
                <w:sz w:val="20"/>
                <w:szCs w:val="20"/>
              </w:rPr>
            </w:pPr>
            <w:r w:rsidRPr="009D3D9A">
              <w:rPr>
                <w:sz w:val="20"/>
                <w:szCs w:val="20"/>
              </w:rPr>
              <w:t xml:space="preserve">при горячем водоснабжении от </w:t>
            </w:r>
          </w:p>
          <w:p w:rsidR="00333C74" w:rsidRPr="009D3D9A" w:rsidRDefault="00333C74" w:rsidP="00032754">
            <w:pPr>
              <w:tabs>
                <w:tab w:val="left" w:pos="0"/>
              </w:tabs>
              <w:spacing w:line="240" w:lineRule="auto"/>
              <w:contextualSpacing/>
              <w:rPr>
                <w:sz w:val="20"/>
                <w:szCs w:val="20"/>
              </w:rPr>
            </w:pPr>
            <w:r w:rsidRPr="009D3D9A">
              <w:rPr>
                <w:sz w:val="20"/>
                <w:szCs w:val="20"/>
              </w:rPr>
              <w:t xml:space="preserve"> газовых водонагревателей</w:t>
            </w:r>
          </w:p>
        </w:tc>
        <w:tc>
          <w:tcPr>
            <w:tcW w:w="1447" w:type="dxa"/>
          </w:tcPr>
          <w:p w:rsidR="00333C74" w:rsidRPr="009D3D9A" w:rsidRDefault="00333C74" w:rsidP="00032754">
            <w:pPr>
              <w:tabs>
                <w:tab w:val="left" w:pos="0"/>
              </w:tabs>
              <w:spacing w:line="240" w:lineRule="auto"/>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333C74" w:rsidRPr="009D3D9A" w:rsidRDefault="00333C74" w:rsidP="00032754">
            <w:pPr>
              <w:tabs>
                <w:tab w:val="left" w:pos="0"/>
              </w:tabs>
              <w:spacing w:line="240" w:lineRule="auto"/>
              <w:contextualSpacing/>
              <w:rPr>
                <w:sz w:val="20"/>
                <w:szCs w:val="20"/>
              </w:rPr>
            </w:pPr>
            <w:r w:rsidRPr="009D3D9A">
              <w:rPr>
                <w:sz w:val="20"/>
                <w:szCs w:val="20"/>
              </w:rPr>
              <w:t>на 1 чел.</w:t>
            </w:r>
          </w:p>
        </w:tc>
        <w:tc>
          <w:tcPr>
            <w:tcW w:w="1016" w:type="dxa"/>
            <w:vAlign w:val="center"/>
          </w:tcPr>
          <w:p w:rsidR="00333C74" w:rsidRPr="009D3D9A" w:rsidRDefault="00333C74" w:rsidP="00032754">
            <w:pPr>
              <w:tabs>
                <w:tab w:val="left" w:pos="0"/>
              </w:tabs>
              <w:spacing w:line="240" w:lineRule="auto"/>
              <w:contextualSpacing/>
              <w:rPr>
                <w:sz w:val="20"/>
                <w:szCs w:val="20"/>
              </w:rPr>
            </w:pPr>
            <w:r w:rsidRPr="009D3D9A">
              <w:rPr>
                <w:sz w:val="20"/>
                <w:szCs w:val="20"/>
              </w:rPr>
              <w:t>300</w:t>
            </w:r>
          </w:p>
        </w:tc>
        <w:tc>
          <w:tcPr>
            <w:tcW w:w="2244" w:type="dxa"/>
          </w:tcPr>
          <w:p w:rsidR="00333C74" w:rsidRPr="009D3D9A" w:rsidRDefault="00333C74" w:rsidP="00032754">
            <w:pPr>
              <w:tabs>
                <w:tab w:val="left" w:pos="0"/>
              </w:tabs>
              <w:spacing w:line="240" w:lineRule="auto"/>
              <w:contextualSpacing/>
              <w:rPr>
                <w:sz w:val="20"/>
                <w:szCs w:val="20"/>
              </w:rPr>
            </w:pPr>
            <w:r w:rsidRPr="009D3D9A">
              <w:rPr>
                <w:sz w:val="20"/>
                <w:szCs w:val="20"/>
              </w:rPr>
              <w:t>То же</w:t>
            </w:r>
          </w:p>
        </w:tc>
      </w:tr>
    </w:tbl>
    <w:p w:rsidR="00333C74" w:rsidRDefault="00333C74" w:rsidP="00333C74">
      <w:pPr>
        <w:tabs>
          <w:tab w:val="left" w:pos="0"/>
        </w:tabs>
        <w:spacing w:line="240" w:lineRule="auto"/>
        <w:ind w:firstLine="709"/>
        <w:contextualSpacing/>
        <w:rPr>
          <w:szCs w:val="24"/>
        </w:rPr>
      </w:pPr>
    </w:p>
    <w:p w:rsidR="00333C74" w:rsidRDefault="00333C74" w:rsidP="00333C74">
      <w:pPr>
        <w:spacing w:line="240" w:lineRule="auto"/>
        <w:rPr>
          <w:szCs w:val="24"/>
        </w:rPr>
      </w:pPr>
      <w:r>
        <w:rPr>
          <w:szCs w:val="24"/>
        </w:rPr>
        <w:br w:type="page"/>
      </w:r>
    </w:p>
    <w:p w:rsidR="00333C74" w:rsidRPr="00800495"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603" w:name="_Toc391642557"/>
      <w:bookmarkStart w:id="604" w:name="_Toc396129602"/>
      <w:bookmarkStart w:id="605" w:name="_Toc398555141"/>
      <w:bookmarkStart w:id="606" w:name="_Toc400552027"/>
      <w:r w:rsidRPr="00800495">
        <w:rPr>
          <w:szCs w:val="28"/>
        </w:rPr>
        <w:t>Обоснование нормативов размещения объектов транспортной инфраструктуры</w:t>
      </w:r>
      <w:bookmarkEnd w:id="603"/>
      <w:r w:rsidRPr="00800495">
        <w:rPr>
          <w:szCs w:val="28"/>
        </w:rPr>
        <w:t>, улично-дорожной сети местного значения, объектов дорожного сервиса</w:t>
      </w:r>
      <w:bookmarkEnd w:id="604"/>
      <w:bookmarkEnd w:id="605"/>
      <w:bookmarkEnd w:id="606"/>
    </w:p>
    <w:p w:rsidR="00333C74" w:rsidRPr="00800495" w:rsidRDefault="00333C74" w:rsidP="00333C74">
      <w:pPr>
        <w:pStyle w:val="af1"/>
        <w:tabs>
          <w:tab w:val="left" w:pos="0"/>
        </w:tabs>
        <w:spacing w:line="240" w:lineRule="auto"/>
        <w:contextualSpacing/>
        <w:rPr>
          <w:sz w:val="28"/>
          <w:szCs w:val="28"/>
        </w:rPr>
      </w:pPr>
    </w:p>
    <w:p w:rsidR="00333C74" w:rsidRPr="00800495" w:rsidRDefault="00333C74" w:rsidP="00B86A8F">
      <w:pPr>
        <w:pStyle w:val="2"/>
        <w:keepNext w:val="0"/>
        <w:keepLines w:val="0"/>
        <w:numPr>
          <w:ilvl w:val="1"/>
          <w:numId w:val="29"/>
        </w:numPr>
        <w:tabs>
          <w:tab w:val="left" w:pos="0"/>
        </w:tabs>
        <w:spacing w:line="240" w:lineRule="auto"/>
        <w:ind w:left="0" w:firstLine="709"/>
        <w:contextualSpacing/>
        <w:rPr>
          <w:szCs w:val="28"/>
        </w:rPr>
      </w:pPr>
      <w:bookmarkStart w:id="607" w:name="_Toc391642558"/>
      <w:bookmarkStart w:id="608" w:name="_Toc396129603"/>
      <w:bookmarkStart w:id="609" w:name="_Toc398555142"/>
      <w:bookmarkStart w:id="610" w:name="_Toc400552028"/>
      <w:r w:rsidRPr="00800495">
        <w:rPr>
          <w:szCs w:val="28"/>
        </w:rPr>
        <w:t>Автомобильные дороги местного значения. Улично-дорожная сеть</w:t>
      </w:r>
      <w:bookmarkEnd w:id="607"/>
      <w:bookmarkEnd w:id="608"/>
      <w:bookmarkEnd w:id="609"/>
      <w:bookmarkEnd w:id="610"/>
    </w:p>
    <w:p w:rsidR="00333C74" w:rsidRPr="00800495" w:rsidRDefault="00333C74" w:rsidP="00333C74">
      <w:pPr>
        <w:rPr>
          <w:sz w:val="28"/>
          <w:szCs w:val="28"/>
        </w:rPr>
      </w:pPr>
    </w:p>
    <w:p w:rsidR="00333C74" w:rsidRPr="00800495" w:rsidRDefault="00041BAF" w:rsidP="00B86A8F">
      <w:pPr>
        <w:pStyle w:val="3"/>
        <w:keepNext w:val="0"/>
        <w:keepLines w:val="0"/>
        <w:numPr>
          <w:ilvl w:val="2"/>
          <w:numId w:val="29"/>
        </w:numPr>
        <w:tabs>
          <w:tab w:val="left" w:pos="0"/>
        </w:tabs>
        <w:spacing w:line="240" w:lineRule="auto"/>
        <w:ind w:left="0" w:firstLine="709"/>
        <w:contextualSpacing/>
        <w:rPr>
          <w:szCs w:val="28"/>
        </w:rPr>
      </w:pPr>
      <w:hyperlink r:id="rId16" w:anchor="_Toc271798984" w:history="1">
        <w:bookmarkStart w:id="611" w:name="_Toc396129605"/>
        <w:bookmarkStart w:id="612" w:name="_Toc398555143"/>
        <w:bookmarkStart w:id="613" w:name="_Toc400552029"/>
        <w:r w:rsidR="00333C74" w:rsidRPr="00800495">
          <w:rPr>
            <w:rStyle w:val="a6"/>
            <w:szCs w:val="28"/>
          </w:rPr>
          <w:t>Улично-дорожная</w:t>
        </w:r>
      </w:hyperlink>
      <w:r w:rsidR="00333C74" w:rsidRPr="00800495">
        <w:rPr>
          <w:szCs w:val="28"/>
        </w:rPr>
        <w:t xml:space="preserve"> сеть</w:t>
      </w:r>
      <w:bookmarkEnd w:id="611"/>
      <w:bookmarkEnd w:id="612"/>
      <w:bookmarkEnd w:id="613"/>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Улично-дорожная сеть поселения дифференцируется по назначению, составу потока и скоростям движения транспорта на соответствующие категории</w:t>
      </w:r>
      <w:r>
        <w:rPr>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2139"/>
        <w:gridCol w:w="3673"/>
      </w:tblGrid>
      <w:tr w:rsidR="00333C74" w:rsidRPr="009D3D9A" w:rsidTr="00032754">
        <w:tc>
          <w:tcPr>
            <w:tcW w:w="3544" w:type="dxa"/>
            <w:vAlign w:val="center"/>
          </w:tcPr>
          <w:p w:rsidR="00333C74" w:rsidRPr="009D3D9A" w:rsidRDefault="00333C74" w:rsidP="00032754">
            <w:pPr>
              <w:tabs>
                <w:tab w:val="left" w:pos="0"/>
              </w:tabs>
              <w:autoSpaceDE w:val="0"/>
              <w:autoSpaceDN w:val="0"/>
              <w:adjustRightInd w:val="0"/>
              <w:spacing w:line="240" w:lineRule="auto"/>
              <w:ind w:firstLine="34"/>
              <w:contextualSpacing/>
              <w:rPr>
                <w:b/>
                <w:sz w:val="20"/>
                <w:szCs w:val="20"/>
              </w:rPr>
            </w:pPr>
            <w:r w:rsidRPr="009D3D9A">
              <w:rPr>
                <w:b/>
                <w:sz w:val="20"/>
                <w:szCs w:val="20"/>
              </w:rPr>
              <w:t>Элементы улично - дорожной сети</w:t>
            </w:r>
          </w:p>
        </w:tc>
        <w:tc>
          <w:tcPr>
            <w:tcW w:w="2139" w:type="dxa"/>
            <w:vAlign w:val="center"/>
          </w:tcPr>
          <w:p w:rsidR="00333C74" w:rsidRPr="009D3D9A" w:rsidRDefault="00333C74" w:rsidP="00032754">
            <w:pPr>
              <w:tabs>
                <w:tab w:val="left" w:pos="0"/>
              </w:tabs>
              <w:autoSpaceDE w:val="0"/>
              <w:autoSpaceDN w:val="0"/>
              <w:adjustRightInd w:val="0"/>
              <w:spacing w:line="240" w:lineRule="auto"/>
              <w:ind w:firstLine="34"/>
              <w:contextualSpacing/>
              <w:rPr>
                <w:b/>
                <w:sz w:val="20"/>
                <w:szCs w:val="20"/>
              </w:rPr>
            </w:pPr>
            <w:r w:rsidRPr="009D3D9A">
              <w:rPr>
                <w:b/>
                <w:sz w:val="20"/>
                <w:szCs w:val="20"/>
              </w:rPr>
              <w:t>Расстояние в красных линиях, м</w:t>
            </w:r>
          </w:p>
        </w:tc>
        <w:tc>
          <w:tcPr>
            <w:tcW w:w="3673" w:type="dxa"/>
            <w:vAlign w:val="center"/>
          </w:tcPr>
          <w:p w:rsidR="00333C74" w:rsidRPr="009D3D9A" w:rsidRDefault="00333C74" w:rsidP="00032754">
            <w:pPr>
              <w:tabs>
                <w:tab w:val="left" w:pos="0"/>
              </w:tabs>
              <w:autoSpaceDE w:val="0"/>
              <w:autoSpaceDN w:val="0"/>
              <w:adjustRightInd w:val="0"/>
              <w:spacing w:line="240" w:lineRule="auto"/>
              <w:contextualSpacing/>
              <w:rPr>
                <w:b/>
                <w:sz w:val="20"/>
                <w:szCs w:val="20"/>
              </w:rPr>
            </w:pPr>
            <w:r w:rsidRPr="009D3D9A">
              <w:rPr>
                <w:b/>
                <w:sz w:val="20"/>
                <w:szCs w:val="20"/>
              </w:rPr>
              <w:t>Примечание</w:t>
            </w:r>
          </w:p>
        </w:tc>
      </w:tr>
      <w:tr w:rsidR="00333C74" w:rsidRPr="009D3D9A" w:rsidTr="00032754">
        <w:tc>
          <w:tcPr>
            <w:tcW w:w="9356" w:type="dxa"/>
            <w:gridSpan w:val="3"/>
            <w:vAlign w:val="center"/>
          </w:tcPr>
          <w:p w:rsidR="00333C74" w:rsidRPr="009D3D9A" w:rsidRDefault="00333C74" w:rsidP="00032754">
            <w:pPr>
              <w:tabs>
                <w:tab w:val="left" w:pos="0"/>
              </w:tabs>
              <w:autoSpaceDE w:val="0"/>
              <w:autoSpaceDN w:val="0"/>
              <w:adjustRightInd w:val="0"/>
              <w:spacing w:line="240" w:lineRule="auto"/>
              <w:contextualSpacing/>
              <w:rPr>
                <w:b/>
                <w:sz w:val="20"/>
                <w:szCs w:val="20"/>
              </w:rPr>
            </w:pPr>
            <w:r w:rsidRPr="009D3D9A">
              <w:rPr>
                <w:b/>
                <w:sz w:val="20"/>
                <w:szCs w:val="20"/>
              </w:rPr>
              <w:t xml:space="preserve">Улицы </w:t>
            </w:r>
          </w:p>
        </w:tc>
      </w:tr>
      <w:tr w:rsidR="00333C74" w:rsidRPr="009D3D9A" w:rsidTr="00032754">
        <w:tc>
          <w:tcPr>
            <w:tcW w:w="3544" w:type="dxa"/>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магистральных улиц</w:t>
            </w:r>
          </w:p>
        </w:tc>
        <w:tc>
          <w:tcPr>
            <w:tcW w:w="2139" w:type="dxa"/>
            <w:vAlign w:val="center"/>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40-75</w:t>
            </w:r>
          </w:p>
        </w:tc>
        <w:tc>
          <w:tcPr>
            <w:tcW w:w="3673" w:type="dxa"/>
          </w:tcPr>
          <w:p w:rsidR="00333C74" w:rsidRPr="009D3D9A" w:rsidRDefault="00333C74" w:rsidP="00032754">
            <w:pPr>
              <w:tabs>
                <w:tab w:val="left" w:pos="0"/>
              </w:tabs>
              <w:autoSpaceDE w:val="0"/>
              <w:autoSpaceDN w:val="0"/>
              <w:adjustRightInd w:val="0"/>
              <w:spacing w:line="240" w:lineRule="auto"/>
              <w:contextualSpacing/>
              <w:rPr>
                <w:sz w:val="20"/>
                <w:szCs w:val="20"/>
              </w:rPr>
            </w:pPr>
          </w:p>
        </w:tc>
      </w:tr>
      <w:tr w:rsidR="00333C74" w:rsidRPr="009D3D9A" w:rsidTr="00032754">
        <w:tc>
          <w:tcPr>
            <w:tcW w:w="9356" w:type="dxa"/>
            <w:gridSpan w:val="3"/>
            <w:vAlign w:val="bottom"/>
          </w:tcPr>
          <w:p w:rsidR="00333C74" w:rsidRPr="009D3D9A" w:rsidRDefault="00333C74" w:rsidP="00032754">
            <w:pPr>
              <w:tabs>
                <w:tab w:val="left" w:pos="0"/>
              </w:tabs>
              <w:autoSpaceDE w:val="0"/>
              <w:autoSpaceDN w:val="0"/>
              <w:adjustRightInd w:val="0"/>
              <w:spacing w:line="240" w:lineRule="auto"/>
              <w:contextualSpacing/>
              <w:rPr>
                <w:sz w:val="20"/>
                <w:szCs w:val="20"/>
              </w:rPr>
            </w:pPr>
            <w:r w:rsidRPr="009D3D9A">
              <w:rPr>
                <w:b/>
                <w:sz w:val="20"/>
                <w:szCs w:val="20"/>
              </w:rPr>
              <w:t>улиц местного значения</w:t>
            </w:r>
            <w:r w:rsidRPr="009D3D9A">
              <w:rPr>
                <w:sz w:val="20"/>
                <w:szCs w:val="20"/>
              </w:rPr>
              <w:t>, в том числе:</w:t>
            </w:r>
          </w:p>
        </w:tc>
      </w:tr>
      <w:tr w:rsidR="00333C74" w:rsidRPr="009D3D9A" w:rsidTr="00032754">
        <w:tc>
          <w:tcPr>
            <w:tcW w:w="3544" w:type="dxa"/>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улицы в жилой застройке</w:t>
            </w:r>
          </w:p>
          <w:p w:rsidR="00333C74" w:rsidRPr="009D3D9A" w:rsidRDefault="00333C74" w:rsidP="00032754">
            <w:pPr>
              <w:tabs>
                <w:tab w:val="left" w:pos="0"/>
              </w:tabs>
              <w:autoSpaceDE w:val="0"/>
              <w:autoSpaceDN w:val="0"/>
              <w:adjustRightInd w:val="0"/>
              <w:spacing w:line="240" w:lineRule="auto"/>
              <w:ind w:firstLine="34"/>
              <w:contextualSpacing/>
              <w:rPr>
                <w:sz w:val="20"/>
                <w:szCs w:val="20"/>
              </w:rPr>
            </w:pPr>
          </w:p>
        </w:tc>
        <w:tc>
          <w:tcPr>
            <w:tcW w:w="2139" w:type="dxa"/>
            <w:vAlign w:val="center"/>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15-25</w:t>
            </w:r>
          </w:p>
        </w:tc>
        <w:tc>
          <w:tcPr>
            <w:tcW w:w="3673" w:type="dxa"/>
            <w:vMerge w:val="restart"/>
            <w:vAlign w:val="center"/>
          </w:tcPr>
          <w:p w:rsidR="00333C74" w:rsidRPr="009D3D9A" w:rsidRDefault="00333C74" w:rsidP="00032754">
            <w:pPr>
              <w:tabs>
                <w:tab w:val="left" w:pos="0"/>
              </w:tabs>
              <w:autoSpaceDE w:val="0"/>
              <w:autoSpaceDN w:val="0"/>
              <w:adjustRightInd w:val="0"/>
              <w:spacing w:line="240" w:lineRule="auto"/>
              <w:contextualSpacing/>
              <w:rPr>
                <w:sz w:val="20"/>
                <w:szCs w:val="20"/>
              </w:rPr>
            </w:pPr>
            <w:r w:rsidRPr="009D3D9A">
              <w:rPr>
                <w:sz w:val="20"/>
                <w:szCs w:val="20"/>
              </w:rPr>
              <w:t>Размеры красных линий задаются в документации по планировке . Других оснований для назначения красных линий застройки нет.</w:t>
            </w:r>
          </w:p>
        </w:tc>
      </w:tr>
      <w:tr w:rsidR="00333C74" w:rsidRPr="009D3D9A" w:rsidTr="00032754">
        <w:trPr>
          <w:trHeight w:val="732"/>
        </w:trPr>
        <w:tc>
          <w:tcPr>
            <w:tcW w:w="3544" w:type="dxa"/>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улицы и дороги в промышленных и коммунально-складских зонах (районах)</w:t>
            </w:r>
          </w:p>
        </w:tc>
        <w:tc>
          <w:tcPr>
            <w:tcW w:w="2139" w:type="dxa"/>
            <w:vAlign w:val="center"/>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25-40</w:t>
            </w:r>
          </w:p>
        </w:tc>
        <w:tc>
          <w:tcPr>
            <w:tcW w:w="3673" w:type="dxa"/>
            <w:vMerge/>
          </w:tcPr>
          <w:p w:rsidR="00333C74" w:rsidRPr="009D3D9A" w:rsidRDefault="00333C74" w:rsidP="00032754">
            <w:pPr>
              <w:tabs>
                <w:tab w:val="left" w:pos="0"/>
              </w:tabs>
              <w:autoSpaceDE w:val="0"/>
              <w:autoSpaceDN w:val="0"/>
              <w:adjustRightInd w:val="0"/>
              <w:spacing w:line="240" w:lineRule="auto"/>
              <w:ind w:firstLine="709"/>
              <w:contextualSpacing/>
              <w:rPr>
                <w:sz w:val="20"/>
                <w:szCs w:val="20"/>
              </w:rPr>
            </w:pPr>
          </w:p>
        </w:tc>
      </w:tr>
      <w:tr w:rsidR="00333C74" w:rsidRPr="009D3D9A" w:rsidTr="00032754">
        <w:tc>
          <w:tcPr>
            <w:tcW w:w="3544" w:type="dxa"/>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пешеходные улицы и дороги, бульвары</w:t>
            </w:r>
          </w:p>
        </w:tc>
        <w:tc>
          <w:tcPr>
            <w:tcW w:w="2139" w:type="dxa"/>
            <w:vAlign w:val="center"/>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3-15</w:t>
            </w:r>
          </w:p>
        </w:tc>
        <w:tc>
          <w:tcPr>
            <w:tcW w:w="3673" w:type="dxa"/>
            <w:vMerge/>
          </w:tcPr>
          <w:p w:rsidR="00333C74" w:rsidRPr="009D3D9A" w:rsidRDefault="00333C74" w:rsidP="00032754">
            <w:pPr>
              <w:tabs>
                <w:tab w:val="left" w:pos="0"/>
              </w:tabs>
              <w:autoSpaceDE w:val="0"/>
              <w:autoSpaceDN w:val="0"/>
              <w:adjustRightInd w:val="0"/>
              <w:spacing w:line="240" w:lineRule="auto"/>
              <w:ind w:firstLine="709"/>
              <w:contextualSpacing/>
              <w:rPr>
                <w:sz w:val="20"/>
                <w:szCs w:val="20"/>
              </w:rPr>
            </w:pPr>
          </w:p>
        </w:tc>
      </w:tr>
      <w:tr w:rsidR="00333C74" w:rsidRPr="009D3D9A" w:rsidTr="00032754">
        <w:tc>
          <w:tcPr>
            <w:tcW w:w="3544" w:type="dxa"/>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Парковые дороги</w:t>
            </w:r>
          </w:p>
        </w:tc>
        <w:tc>
          <w:tcPr>
            <w:tcW w:w="2139" w:type="dxa"/>
            <w:vAlign w:val="center"/>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7-10</w:t>
            </w:r>
          </w:p>
        </w:tc>
        <w:tc>
          <w:tcPr>
            <w:tcW w:w="3673" w:type="dxa"/>
            <w:vMerge/>
          </w:tcPr>
          <w:p w:rsidR="00333C74" w:rsidRPr="009D3D9A" w:rsidRDefault="00333C74" w:rsidP="00032754">
            <w:pPr>
              <w:tabs>
                <w:tab w:val="left" w:pos="0"/>
              </w:tabs>
              <w:autoSpaceDE w:val="0"/>
              <w:autoSpaceDN w:val="0"/>
              <w:adjustRightInd w:val="0"/>
              <w:spacing w:line="240" w:lineRule="auto"/>
              <w:ind w:firstLine="709"/>
              <w:contextualSpacing/>
              <w:rPr>
                <w:sz w:val="20"/>
                <w:szCs w:val="20"/>
              </w:rPr>
            </w:pPr>
          </w:p>
        </w:tc>
      </w:tr>
      <w:tr w:rsidR="00333C74" w:rsidRPr="009D3D9A" w:rsidTr="00032754">
        <w:tc>
          <w:tcPr>
            <w:tcW w:w="3544" w:type="dxa"/>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Проезды</w:t>
            </w:r>
          </w:p>
        </w:tc>
        <w:tc>
          <w:tcPr>
            <w:tcW w:w="2139" w:type="dxa"/>
            <w:vAlign w:val="center"/>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15-25</w:t>
            </w:r>
          </w:p>
        </w:tc>
        <w:tc>
          <w:tcPr>
            <w:tcW w:w="3673" w:type="dxa"/>
            <w:vMerge/>
          </w:tcPr>
          <w:p w:rsidR="00333C74" w:rsidRPr="009D3D9A" w:rsidRDefault="00333C74" w:rsidP="00032754">
            <w:pPr>
              <w:tabs>
                <w:tab w:val="left" w:pos="0"/>
              </w:tabs>
              <w:autoSpaceDE w:val="0"/>
              <w:autoSpaceDN w:val="0"/>
              <w:adjustRightInd w:val="0"/>
              <w:spacing w:line="240" w:lineRule="auto"/>
              <w:ind w:firstLine="709"/>
              <w:contextualSpacing/>
              <w:rPr>
                <w:sz w:val="20"/>
                <w:szCs w:val="20"/>
              </w:rPr>
            </w:pPr>
          </w:p>
        </w:tc>
      </w:tr>
      <w:tr w:rsidR="00333C74" w:rsidRPr="009D3D9A" w:rsidTr="00032754">
        <w:tc>
          <w:tcPr>
            <w:tcW w:w="3544" w:type="dxa"/>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Велосипедные дорожки</w:t>
            </w:r>
          </w:p>
        </w:tc>
        <w:tc>
          <w:tcPr>
            <w:tcW w:w="2139" w:type="dxa"/>
            <w:vAlign w:val="center"/>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1,5-6</w:t>
            </w:r>
          </w:p>
        </w:tc>
        <w:tc>
          <w:tcPr>
            <w:tcW w:w="3673" w:type="dxa"/>
            <w:vMerge/>
          </w:tcPr>
          <w:p w:rsidR="00333C74" w:rsidRPr="009D3D9A" w:rsidRDefault="00333C74" w:rsidP="00032754">
            <w:pPr>
              <w:tabs>
                <w:tab w:val="left" w:pos="0"/>
              </w:tabs>
              <w:autoSpaceDE w:val="0"/>
              <w:autoSpaceDN w:val="0"/>
              <w:adjustRightInd w:val="0"/>
              <w:spacing w:line="240" w:lineRule="auto"/>
              <w:ind w:firstLine="709"/>
              <w:contextualSpacing/>
              <w:rPr>
                <w:sz w:val="20"/>
                <w:szCs w:val="20"/>
              </w:rPr>
            </w:pPr>
          </w:p>
        </w:tc>
      </w:tr>
      <w:tr w:rsidR="00333C74" w:rsidRPr="009D3D9A" w:rsidTr="00032754">
        <w:tc>
          <w:tcPr>
            <w:tcW w:w="3544" w:type="dxa"/>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Бульвары. набережные</w:t>
            </w:r>
          </w:p>
        </w:tc>
        <w:tc>
          <w:tcPr>
            <w:tcW w:w="2139" w:type="dxa"/>
            <w:vAlign w:val="center"/>
          </w:tcPr>
          <w:p w:rsidR="00333C74" w:rsidRPr="009D3D9A" w:rsidRDefault="00333C74" w:rsidP="00032754">
            <w:pPr>
              <w:tabs>
                <w:tab w:val="left" w:pos="0"/>
              </w:tabs>
              <w:autoSpaceDE w:val="0"/>
              <w:autoSpaceDN w:val="0"/>
              <w:adjustRightInd w:val="0"/>
              <w:spacing w:line="240" w:lineRule="auto"/>
              <w:ind w:firstLine="34"/>
              <w:contextualSpacing/>
              <w:rPr>
                <w:sz w:val="20"/>
                <w:szCs w:val="20"/>
              </w:rPr>
            </w:pPr>
            <w:r w:rsidRPr="009D3D9A">
              <w:rPr>
                <w:sz w:val="20"/>
                <w:szCs w:val="20"/>
              </w:rPr>
              <w:t>10-18</w:t>
            </w:r>
          </w:p>
        </w:tc>
        <w:tc>
          <w:tcPr>
            <w:tcW w:w="3673" w:type="dxa"/>
            <w:vMerge/>
          </w:tcPr>
          <w:p w:rsidR="00333C74" w:rsidRPr="009D3D9A" w:rsidRDefault="00333C74" w:rsidP="00032754">
            <w:pPr>
              <w:tabs>
                <w:tab w:val="left" w:pos="0"/>
              </w:tabs>
              <w:autoSpaceDE w:val="0"/>
              <w:autoSpaceDN w:val="0"/>
              <w:adjustRightInd w:val="0"/>
              <w:spacing w:line="240" w:lineRule="auto"/>
              <w:ind w:firstLine="709"/>
              <w:contextualSpacing/>
              <w:rPr>
                <w:sz w:val="20"/>
                <w:szCs w:val="20"/>
              </w:rPr>
            </w:pPr>
          </w:p>
        </w:tc>
      </w:tr>
    </w:tbl>
    <w:p w:rsidR="00333C74" w:rsidRPr="00021F6D" w:rsidRDefault="00333C74" w:rsidP="00333C74">
      <w:pPr>
        <w:pStyle w:val="S0"/>
        <w:tabs>
          <w:tab w:val="left" w:pos="0"/>
        </w:tabs>
        <w:spacing w:line="240" w:lineRule="auto"/>
        <w:contextualSpacing/>
        <w:rPr>
          <w:szCs w:val="24"/>
        </w:rPr>
      </w:pPr>
    </w:p>
    <w:p w:rsidR="00333C74" w:rsidRPr="00C92D06" w:rsidRDefault="00333C74" w:rsidP="00B86A8F">
      <w:pPr>
        <w:pStyle w:val="2"/>
        <w:keepNext w:val="0"/>
        <w:keepLines w:val="0"/>
        <w:numPr>
          <w:ilvl w:val="1"/>
          <w:numId w:val="29"/>
        </w:numPr>
        <w:tabs>
          <w:tab w:val="left" w:pos="0"/>
        </w:tabs>
        <w:spacing w:line="240" w:lineRule="auto"/>
        <w:ind w:left="0" w:firstLine="709"/>
        <w:contextualSpacing/>
        <w:rPr>
          <w:szCs w:val="28"/>
        </w:rPr>
      </w:pPr>
      <w:bookmarkStart w:id="614" w:name="_Toc391642559"/>
      <w:bookmarkStart w:id="615" w:name="_Toc396129606"/>
      <w:bookmarkStart w:id="616" w:name="_Toc398555144"/>
      <w:bookmarkStart w:id="617" w:name="_Toc400552030"/>
      <w:r w:rsidRPr="00C92D06">
        <w:rPr>
          <w:szCs w:val="28"/>
        </w:rPr>
        <w:t>Объекты для хранения и обслуживания транспортных средств</w:t>
      </w:r>
      <w:bookmarkEnd w:id="614"/>
      <w:bookmarkEnd w:id="615"/>
      <w:bookmarkEnd w:id="616"/>
      <w:bookmarkEnd w:id="617"/>
    </w:p>
    <w:p w:rsidR="00333C74" w:rsidRPr="00C92D06" w:rsidRDefault="00333C74" w:rsidP="00333C74"/>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 xml:space="preserve">Количество автомобилей расчётного парка определяется исходя из уровня автомобилизации в муниципальном образовании. </w:t>
      </w:r>
    </w:p>
    <w:p w:rsidR="00333C74" w:rsidRPr="00021F6D" w:rsidRDefault="00333C74" w:rsidP="00333C74">
      <w:pPr>
        <w:pStyle w:val="S0"/>
        <w:tabs>
          <w:tab w:val="left" w:pos="0"/>
        </w:tabs>
        <w:spacing w:line="240" w:lineRule="auto"/>
        <w:contextualSpacing/>
        <w:rPr>
          <w:szCs w:val="24"/>
        </w:rPr>
      </w:pPr>
      <w:r w:rsidRPr="00021F6D">
        <w:rPr>
          <w:szCs w:val="24"/>
        </w:rPr>
        <w:t xml:space="preserve">Примечание: </w:t>
      </w:r>
    </w:p>
    <w:p w:rsidR="00333C74" w:rsidRPr="00021F6D" w:rsidRDefault="00333C74" w:rsidP="00B86A8F">
      <w:pPr>
        <w:pStyle w:val="a3"/>
        <w:numPr>
          <w:ilvl w:val="0"/>
          <w:numId w:val="27"/>
        </w:numPr>
        <w:tabs>
          <w:tab w:val="left" w:pos="0"/>
          <w:tab w:val="left" w:pos="993"/>
        </w:tabs>
        <w:autoSpaceDE w:val="0"/>
        <w:autoSpaceDN w:val="0"/>
        <w:adjustRightInd w:val="0"/>
        <w:spacing w:after="0" w:line="240" w:lineRule="auto"/>
        <w:ind w:left="0" w:firstLine="709"/>
        <w:jc w:val="both"/>
        <w:rPr>
          <w:szCs w:val="24"/>
        </w:rPr>
      </w:pPr>
      <w:r w:rsidRPr="00021F6D">
        <w:rPr>
          <w:szCs w:val="24"/>
        </w:rPr>
        <w:t xml:space="preserve"> Данные показатели могут корректироваться в зависимости от ситуации на территории поселения.</w:t>
      </w:r>
    </w:p>
    <w:p w:rsidR="00333C74" w:rsidRPr="00021F6D" w:rsidRDefault="00333C74" w:rsidP="00B86A8F">
      <w:pPr>
        <w:pStyle w:val="a3"/>
        <w:numPr>
          <w:ilvl w:val="0"/>
          <w:numId w:val="27"/>
        </w:numPr>
        <w:tabs>
          <w:tab w:val="left" w:pos="0"/>
        </w:tabs>
        <w:autoSpaceDE w:val="0"/>
        <w:autoSpaceDN w:val="0"/>
        <w:adjustRightInd w:val="0"/>
        <w:spacing w:after="0" w:line="240" w:lineRule="auto"/>
        <w:ind w:left="0" w:firstLine="709"/>
        <w:jc w:val="both"/>
        <w:rPr>
          <w:szCs w:val="24"/>
        </w:rPr>
      </w:pPr>
      <w:r w:rsidRPr="00021F6D">
        <w:rPr>
          <w:szCs w:val="24"/>
        </w:rPr>
        <w:t>Сооружения для постоянного хранения легковых автомобилей всех категорий следует проектировать:</w:t>
      </w:r>
    </w:p>
    <w:p w:rsidR="00333C74" w:rsidRPr="00021F6D" w:rsidRDefault="00333C74" w:rsidP="00333C74">
      <w:pPr>
        <w:pStyle w:val="a3"/>
        <w:tabs>
          <w:tab w:val="left" w:pos="0"/>
        </w:tabs>
        <w:autoSpaceDE w:val="0"/>
        <w:autoSpaceDN w:val="0"/>
        <w:adjustRightInd w:val="0"/>
        <w:spacing w:line="240" w:lineRule="auto"/>
        <w:ind w:left="0" w:firstLine="709"/>
        <w:rPr>
          <w:szCs w:val="24"/>
        </w:rPr>
      </w:pPr>
      <w:r w:rsidRPr="00021F6D">
        <w:rPr>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33C74" w:rsidRPr="00021F6D" w:rsidRDefault="00333C74" w:rsidP="00333C74">
      <w:pPr>
        <w:pStyle w:val="a3"/>
        <w:tabs>
          <w:tab w:val="left" w:pos="0"/>
          <w:tab w:val="left" w:pos="709"/>
        </w:tabs>
        <w:autoSpaceDE w:val="0"/>
        <w:autoSpaceDN w:val="0"/>
        <w:adjustRightInd w:val="0"/>
        <w:spacing w:line="240" w:lineRule="auto"/>
        <w:ind w:left="0" w:firstLine="709"/>
        <w:rPr>
          <w:szCs w:val="24"/>
        </w:rPr>
      </w:pPr>
      <w:r w:rsidRPr="00021F6D">
        <w:rPr>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33C74" w:rsidRPr="00021F6D" w:rsidRDefault="00333C74" w:rsidP="00333C74">
      <w:pPr>
        <w:pStyle w:val="a3"/>
        <w:tabs>
          <w:tab w:val="left" w:pos="0"/>
          <w:tab w:val="left" w:pos="709"/>
        </w:tabs>
        <w:autoSpaceDE w:val="0"/>
        <w:autoSpaceDN w:val="0"/>
        <w:adjustRightInd w:val="0"/>
        <w:spacing w:line="240" w:lineRule="auto"/>
        <w:ind w:left="0" w:firstLine="709"/>
        <w:rPr>
          <w:szCs w:val="24"/>
        </w:rPr>
      </w:pPr>
      <w:r w:rsidRPr="00021F6D">
        <w:rPr>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333C74" w:rsidRPr="00021F6D" w:rsidRDefault="00333C74" w:rsidP="00333C74">
      <w:pPr>
        <w:tabs>
          <w:tab w:val="left" w:pos="0"/>
        </w:tabs>
        <w:spacing w:line="240" w:lineRule="auto"/>
        <w:ind w:firstLine="709"/>
        <w:contextualSpacing/>
        <w:rPr>
          <w:szCs w:val="24"/>
        </w:rPr>
      </w:pPr>
    </w:p>
    <w:p w:rsidR="00333C74" w:rsidRPr="00C92D06" w:rsidRDefault="00333C74" w:rsidP="00B86A8F">
      <w:pPr>
        <w:pStyle w:val="3"/>
        <w:keepNext w:val="0"/>
        <w:keepLines w:val="0"/>
        <w:numPr>
          <w:ilvl w:val="2"/>
          <w:numId w:val="29"/>
        </w:numPr>
        <w:tabs>
          <w:tab w:val="left" w:pos="0"/>
        </w:tabs>
        <w:spacing w:line="240" w:lineRule="auto"/>
        <w:ind w:left="0" w:firstLine="709"/>
        <w:contextualSpacing/>
        <w:rPr>
          <w:szCs w:val="28"/>
        </w:rPr>
      </w:pPr>
      <w:bookmarkStart w:id="618" w:name="_Toc396129607"/>
      <w:bookmarkStart w:id="619" w:name="_Toc398555145"/>
      <w:bookmarkStart w:id="620" w:name="_Toc400552031"/>
      <w:r w:rsidRPr="00C92D06">
        <w:rPr>
          <w:szCs w:val="28"/>
        </w:rPr>
        <w:t>Объекты для хранения транспортных средств</w:t>
      </w:r>
      <w:bookmarkEnd w:id="618"/>
      <w:bookmarkEnd w:id="619"/>
      <w:bookmarkEnd w:id="620"/>
    </w:p>
    <w:tbl>
      <w:tblPr>
        <w:tblW w:w="10206" w:type="dxa"/>
        <w:tblInd w:w="21" w:type="dxa"/>
        <w:tblLayout w:type="fixed"/>
        <w:tblCellMar>
          <w:left w:w="40" w:type="dxa"/>
          <w:right w:w="40" w:type="dxa"/>
        </w:tblCellMar>
        <w:tblLook w:val="0000"/>
      </w:tblPr>
      <w:tblGrid>
        <w:gridCol w:w="3827"/>
        <w:gridCol w:w="2963"/>
        <w:gridCol w:w="2540"/>
        <w:gridCol w:w="876"/>
      </w:tblGrid>
      <w:tr w:rsidR="00333C74" w:rsidRPr="00A30839" w:rsidTr="00032754">
        <w:trPr>
          <w:gridAfter w:val="1"/>
          <w:wAfter w:w="876" w:type="dxa"/>
          <w:trHeight w:hRule="exact" w:val="1206"/>
        </w:trPr>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b/>
                <w:sz w:val="20"/>
                <w:szCs w:val="20"/>
              </w:rPr>
            </w:pPr>
            <w:r w:rsidRPr="00A30839">
              <w:rPr>
                <w:b/>
                <w:sz w:val="20"/>
                <w:szCs w:val="20"/>
              </w:rPr>
              <w:t>Тип застройки или вид разрешенного</w:t>
            </w:r>
          </w:p>
          <w:p w:rsidR="00333C74" w:rsidRPr="00A30839" w:rsidRDefault="00333C74" w:rsidP="00032754">
            <w:pPr>
              <w:shd w:val="clear" w:color="auto" w:fill="FFFFFF"/>
              <w:tabs>
                <w:tab w:val="left" w:pos="0"/>
              </w:tabs>
              <w:spacing w:line="240" w:lineRule="auto"/>
              <w:ind w:firstLine="76"/>
              <w:contextualSpacing/>
              <w:rPr>
                <w:b/>
                <w:sz w:val="20"/>
                <w:szCs w:val="20"/>
              </w:rPr>
            </w:pPr>
            <w:r w:rsidRPr="00A30839">
              <w:rPr>
                <w:b/>
                <w:sz w:val="20"/>
                <w:szCs w:val="20"/>
              </w:rPr>
              <w:t>использования земельного участка</w:t>
            </w:r>
          </w:p>
        </w:tc>
        <w:tc>
          <w:tcPr>
            <w:tcW w:w="2963" w:type="dxa"/>
            <w:tcBorders>
              <w:top w:val="single" w:sz="4" w:space="0" w:color="auto"/>
              <w:left w:val="single" w:sz="6" w:space="0" w:color="auto"/>
              <w:bottom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b/>
                <w:sz w:val="20"/>
                <w:szCs w:val="20"/>
              </w:rPr>
            </w:pPr>
            <w:r w:rsidRPr="00A30839">
              <w:rPr>
                <w:b/>
                <w:sz w:val="20"/>
                <w:szCs w:val="20"/>
              </w:rPr>
              <w:t>Расчетная единица</w:t>
            </w:r>
          </w:p>
        </w:tc>
        <w:tc>
          <w:tcPr>
            <w:tcW w:w="2540" w:type="dxa"/>
            <w:tcBorders>
              <w:top w:val="single" w:sz="4" w:space="0" w:color="auto"/>
              <w:left w:val="single" w:sz="6" w:space="0" w:color="auto"/>
              <w:bottom w:val="single" w:sz="4"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b/>
                <w:sz w:val="20"/>
                <w:szCs w:val="20"/>
              </w:rPr>
            </w:pPr>
            <w:r w:rsidRPr="00A30839">
              <w:rPr>
                <w:b/>
                <w:sz w:val="20"/>
                <w:szCs w:val="20"/>
              </w:rPr>
              <w:t>Число машино-мест на расчетную единицу</w:t>
            </w:r>
          </w:p>
        </w:tc>
      </w:tr>
      <w:tr w:rsidR="00333C74" w:rsidRPr="00A30839" w:rsidTr="00032754">
        <w:trPr>
          <w:gridAfter w:val="1"/>
          <w:wAfter w:w="876" w:type="dxa"/>
          <w:trHeight w:hRule="exact" w:val="2797"/>
        </w:trPr>
        <w:tc>
          <w:tcPr>
            <w:tcW w:w="3827" w:type="dxa"/>
            <w:tcBorders>
              <w:top w:val="single" w:sz="4" w:space="0" w:color="auto"/>
              <w:left w:val="single" w:sz="6" w:space="0" w:color="auto"/>
              <w:bottom w:val="single" w:sz="6" w:space="0" w:color="auto"/>
              <w:right w:val="single" w:sz="6" w:space="0" w:color="auto"/>
            </w:tcBorders>
            <w:shd w:val="clear" w:color="auto" w:fill="FFFFFF"/>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Многоэтажная, среднеэтажная, малоэтажная многоквартирная жилая застройка (в одном доме не более 20 квартир):</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w:t>
            </w:r>
            <w:r w:rsidRPr="00A30839">
              <w:rPr>
                <w:sz w:val="20"/>
                <w:szCs w:val="20"/>
              </w:rPr>
              <w:tab/>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w:t>
            </w:r>
            <w:r w:rsidRPr="00A30839">
              <w:rPr>
                <w:sz w:val="20"/>
                <w:szCs w:val="20"/>
              </w:rPr>
              <w:tab/>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от расчетного количества м/мест</w:t>
            </w:r>
          </w:p>
        </w:tc>
        <w:tc>
          <w:tcPr>
            <w:tcW w:w="2963" w:type="dxa"/>
            <w:tcBorders>
              <w:top w:val="single" w:sz="4"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Минимальное количество м/мест на 100 жителей (расчет жителей производится по средней жилищной обеспеченности - данные Росстата)</w:t>
            </w:r>
          </w:p>
        </w:tc>
        <w:tc>
          <w:tcPr>
            <w:tcW w:w="2540" w:type="dxa"/>
            <w:tcBorders>
              <w:top w:val="single" w:sz="4"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12</w:t>
            </w:r>
          </w:p>
        </w:tc>
      </w:tr>
      <w:tr w:rsidR="00333C74" w:rsidRPr="00A30839" w:rsidTr="00032754">
        <w:trPr>
          <w:gridAfter w:val="1"/>
          <w:wAfter w:w="876"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Объекты дошкольного, начального и среднего общего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работающих</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5-10</w:t>
            </w:r>
          </w:p>
        </w:tc>
      </w:tr>
      <w:tr w:rsidR="00333C74" w:rsidRPr="00A30839" w:rsidTr="00032754">
        <w:trPr>
          <w:gridAfter w:val="1"/>
          <w:wAfter w:w="876"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Объекты среднего и высшего профессионального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работающих</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10-15</w:t>
            </w:r>
          </w:p>
        </w:tc>
      </w:tr>
      <w:tr w:rsidR="00333C74" w:rsidRPr="00A30839" w:rsidTr="00032754">
        <w:trPr>
          <w:gridAfter w:val="1"/>
          <w:wAfter w:w="876" w:type="dxa"/>
          <w:trHeight w:hRule="exact" w:val="145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Учреждения управления,</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кредитно-финансовые</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и юридические учреждения:</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w:t>
            </w:r>
            <w:r w:rsidRPr="00A30839">
              <w:rPr>
                <w:sz w:val="20"/>
                <w:szCs w:val="20"/>
              </w:rPr>
              <w:tab/>
              <w:t>областного, федерального</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значения,</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w:t>
            </w:r>
            <w:r w:rsidRPr="00A30839">
              <w:rPr>
                <w:sz w:val="20"/>
                <w:szCs w:val="20"/>
              </w:rPr>
              <w:tab/>
              <w:t>муниципального значения</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333C74" w:rsidRPr="00A30839" w:rsidRDefault="00333C74" w:rsidP="00032754">
            <w:pPr>
              <w:shd w:val="clear" w:color="auto" w:fill="FFFFFF"/>
              <w:tabs>
                <w:tab w:val="left" w:pos="0"/>
              </w:tabs>
              <w:spacing w:line="240" w:lineRule="auto"/>
              <w:ind w:firstLine="76"/>
              <w:contextualSpacing/>
              <w:rPr>
                <w:sz w:val="20"/>
                <w:szCs w:val="20"/>
              </w:rPr>
            </w:pPr>
          </w:p>
          <w:p w:rsidR="00333C74" w:rsidRPr="00A30839" w:rsidRDefault="00333C74" w:rsidP="00032754">
            <w:pPr>
              <w:shd w:val="clear" w:color="auto" w:fill="FFFFFF"/>
              <w:tabs>
                <w:tab w:val="left" w:pos="0"/>
              </w:tabs>
              <w:spacing w:line="240" w:lineRule="auto"/>
              <w:ind w:firstLine="76"/>
              <w:contextualSpacing/>
              <w:rPr>
                <w:sz w:val="20"/>
                <w:szCs w:val="20"/>
              </w:rPr>
            </w:pP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работающих</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10-20</w:t>
            </w:r>
          </w:p>
          <w:p w:rsidR="00333C74" w:rsidRPr="00A30839" w:rsidRDefault="00333C74" w:rsidP="00032754">
            <w:pPr>
              <w:shd w:val="clear" w:color="auto" w:fill="FFFFFF"/>
              <w:tabs>
                <w:tab w:val="left" w:pos="0"/>
              </w:tabs>
              <w:spacing w:line="240" w:lineRule="auto"/>
              <w:ind w:firstLine="76"/>
              <w:contextualSpacing/>
              <w:rPr>
                <w:sz w:val="20"/>
                <w:szCs w:val="20"/>
              </w:rPr>
            </w:pP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5-7</w:t>
            </w:r>
          </w:p>
        </w:tc>
      </w:tr>
      <w:tr w:rsidR="00333C74" w:rsidRPr="00A30839" w:rsidTr="00032754">
        <w:trPr>
          <w:gridAfter w:val="1"/>
          <w:wAfter w:w="876" w:type="dxa"/>
          <w:trHeight w:hRule="exact" w:val="1031"/>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работающих</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10-15</w:t>
            </w:r>
          </w:p>
        </w:tc>
      </w:tr>
      <w:tr w:rsidR="00333C74" w:rsidRPr="00A30839" w:rsidTr="00032754">
        <w:trPr>
          <w:gridAfter w:val="1"/>
          <w:wAfter w:w="876"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Театры, цирки, кинотеатры, концертные залы, музеи, выставки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зрительских мест</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10-15</w:t>
            </w:r>
          </w:p>
        </w:tc>
      </w:tr>
      <w:tr w:rsidR="00333C74" w:rsidRPr="00A30839" w:rsidTr="00032754">
        <w:trPr>
          <w:gridAfter w:val="1"/>
          <w:wAfter w:w="876" w:type="dxa"/>
          <w:trHeight w:hRule="exact" w:val="62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кв. м торговой площади</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5-7</w:t>
            </w:r>
          </w:p>
        </w:tc>
      </w:tr>
      <w:tr w:rsidR="00333C74" w:rsidRPr="00A30839" w:rsidTr="00032754">
        <w:trPr>
          <w:gridAfter w:val="1"/>
          <w:wAfter w:w="876" w:type="dxa"/>
          <w:trHeight w:hRule="exact" w:val="43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Рынки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торговых мест</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20-25</w:t>
            </w:r>
          </w:p>
        </w:tc>
      </w:tr>
      <w:tr w:rsidR="00333C74" w:rsidRPr="00A30839" w:rsidTr="00032754">
        <w:trPr>
          <w:gridAfter w:val="1"/>
          <w:wAfter w:w="876" w:type="dxa"/>
          <w:trHeight w:hRule="exact" w:val="5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Рестораны и кафе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посадочных мест</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10-15</w:t>
            </w:r>
          </w:p>
        </w:tc>
      </w:tr>
      <w:tr w:rsidR="00333C74" w:rsidRPr="00A30839" w:rsidTr="00032754">
        <w:trPr>
          <w:gridAfter w:val="1"/>
          <w:wAfter w:w="876" w:type="dxa"/>
          <w:trHeight w:hRule="exact" w:val="807"/>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Гостиницы:</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w:t>
            </w:r>
            <w:r w:rsidRPr="00A30839">
              <w:rPr>
                <w:sz w:val="20"/>
                <w:szCs w:val="20"/>
              </w:rPr>
              <w:tab/>
              <w:t>высшего разряда,</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w:t>
            </w:r>
            <w:r w:rsidRPr="00A30839">
              <w:rPr>
                <w:sz w:val="20"/>
                <w:szCs w:val="20"/>
              </w:rPr>
              <w:tab/>
              <w:t>прочие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мест</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33C74" w:rsidRPr="00A30839" w:rsidRDefault="00333C74" w:rsidP="00032754">
            <w:pPr>
              <w:shd w:val="clear" w:color="auto" w:fill="FFFFFF"/>
              <w:tabs>
                <w:tab w:val="left" w:pos="0"/>
              </w:tabs>
              <w:spacing w:line="240" w:lineRule="auto"/>
              <w:ind w:firstLine="76"/>
              <w:contextualSpacing/>
              <w:rPr>
                <w:sz w:val="20"/>
                <w:szCs w:val="20"/>
              </w:rPr>
            </w:pP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10-15</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 xml:space="preserve"> 6-8</w:t>
            </w:r>
          </w:p>
        </w:tc>
      </w:tr>
      <w:tr w:rsidR="00333C74" w:rsidRPr="00A30839" w:rsidTr="00032754">
        <w:trPr>
          <w:gridAfter w:val="1"/>
          <w:wAfter w:w="876" w:type="dxa"/>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Больницы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коек</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3-5</w:t>
            </w:r>
          </w:p>
        </w:tc>
      </w:tr>
      <w:tr w:rsidR="00333C74" w:rsidRPr="00A30839" w:rsidTr="00032754">
        <w:trPr>
          <w:gridAfter w:val="1"/>
          <w:wAfter w:w="876" w:type="dxa"/>
          <w:trHeight w:hRule="exact" w:val="45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Поликлиники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посещений</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2-3</w:t>
            </w:r>
          </w:p>
        </w:tc>
      </w:tr>
      <w:tr w:rsidR="00333C74" w:rsidRPr="00A30839" w:rsidTr="00032754">
        <w:trPr>
          <w:gridAfter w:val="1"/>
          <w:wAfter w:w="876" w:type="dxa"/>
          <w:trHeight w:hRule="exact" w:val="5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Промышленные предприятия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работающих в двух смежных сменах</w:t>
            </w:r>
          </w:p>
        </w:tc>
        <w:tc>
          <w:tcPr>
            <w:tcW w:w="2540"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7-10</w:t>
            </w:r>
          </w:p>
        </w:tc>
      </w:tr>
      <w:tr w:rsidR="00333C74" w:rsidRPr="00A30839" w:rsidTr="00032754">
        <w:trPr>
          <w:gridAfter w:val="1"/>
          <w:wAfter w:w="876" w:type="dxa"/>
          <w:trHeight w:hRule="exact" w:val="620"/>
        </w:trPr>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Пляжи и парки в зонах отдыха</w:t>
            </w:r>
          </w:p>
        </w:tc>
        <w:tc>
          <w:tcPr>
            <w:tcW w:w="2963" w:type="dxa"/>
            <w:tcBorders>
              <w:top w:val="single" w:sz="6" w:space="0" w:color="auto"/>
              <w:left w:val="single" w:sz="6" w:space="0" w:color="auto"/>
              <w:bottom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единовременных посетителей</w:t>
            </w:r>
          </w:p>
        </w:tc>
        <w:tc>
          <w:tcPr>
            <w:tcW w:w="2540" w:type="dxa"/>
            <w:tcBorders>
              <w:top w:val="single" w:sz="6" w:space="0" w:color="auto"/>
              <w:left w:val="single" w:sz="6" w:space="0" w:color="auto"/>
              <w:bottom w:val="single" w:sz="4"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15-20</w:t>
            </w:r>
          </w:p>
        </w:tc>
      </w:tr>
      <w:tr w:rsidR="00333C74" w:rsidRPr="00A30839" w:rsidTr="00032754">
        <w:trPr>
          <w:trHeight w:hRule="exact" w:val="54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Лесопарки и заповедники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единовременных посетителей</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7-10</w:t>
            </w:r>
          </w:p>
        </w:tc>
        <w:tc>
          <w:tcPr>
            <w:tcW w:w="876" w:type="dxa"/>
            <w:vMerge w:val="restart"/>
            <w:tcBorders>
              <w:left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r w:rsidR="00333C74" w:rsidRPr="00A30839" w:rsidTr="00032754">
        <w:trPr>
          <w:trHeight w:hRule="exact" w:val="90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Базы кратковременного отдыха (спортивные, лыжные, рыболовные, охотничьи)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единовременных посетителей</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10-15</w:t>
            </w:r>
          </w:p>
        </w:tc>
        <w:tc>
          <w:tcPr>
            <w:tcW w:w="876" w:type="dxa"/>
            <w:vMerge/>
            <w:tcBorders>
              <w:left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r w:rsidR="00333C74" w:rsidRPr="00A30839" w:rsidTr="00032754">
        <w:trPr>
          <w:trHeight w:hRule="exact" w:val="51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Береговые базы маломерного флота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единовременных посетителей</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10-15</w:t>
            </w:r>
          </w:p>
        </w:tc>
        <w:tc>
          <w:tcPr>
            <w:tcW w:w="876" w:type="dxa"/>
            <w:vMerge/>
            <w:tcBorders>
              <w:left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r w:rsidR="00333C74" w:rsidRPr="00A30839" w:rsidTr="0003275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Дома и базы отдыха, санатории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отдыхающих и обслуживающего персонала</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3-5</w:t>
            </w:r>
          </w:p>
        </w:tc>
        <w:tc>
          <w:tcPr>
            <w:tcW w:w="876" w:type="dxa"/>
            <w:vMerge/>
            <w:tcBorders>
              <w:left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r w:rsidR="00333C74" w:rsidRPr="00A30839" w:rsidTr="00032754">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Туристские и курортные гостиницы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отдыхающих и обслуживающего персонала</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5-7</w:t>
            </w:r>
          </w:p>
        </w:tc>
        <w:tc>
          <w:tcPr>
            <w:tcW w:w="876" w:type="dxa"/>
            <w:vMerge/>
            <w:tcBorders>
              <w:left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r w:rsidR="00333C74" w:rsidRPr="00A30839" w:rsidTr="00032754">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Мотели и кемпинги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 номер</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w:t>
            </w:r>
          </w:p>
        </w:tc>
        <w:tc>
          <w:tcPr>
            <w:tcW w:w="876" w:type="dxa"/>
            <w:vMerge/>
            <w:tcBorders>
              <w:left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r w:rsidR="00333C74" w:rsidRPr="00A30839" w:rsidTr="0003275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Pr>
                <w:sz w:val="20"/>
                <w:szCs w:val="20"/>
              </w:rPr>
              <w:t>С</w:t>
            </w:r>
            <w:r w:rsidRPr="00A30839">
              <w:rPr>
                <w:sz w:val="20"/>
                <w:szCs w:val="20"/>
              </w:rPr>
              <w:t>портивные здания и сооружения с трибунами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посетителей</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3-5</w:t>
            </w:r>
          </w:p>
        </w:tc>
        <w:tc>
          <w:tcPr>
            <w:tcW w:w="876" w:type="dxa"/>
            <w:vMerge/>
            <w:tcBorders>
              <w:left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r w:rsidR="00333C74" w:rsidRPr="00A30839" w:rsidTr="00032754">
        <w:trPr>
          <w:trHeight w:hRule="exact" w:val="8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мест в залах и 100 человек персонала</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7-10</w:t>
            </w:r>
          </w:p>
        </w:tc>
        <w:tc>
          <w:tcPr>
            <w:tcW w:w="876" w:type="dxa"/>
            <w:vMerge/>
            <w:tcBorders>
              <w:left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r w:rsidR="00333C74" w:rsidRPr="00A30839" w:rsidTr="00032754">
        <w:trPr>
          <w:trHeight w:hRule="exact" w:val="87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Вокзалы всех видов транспорта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пассажиров дальнего</w:t>
            </w:r>
          </w:p>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и местного сообщений, прибывающих в час "пик"</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10-15</w:t>
            </w:r>
          </w:p>
        </w:tc>
        <w:tc>
          <w:tcPr>
            <w:tcW w:w="876" w:type="dxa"/>
            <w:vMerge/>
            <w:tcBorders>
              <w:left w:val="single" w:sz="4"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r w:rsidR="00333C74" w:rsidRPr="00A30839" w:rsidTr="00032754">
        <w:trPr>
          <w:trHeight w:hRule="exact" w:val="6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Ботанические сады и зоопарки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100 единовременных посетителей</w:t>
            </w:r>
          </w:p>
        </w:tc>
        <w:tc>
          <w:tcPr>
            <w:tcW w:w="2540" w:type="dxa"/>
            <w:tcBorders>
              <w:top w:val="single" w:sz="6" w:space="0" w:color="auto"/>
              <w:left w:val="single" w:sz="6" w:space="0" w:color="auto"/>
              <w:bottom w:val="single" w:sz="6" w:space="0" w:color="auto"/>
              <w:right w:val="single" w:sz="4"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6"/>
              <w:contextualSpacing/>
              <w:rPr>
                <w:sz w:val="20"/>
                <w:szCs w:val="20"/>
              </w:rPr>
            </w:pPr>
            <w:r w:rsidRPr="00A30839">
              <w:rPr>
                <w:sz w:val="20"/>
                <w:szCs w:val="20"/>
              </w:rPr>
              <w:t>5-7</w:t>
            </w:r>
          </w:p>
        </w:tc>
        <w:tc>
          <w:tcPr>
            <w:tcW w:w="876" w:type="dxa"/>
            <w:vMerge/>
            <w:tcBorders>
              <w:left w:val="single" w:sz="4" w:space="0" w:color="auto"/>
              <w:bottom w:val="nil"/>
              <w:right w:val="single" w:sz="6" w:space="0" w:color="auto"/>
            </w:tcBorders>
            <w:shd w:val="clear" w:color="auto" w:fill="FFFFFF"/>
            <w:vAlign w:val="center"/>
          </w:tcPr>
          <w:p w:rsidR="00333C74" w:rsidRPr="00A30839" w:rsidRDefault="00333C74" w:rsidP="00032754">
            <w:pPr>
              <w:shd w:val="clear" w:color="auto" w:fill="FFFFFF"/>
              <w:tabs>
                <w:tab w:val="left" w:pos="0"/>
              </w:tabs>
              <w:spacing w:line="240" w:lineRule="auto"/>
              <w:ind w:firstLine="709"/>
              <w:contextualSpacing/>
              <w:rPr>
                <w:sz w:val="20"/>
                <w:szCs w:val="20"/>
              </w:rPr>
            </w:pPr>
          </w:p>
        </w:tc>
      </w:tr>
    </w:tbl>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p>
    <w:p w:rsidR="00333C74" w:rsidRPr="00021F6D" w:rsidRDefault="00333C74" w:rsidP="00333C74">
      <w:pPr>
        <w:pStyle w:val="S0"/>
        <w:tabs>
          <w:tab w:val="left" w:pos="0"/>
        </w:tabs>
        <w:spacing w:line="240" w:lineRule="auto"/>
        <w:contextualSpacing/>
        <w:rPr>
          <w:szCs w:val="24"/>
        </w:rPr>
      </w:pPr>
      <w:r w:rsidRPr="00021F6D">
        <w:rPr>
          <w:szCs w:val="24"/>
        </w:rPr>
        <w:t>Расчетное количество мест временного хранения личного транспорта</w:t>
      </w:r>
    </w:p>
    <w:p w:rsidR="00333C74" w:rsidRPr="00021F6D" w:rsidRDefault="00333C74" w:rsidP="00333C74">
      <w:pPr>
        <w:pStyle w:val="S0"/>
        <w:tabs>
          <w:tab w:val="left" w:pos="0"/>
        </w:tabs>
        <w:spacing w:line="240" w:lineRule="auto"/>
        <w:contextualSpacing/>
        <w:rPr>
          <w:szCs w:val="24"/>
        </w:rPr>
      </w:pPr>
      <w:r w:rsidRPr="00021F6D">
        <w:rPr>
          <w:szCs w:val="24"/>
        </w:rPr>
        <w:t>в жилых районах, исходя из уровня комфортности проживания</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4712"/>
      </w:tblGrid>
      <w:tr w:rsidR="00333C74" w:rsidRPr="00021F6D" w:rsidTr="00032754">
        <w:tc>
          <w:tcPr>
            <w:tcW w:w="2538" w:type="pct"/>
            <w:vAlign w:val="center"/>
          </w:tcPr>
          <w:p w:rsidR="00333C74" w:rsidRPr="00BD1CF3" w:rsidRDefault="00333C74" w:rsidP="00032754">
            <w:pPr>
              <w:tabs>
                <w:tab w:val="left" w:pos="0"/>
              </w:tabs>
              <w:spacing w:line="240" w:lineRule="auto"/>
              <w:contextualSpacing/>
              <w:rPr>
                <w:b/>
                <w:sz w:val="20"/>
                <w:szCs w:val="20"/>
              </w:rPr>
            </w:pPr>
            <w:r w:rsidRPr="00BD1CF3">
              <w:rPr>
                <w:b/>
                <w:sz w:val="20"/>
                <w:szCs w:val="20"/>
              </w:rPr>
              <w:t>Уровень комфортности жилых территорий</w:t>
            </w:r>
          </w:p>
        </w:tc>
        <w:tc>
          <w:tcPr>
            <w:tcW w:w="2462" w:type="pct"/>
            <w:vAlign w:val="center"/>
          </w:tcPr>
          <w:p w:rsidR="00333C74" w:rsidRPr="00BD1CF3" w:rsidRDefault="00333C74" w:rsidP="00032754">
            <w:pPr>
              <w:tabs>
                <w:tab w:val="left" w:pos="0"/>
              </w:tabs>
              <w:spacing w:line="240" w:lineRule="auto"/>
              <w:contextualSpacing/>
              <w:rPr>
                <w:b/>
                <w:sz w:val="20"/>
                <w:szCs w:val="20"/>
              </w:rPr>
            </w:pPr>
            <w:r w:rsidRPr="00BD1CF3">
              <w:rPr>
                <w:b/>
                <w:sz w:val="20"/>
                <w:szCs w:val="20"/>
              </w:rPr>
              <w:t>Расчетное количество мест временного хранения, автомобилей на семью</w:t>
            </w:r>
          </w:p>
        </w:tc>
      </w:tr>
      <w:tr w:rsidR="00333C74" w:rsidRPr="00021F6D" w:rsidTr="00032754">
        <w:tc>
          <w:tcPr>
            <w:tcW w:w="2538" w:type="pct"/>
            <w:vAlign w:val="center"/>
          </w:tcPr>
          <w:p w:rsidR="00333C74" w:rsidRPr="00BD1CF3" w:rsidRDefault="00333C74" w:rsidP="00032754">
            <w:pPr>
              <w:tabs>
                <w:tab w:val="left" w:pos="0"/>
              </w:tabs>
              <w:autoSpaceDE w:val="0"/>
              <w:autoSpaceDN w:val="0"/>
              <w:adjustRightInd w:val="0"/>
              <w:spacing w:line="240" w:lineRule="auto"/>
              <w:contextualSpacing/>
              <w:rPr>
                <w:sz w:val="20"/>
                <w:szCs w:val="20"/>
                <w:lang w:eastAsia="ru-RU"/>
              </w:rPr>
            </w:pPr>
            <w:r w:rsidRPr="00BD1CF3">
              <w:rPr>
                <w:sz w:val="20"/>
                <w:szCs w:val="20"/>
                <w:u w:color="000000"/>
                <w:lang w:eastAsia="ru-RU"/>
              </w:rPr>
              <w:t>Престижный</w:t>
            </w:r>
          </w:p>
        </w:tc>
        <w:tc>
          <w:tcPr>
            <w:tcW w:w="2462" w:type="pct"/>
          </w:tcPr>
          <w:p w:rsidR="00333C74" w:rsidRPr="00BD1CF3" w:rsidRDefault="00333C74" w:rsidP="00032754">
            <w:pPr>
              <w:tabs>
                <w:tab w:val="left" w:pos="0"/>
              </w:tabs>
              <w:spacing w:line="240" w:lineRule="auto"/>
              <w:contextualSpacing/>
              <w:rPr>
                <w:sz w:val="20"/>
                <w:szCs w:val="20"/>
              </w:rPr>
            </w:pPr>
            <w:r w:rsidRPr="00BD1CF3">
              <w:rPr>
                <w:sz w:val="20"/>
                <w:szCs w:val="20"/>
              </w:rPr>
              <w:t>2,0</w:t>
            </w:r>
          </w:p>
        </w:tc>
      </w:tr>
      <w:tr w:rsidR="00333C74" w:rsidRPr="00021F6D" w:rsidTr="00032754">
        <w:tc>
          <w:tcPr>
            <w:tcW w:w="2538" w:type="pct"/>
            <w:vAlign w:val="center"/>
          </w:tcPr>
          <w:p w:rsidR="00333C74" w:rsidRPr="00BD1CF3" w:rsidRDefault="00333C74" w:rsidP="00032754">
            <w:pPr>
              <w:tabs>
                <w:tab w:val="left" w:pos="0"/>
              </w:tabs>
              <w:autoSpaceDE w:val="0"/>
              <w:autoSpaceDN w:val="0"/>
              <w:adjustRightInd w:val="0"/>
              <w:spacing w:line="240" w:lineRule="auto"/>
              <w:contextualSpacing/>
              <w:rPr>
                <w:sz w:val="20"/>
                <w:szCs w:val="20"/>
                <w:lang w:eastAsia="ru-RU"/>
              </w:rPr>
            </w:pPr>
            <w:r w:rsidRPr="00BD1CF3">
              <w:rPr>
                <w:sz w:val="20"/>
                <w:szCs w:val="20"/>
                <w:u w:color="000000"/>
                <w:lang w:eastAsia="ru-RU"/>
              </w:rPr>
              <w:t>Комфортный</w:t>
            </w:r>
          </w:p>
        </w:tc>
        <w:tc>
          <w:tcPr>
            <w:tcW w:w="2462" w:type="pct"/>
          </w:tcPr>
          <w:p w:rsidR="00333C74" w:rsidRPr="00BD1CF3" w:rsidRDefault="00333C74" w:rsidP="00032754">
            <w:pPr>
              <w:tabs>
                <w:tab w:val="left" w:pos="0"/>
              </w:tabs>
              <w:spacing w:line="240" w:lineRule="auto"/>
              <w:contextualSpacing/>
              <w:rPr>
                <w:sz w:val="20"/>
                <w:szCs w:val="20"/>
              </w:rPr>
            </w:pPr>
            <w:r w:rsidRPr="00BD1CF3">
              <w:rPr>
                <w:sz w:val="20"/>
                <w:szCs w:val="20"/>
              </w:rPr>
              <w:t>1,3</w:t>
            </w:r>
          </w:p>
        </w:tc>
      </w:tr>
      <w:tr w:rsidR="00333C74" w:rsidRPr="00021F6D" w:rsidTr="00032754">
        <w:tc>
          <w:tcPr>
            <w:tcW w:w="2538" w:type="pct"/>
            <w:vAlign w:val="center"/>
          </w:tcPr>
          <w:p w:rsidR="00333C74" w:rsidRPr="00BD1CF3" w:rsidRDefault="00333C74" w:rsidP="00032754">
            <w:pPr>
              <w:tabs>
                <w:tab w:val="left" w:pos="0"/>
              </w:tabs>
              <w:autoSpaceDE w:val="0"/>
              <w:autoSpaceDN w:val="0"/>
              <w:adjustRightInd w:val="0"/>
              <w:spacing w:line="240" w:lineRule="auto"/>
              <w:contextualSpacing/>
              <w:rPr>
                <w:sz w:val="20"/>
                <w:szCs w:val="20"/>
                <w:lang w:eastAsia="ru-RU"/>
              </w:rPr>
            </w:pPr>
            <w:r w:rsidRPr="00BD1CF3">
              <w:rPr>
                <w:sz w:val="20"/>
                <w:szCs w:val="20"/>
                <w:u w:color="000000"/>
                <w:lang w:eastAsia="ru-RU"/>
              </w:rPr>
              <w:t xml:space="preserve">Массовый </w:t>
            </w:r>
          </w:p>
          <w:p w:rsidR="00333C74" w:rsidRPr="00BD1CF3" w:rsidRDefault="00333C74" w:rsidP="00032754">
            <w:pPr>
              <w:tabs>
                <w:tab w:val="left" w:pos="0"/>
              </w:tabs>
              <w:autoSpaceDE w:val="0"/>
              <w:autoSpaceDN w:val="0"/>
              <w:adjustRightInd w:val="0"/>
              <w:spacing w:line="240" w:lineRule="auto"/>
              <w:contextualSpacing/>
              <w:rPr>
                <w:sz w:val="20"/>
                <w:szCs w:val="20"/>
                <w:lang w:eastAsia="ru-RU"/>
              </w:rPr>
            </w:pPr>
            <w:r w:rsidRPr="00BD1CF3">
              <w:rPr>
                <w:sz w:val="20"/>
                <w:szCs w:val="20"/>
                <w:u w:color="000000"/>
                <w:lang w:eastAsia="ru-RU"/>
              </w:rPr>
              <w:t>(эконом-класс)</w:t>
            </w:r>
          </w:p>
        </w:tc>
        <w:tc>
          <w:tcPr>
            <w:tcW w:w="2462" w:type="pct"/>
          </w:tcPr>
          <w:p w:rsidR="00333C74" w:rsidRPr="00BD1CF3" w:rsidRDefault="00333C74" w:rsidP="00032754">
            <w:pPr>
              <w:tabs>
                <w:tab w:val="left" w:pos="0"/>
              </w:tabs>
              <w:spacing w:line="240" w:lineRule="auto"/>
              <w:contextualSpacing/>
              <w:rPr>
                <w:sz w:val="20"/>
                <w:szCs w:val="20"/>
              </w:rPr>
            </w:pPr>
            <w:r w:rsidRPr="00BD1CF3">
              <w:rPr>
                <w:sz w:val="20"/>
                <w:szCs w:val="20"/>
              </w:rPr>
              <w:t>не менее 1,0</w:t>
            </w:r>
          </w:p>
        </w:tc>
      </w:tr>
      <w:tr w:rsidR="00333C74" w:rsidRPr="00021F6D" w:rsidTr="00032754">
        <w:tc>
          <w:tcPr>
            <w:tcW w:w="2538" w:type="pct"/>
            <w:vAlign w:val="center"/>
          </w:tcPr>
          <w:p w:rsidR="00333C74" w:rsidRPr="00BD1CF3" w:rsidRDefault="00333C74" w:rsidP="00032754">
            <w:pPr>
              <w:tabs>
                <w:tab w:val="left" w:pos="0"/>
              </w:tabs>
              <w:autoSpaceDE w:val="0"/>
              <w:autoSpaceDN w:val="0"/>
              <w:adjustRightInd w:val="0"/>
              <w:spacing w:line="240" w:lineRule="auto"/>
              <w:contextualSpacing/>
              <w:rPr>
                <w:sz w:val="20"/>
                <w:szCs w:val="20"/>
                <w:lang w:eastAsia="ru-RU"/>
              </w:rPr>
            </w:pPr>
            <w:r w:rsidRPr="00BD1CF3">
              <w:rPr>
                <w:sz w:val="20"/>
                <w:szCs w:val="20"/>
                <w:u w:color="000000"/>
                <w:lang w:eastAsia="ru-RU"/>
              </w:rPr>
              <w:t>Социальный</w:t>
            </w:r>
          </w:p>
          <w:p w:rsidR="00333C74" w:rsidRPr="00BD1CF3" w:rsidRDefault="00333C74" w:rsidP="00032754">
            <w:pPr>
              <w:tabs>
                <w:tab w:val="left" w:pos="0"/>
              </w:tabs>
              <w:autoSpaceDE w:val="0"/>
              <w:autoSpaceDN w:val="0"/>
              <w:adjustRightInd w:val="0"/>
              <w:spacing w:line="240" w:lineRule="auto"/>
              <w:contextualSpacing/>
              <w:rPr>
                <w:sz w:val="20"/>
                <w:szCs w:val="20"/>
                <w:lang w:eastAsia="ru-RU"/>
              </w:rPr>
            </w:pPr>
            <w:r w:rsidRPr="00BD1CF3">
              <w:rPr>
                <w:sz w:val="20"/>
                <w:szCs w:val="20"/>
                <w:u w:color="000000"/>
                <w:lang w:eastAsia="ru-RU"/>
              </w:rPr>
              <w:t>(муниципальное жилье)</w:t>
            </w:r>
          </w:p>
        </w:tc>
        <w:tc>
          <w:tcPr>
            <w:tcW w:w="2462" w:type="pct"/>
          </w:tcPr>
          <w:p w:rsidR="00333C74" w:rsidRPr="00BD1CF3" w:rsidRDefault="00333C74" w:rsidP="00032754">
            <w:pPr>
              <w:tabs>
                <w:tab w:val="left" w:pos="0"/>
              </w:tabs>
              <w:spacing w:line="240" w:lineRule="auto"/>
              <w:contextualSpacing/>
              <w:rPr>
                <w:sz w:val="20"/>
                <w:szCs w:val="20"/>
              </w:rPr>
            </w:pPr>
            <w:r w:rsidRPr="00BD1CF3">
              <w:rPr>
                <w:sz w:val="20"/>
                <w:szCs w:val="20"/>
              </w:rPr>
              <w:t>не менее 0,8</w:t>
            </w:r>
          </w:p>
        </w:tc>
      </w:tr>
      <w:tr w:rsidR="00333C74" w:rsidRPr="00021F6D" w:rsidTr="00032754">
        <w:tc>
          <w:tcPr>
            <w:tcW w:w="2538" w:type="pct"/>
            <w:vAlign w:val="center"/>
          </w:tcPr>
          <w:p w:rsidR="00333C74" w:rsidRPr="00BD1CF3" w:rsidRDefault="00333C74" w:rsidP="00032754">
            <w:pPr>
              <w:tabs>
                <w:tab w:val="left" w:pos="0"/>
              </w:tabs>
              <w:autoSpaceDE w:val="0"/>
              <w:autoSpaceDN w:val="0"/>
              <w:adjustRightInd w:val="0"/>
              <w:spacing w:line="240" w:lineRule="auto"/>
              <w:contextualSpacing/>
              <w:rPr>
                <w:sz w:val="20"/>
                <w:szCs w:val="20"/>
                <w:lang w:eastAsia="ru-RU"/>
              </w:rPr>
            </w:pPr>
            <w:r w:rsidRPr="00BD1CF3">
              <w:rPr>
                <w:sz w:val="20"/>
                <w:szCs w:val="20"/>
                <w:u w:color="000000"/>
                <w:lang w:eastAsia="ru-RU"/>
              </w:rPr>
              <w:t>Специализированный</w:t>
            </w:r>
          </w:p>
        </w:tc>
        <w:tc>
          <w:tcPr>
            <w:tcW w:w="2462" w:type="pct"/>
          </w:tcPr>
          <w:p w:rsidR="00333C74" w:rsidRPr="00BD1CF3" w:rsidRDefault="00333C74" w:rsidP="00032754">
            <w:pPr>
              <w:tabs>
                <w:tab w:val="left" w:pos="0"/>
              </w:tabs>
              <w:spacing w:line="240" w:lineRule="auto"/>
              <w:contextualSpacing/>
              <w:rPr>
                <w:sz w:val="20"/>
                <w:szCs w:val="20"/>
              </w:rPr>
            </w:pPr>
            <w:r w:rsidRPr="00BD1CF3">
              <w:rPr>
                <w:sz w:val="20"/>
                <w:szCs w:val="20"/>
              </w:rPr>
              <w:t>не менее 0,4</w:t>
            </w:r>
          </w:p>
        </w:tc>
      </w:tr>
    </w:tbl>
    <w:p w:rsidR="00333C74" w:rsidRPr="00021F6D" w:rsidRDefault="00333C74" w:rsidP="00333C74">
      <w:pPr>
        <w:tabs>
          <w:tab w:val="left" w:pos="0"/>
        </w:tabs>
        <w:spacing w:line="240" w:lineRule="auto"/>
        <w:ind w:firstLine="709"/>
        <w:contextualSpacing/>
        <w:rPr>
          <w:szCs w:val="24"/>
        </w:rPr>
      </w:pP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Pr>
          <w:szCs w:val="24"/>
        </w:rPr>
        <w:t>Асекеевский сельсовет</w:t>
      </w:r>
      <w:r w:rsidRPr="00021F6D">
        <w:rPr>
          <w:szCs w:val="24"/>
        </w:rPr>
        <w:t xml:space="preserve"> допускается размещать в границах красных линий улиц и проездов местного значения.</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Размещение парковок в общественных центрах должно обеспечивать возможность их многоцелевого использования:</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 в дневное время - парковка временного хранения автотранспорта посетителей и сотрудников учреждений и объектов обслуживания;</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 в ночное время - хранение автотранспорта населения, проживающего на территории общественного центра</w:t>
      </w:r>
      <w:r>
        <w:rPr>
          <w:szCs w:val="24"/>
        </w:rPr>
        <w:t xml:space="preserve"> и прилегающей жилой застройки.</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Требования, предъявляемые к организации парковочных мест:</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 для вновь возводимого объекта - в пределах границ земельного участка;</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333C74" w:rsidRPr="00021F6D" w:rsidRDefault="00333C74" w:rsidP="00333C74">
      <w:pPr>
        <w:tabs>
          <w:tab w:val="left" w:pos="0"/>
        </w:tabs>
        <w:autoSpaceDE w:val="0"/>
        <w:autoSpaceDN w:val="0"/>
        <w:adjustRightInd w:val="0"/>
        <w:spacing w:line="240" w:lineRule="auto"/>
        <w:ind w:firstLine="709"/>
        <w:contextualSpacing/>
        <w:rPr>
          <w:szCs w:val="24"/>
          <w:lang w:eastAsia="ru-RU"/>
        </w:rPr>
      </w:pPr>
      <w:r w:rsidRPr="00021F6D">
        <w:rPr>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Pr>
          <w:szCs w:val="24"/>
        </w:rPr>
        <w:t>1</w:t>
      </w:r>
      <w:r w:rsidRPr="00021F6D">
        <w:rPr>
          <w:szCs w:val="24"/>
        </w:rPr>
        <w:t>00 м.</w:t>
      </w:r>
    </w:p>
    <w:p w:rsidR="00333C74" w:rsidRPr="00021F6D" w:rsidRDefault="00333C74" w:rsidP="00333C74">
      <w:pPr>
        <w:tabs>
          <w:tab w:val="left" w:pos="0"/>
        </w:tabs>
        <w:spacing w:line="240" w:lineRule="auto"/>
        <w:ind w:firstLine="709"/>
        <w:contextualSpacing/>
        <w:rPr>
          <w:szCs w:val="24"/>
        </w:rPr>
      </w:pPr>
    </w:p>
    <w:p w:rsidR="00333C74" w:rsidRPr="00C92D06" w:rsidRDefault="00333C74" w:rsidP="00B86A8F">
      <w:pPr>
        <w:pStyle w:val="3"/>
        <w:keepNext w:val="0"/>
        <w:keepLines w:val="0"/>
        <w:numPr>
          <w:ilvl w:val="2"/>
          <w:numId w:val="29"/>
        </w:numPr>
        <w:tabs>
          <w:tab w:val="left" w:pos="0"/>
        </w:tabs>
        <w:spacing w:line="240" w:lineRule="auto"/>
        <w:ind w:left="0" w:firstLine="709"/>
        <w:contextualSpacing/>
        <w:rPr>
          <w:szCs w:val="28"/>
        </w:rPr>
      </w:pPr>
      <w:r w:rsidRPr="00C92D06">
        <w:rPr>
          <w:szCs w:val="28"/>
        </w:rPr>
        <w:t xml:space="preserve"> </w:t>
      </w:r>
      <w:bookmarkStart w:id="621" w:name="_Toc396129608"/>
      <w:bookmarkStart w:id="622" w:name="_Toc398555146"/>
      <w:bookmarkStart w:id="623" w:name="_Toc400552032"/>
      <w:r w:rsidRPr="00C92D06">
        <w:rPr>
          <w:szCs w:val="28"/>
        </w:rPr>
        <w:t>Объекты для обслуживания транспортных средств</w:t>
      </w:r>
      <w:bookmarkEnd w:id="621"/>
      <w:bookmarkEnd w:id="622"/>
      <w:bookmarkEnd w:id="623"/>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333C74" w:rsidRDefault="00333C74" w:rsidP="00333C74">
      <w:pPr>
        <w:spacing w:line="240" w:lineRule="auto"/>
        <w:rPr>
          <w:szCs w:val="24"/>
        </w:rPr>
      </w:pPr>
      <w:r>
        <w:rPr>
          <w:szCs w:val="24"/>
        </w:rPr>
        <w:br w:type="page"/>
      </w:r>
    </w:p>
    <w:p w:rsidR="00333C74" w:rsidRPr="00C92D06"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624" w:name="_Toc391642560"/>
      <w:bookmarkStart w:id="625" w:name="_Toc396129609"/>
      <w:bookmarkStart w:id="626" w:name="_Toc398555147"/>
      <w:bookmarkStart w:id="627" w:name="_Toc400552033"/>
      <w:r w:rsidRPr="00C92D06">
        <w:rPr>
          <w:szCs w:val="28"/>
        </w:rPr>
        <w:t>Обоснование нормативов транспортного обслуживания населения и территорий</w:t>
      </w:r>
      <w:bookmarkEnd w:id="624"/>
      <w:bookmarkEnd w:id="625"/>
      <w:bookmarkEnd w:id="626"/>
      <w:bookmarkEnd w:id="627"/>
    </w:p>
    <w:p w:rsidR="00333C74" w:rsidRDefault="00333C74" w:rsidP="00333C74">
      <w:pPr>
        <w:tabs>
          <w:tab w:val="left" w:pos="0"/>
          <w:tab w:val="left" w:pos="993"/>
        </w:tabs>
        <w:autoSpaceDE w:val="0"/>
        <w:autoSpaceDN w:val="0"/>
        <w:adjustRightInd w:val="0"/>
        <w:spacing w:line="240" w:lineRule="auto"/>
        <w:ind w:firstLine="709"/>
        <w:contextualSpacing/>
        <w:rPr>
          <w:szCs w:val="24"/>
        </w:rPr>
      </w:pP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Затраты времени на передвижения с трудовыми целями (в один конец) для 90% жителей поселения не должны превышать 40 минут.</w:t>
      </w:r>
    </w:p>
    <w:p w:rsidR="00333C74" w:rsidRPr="00021F6D"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w:t>
      </w:r>
      <w:r>
        <w:rPr>
          <w:szCs w:val="24"/>
        </w:rPr>
        <w:t xml:space="preserve"> </w:t>
      </w:r>
      <w:r w:rsidRPr="00021F6D">
        <w:rPr>
          <w:szCs w:val="24"/>
        </w:rPr>
        <w:t xml:space="preserve">км. </w:t>
      </w:r>
    </w:p>
    <w:p w:rsidR="00333C74" w:rsidRDefault="00333C74" w:rsidP="00333C74">
      <w:pPr>
        <w:tabs>
          <w:tab w:val="left" w:pos="0"/>
          <w:tab w:val="left" w:pos="993"/>
        </w:tabs>
        <w:autoSpaceDE w:val="0"/>
        <w:autoSpaceDN w:val="0"/>
        <w:adjustRightInd w:val="0"/>
        <w:spacing w:line="240" w:lineRule="auto"/>
        <w:ind w:firstLine="709"/>
        <w:contextualSpacing/>
        <w:rPr>
          <w:szCs w:val="24"/>
        </w:rPr>
      </w:pPr>
      <w:r w:rsidRPr="00021F6D">
        <w:rPr>
          <w:szCs w:val="24"/>
        </w:rPr>
        <w:t>Дальность пешеходных подходов до ближайшей остановки общественного транспорта в пределах территорий поселения следует принимать от 250 до</w:t>
      </w:r>
      <w:r>
        <w:rPr>
          <w:szCs w:val="24"/>
        </w:rPr>
        <w:t xml:space="preserve"> 800 м. Д</w:t>
      </w:r>
      <w:r w:rsidRPr="00021F6D">
        <w:rPr>
          <w:szCs w:val="24"/>
        </w:rPr>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333C74" w:rsidRDefault="00333C74" w:rsidP="00333C74">
      <w:pPr>
        <w:spacing w:line="240" w:lineRule="auto"/>
        <w:rPr>
          <w:szCs w:val="24"/>
        </w:rPr>
      </w:pPr>
      <w:r>
        <w:rPr>
          <w:szCs w:val="24"/>
        </w:rPr>
        <w:br w:type="page"/>
      </w:r>
    </w:p>
    <w:p w:rsidR="00333C74" w:rsidRPr="006E731E"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628" w:name="_Toc394499265"/>
      <w:bookmarkStart w:id="629" w:name="_Toc396129611"/>
      <w:bookmarkStart w:id="630" w:name="_Toc398555148"/>
      <w:bookmarkStart w:id="631" w:name="_Toc400552034"/>
      <w:r w:rsidRPr="006E731E">
        <w:rPr>
          <w:szCs w:val="28"/>
        </w:rPr>
        <w:t>Обоснование уровня обеспечения населения жилыми домами муниципальной собственности, помещениями муниципального жилищного фонда</w:t>
      </w:r>
      <w:bookmarkEnd w:id="628"/>
      <w:bookmarkEnd w:id="629"/>
      <w:bookmarkEnd w:id="630"/>
      <w:bookmarkEnd w:id="631"/>
    </w:p>
    <w:p w:rsidR="00333C74" w:rsidRDefault="00333C74" w:rsidP="00333C74">
      <w:pPr>
        <w:tabs>
          <w:tab w:val="left" w:pos="0"/>
        </w:tabs>
        <w:spacing w:line="240" w:lineRule="auto"/>
        <w:ind w:firstLine="709"/>
        <w:contextualSpacing/>
        <w:rPr>
          <w:szCs w:val="24"/>
        </w:rPr>
      </w:pPr>
    </w:p>
    <w:p w:rsidR="00333C74" w:rsidRPr="00021F6D" w:rsidRDefault="00333C74" w:rsidP="00333C74">
      <w:pPr>
        <w:tabs>
          <w:tab w:val="left" w:pos="0"/>
        </w:tabs>
        <w:spacing w:line="240" w:lineRule="auto"/>
        <w:ind w:firstLine="709"/>
        <w:contextualSpacing/>
        <w:rPr>
          <w:szCs w:val="24"/>
        </w:rPr>
      </w:pPr>
      <w:r w:rsidRPr="00021F6D">
        <w:rPr>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Pr>
          <w:szCs w:val="24"/>
        </w:rPr>
        <w:t>Асекеевский сельсовет</w:t>
      </w:r>
      <w:r w:rsidRPr="00021F6D">
        <w:rPr>
          <w:szCs w:val="24"/>
        </w:rPr>
        <w:t xml:space="preserve">. </w:t>
      </w:r>
    </w:p>
    <w:p w:rsidR="00333C74" w:rsidRPr="00021F6D" w:rsidRDefault="00333C74" w:rsidP="00333C74">
      <w:pPr>
        <w:tabs>
          <w:tab w:val="left" w:pos="0"/>
        </w:tabs>
        <w:spacing w:line="240"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333C74" w:rsidRPr="00021F6D" w:rsidRDefault="00333C74" w:rsidP="00333C74">
      <w:pPr>
        <w:spacing w:line="240" w:lineRule="auto"/>
        <w:ind w:firstLine="709"/>
        <w:rPr>
          <w:szCs w:val="24"/>
          <w:u w:color="943634"/>
        </w:rPr>
      </w:pPr>
      <w:r>
        <w:rPr>
          <w:szCs w:val="24"/>
          <w:u w:color="943634"/>
        </w:rPr>
        <w:br w:type="page"/>
      </w:r>
    </w:p>
    <w:p w:rsidR="00333C74" w:rsidRDefault="00333C74" w:rsidP="00333C74">
      <w:pPr>
        <w:pStyle w:val="1"/>
        <w:spacing w:line="240" w:lineRule="auto"/>
        <w:contextualSpacing/>
        <w:sectPr w:rsidR="00333C74" w:rsidSect="00B13615">
          <w:headerReference w:type="default" r:id="rId17"/>
          <w:footerReference w:type="even" r:id="rId18"/>
          <w:footerReference w:type="default" r:id="rId19"/>
          <w:headerReference w:type="first" r:id="rId20"/>
          <w:pgSz w:w="11906" w:h="16838"/>
          <w:pgMar w:top="851" w:right="851" w:bottom="851" w:left="1701" w:header="142" w:footer="142" w:gutter="0"/>
          <w:pgNumType w:start="1"/>
          <w:cols w:space="708"/>
          <w:titlePg/>
          <w:docGrid w:linePitch="360"/>
        </w:sectPr>
      </w:pPr>
      <w:bookmarkStart w:id="632" w:name="_Toc394499267"/>
      <w:bookmarkStart w:id="633" w:name="_Toc396129612"/>
      <w:bookmarkStart w:id="634" w:name="_Toc398555149"/>
    </w:p>
    <w:p w:rsidR="00333C74"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635" w:name="_Toc400552035"/>
      <w:r w:rsidRPr="00C92D06">
        <w:rPr>
          <w:szCs w:val="28"/>
        </w:rPr>
        <w:t>Обоснование расчетных показателей объектов, относящихся к области физической культуры и массового спорта</w:t>
      </w:r>
      <w:bookmarkEnd w:id="632"/>
      <w:r w:rsidRPr="00C92D06">
        <w:rPr>
          <w:szCs w:val="28"/>
        </w:rPr>
        <w:t>;</w:t>
      </w:r>
      <w:bookmarkStart w:id="636" w:name="_Toc394499268"/>
      <w:r w:rsidRPr="00C92D06">
        <w:rPr>
          <w:szCs w:val="28"/>
        </w:rPr>
        <w:t xml:space="preserve"> объектов, относящихся к области образования</w:t>
      </w:r>
      <w:bookmarkStart w:id="637" w:name="_Toc394499271"/>
      <w:bookmarkEnd w:id="636"/>
      <w:r w:rsidRPr="00C92D06">
        <w:rPr>
          <w:szCs w:val="28"/>
        </w:rPr>
        <w:t>; муниципальных объектов дополнительного образования</w:t>
      </w:r>
      <w:bookmarkEnd w:id="637"/>
      <w:r w:rsidRPr="00C92D06">
        <w:rPr>
          <w:szCs w:val="28"/>
        </w:rPr>
        <w:t>;</w:t>
      </w:r>
      <w:bookmarkStart w:id="638" w:name="_Toc391642546"/>
      <w:r w:rsidRPr="00C92D06">
        <w:rPr>
          <w:szCs w:val="28"/>
        </w:rPr>
        <w:t xml:space="preserve"> уровня обеспеченности населения объектами социально-культурного и коммунально-бытового назначения</w:t>
      </w:r>
      <w:bookmarkEnd w:id="638"/>
      <w:r w:rsidRPr="00C92D06">
        <w:rPr>
          <w:szCs w:val="28"/>
        </w:rPr>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633"/>
      <w:bookmarkEnd w:id="634"/>
      <w:bookmarkEnd w:id="635"/>
      <w:r w:rsidRPr="00C92D06">
        <w:rPr>
          <w:szCs w:val="28"/>
        </w:rPr>
        <w:t xml:space="preserve"> </w:t>
      </w:r>
    </w:p>
    <w:p w:rsidR="00333C74" w:rsidRPr="00C92D06" w:rsidRDefault="00333C74" w:rsidP="00333C74"/>
    <w:p w:rsidR="00333C74" w:rsidRPr="00021F6D" w:rsidRDefault="00333C74" w:rsidP="00333C74">
      <w:pPr>
        <w:tabs>
          <w:tab w:val="left" w:pos="0"/>
        </w:tabs>
        <w:spacing w:line="240"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 </w:t>
      </w:r>
    </w:p>
    <w:p w:rsidR="00333C74" w:rsidRPr="00021F6D" w:rsidRDefault="00333C74" w:rsidP="00333C74">
      <w:pPr>
        <w:tabs>
          <w:tab w:val="left" w:pos="0"/>
        </w:tabs>
        <w:spacing w:line="240" w:lineRule="auto"/>
        <w:ind w:firstLine="709"/>
        <w:contextualSpacing/>
        <w:rPr>
          <w:szCs w:val="24"/>
        </w:rPr>
      </w:pPr>
    </w:p>
    <w:p w:rsidR="00333C74" w:rsidRPr="00021F6D" w:rsidRDefault="00333C74" w:rsidP="00333C74">
      <w:pPr>
        <w:pStyle w:val="S0"/>
        <w:tabs>
          <w:tab w:val="left" w:pos="0"/>
        </w:tabs>
        <w:spacing w:line="240" w:lineRule="auto"/>
        <w:contextualSpacing/>
        <w:rPr>
          <w:szCs w:val="24"/>
          <w:highlight w:val="yellow"/>
        </w:rPr>
      </w:pPr>
      <w:r w:rsidRPr="00021F6D">
        <w:rPr>
          <w:szCs w:val="24"/>
        </w:rPr>
        <w:t>Нормативные параметры объектов, обязательных к размещению</w:t>
      </w:r>
      <w:r>
        <w:rPr>
          <w:szCs w:val="24"/>
        </w:rPr>
        <w:t>:</w:t>
      </w:r>
    </w:p>
    <w:tbl>
      <w:tblPr>
        <w:tblW w:w="5122" w:type="pct"/>
        <w:tblInd w:w="-176" w:type="dxa"/>
        <w:tblLook w:val="00A0"/>
      </w:tblPr>
      <w:tblGrid>
        <w:gridCol w:w="2702"/>
        <w:gridCol w:w="1613"/>
        <w:gridCol w:w="2674"/>
        <w:gridCol w:w="2849"/>
        <w:gridCol w:w="5018"/>
      </w:tblGrid>
      <w:tr w:rsidR="00333C74" w:rsidRPr="00A30839" w:rsidTr="00032754">
        <w:trPr>
          <w:trHeight w:val="20"/>
          <w:tblHeader/>
        </w:trPr>
        <w:tc>
          <w:tcPr>
            <w:tcW w:w="909" w:type="pct"/>
            <w:tcBorders>
              <w:top w:val="single" w:sz="4" w:space="0" w:color="auto"/>
              <w:left w:val="single" w:sz="4" w:space="0" w:color="auto"/>
              <w:bottom w:val="nil"/>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 xml:space="preserve"> Примечание</w:t>
            </w:r>
          </w:p>
        </w:tc>
      </w:tr>
      <w:tr w:rsidR="00333C74" w:rsidRPr="00A30839" w:rsidTr="00032754">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2</w:t>
            </w:r>
          </w:p>
        </w:tc>
        <w:tc>
          <w:tcPr>
            <w:tcW w:w="900"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5</w:t>
            </w:r>
          </w:p>
        </w:tc>
      </w:tr>
      <w:tr w:rsidR="00333C74" w:rsidRPr="00A30839" w:rsidTr="0003275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333C74" w:rsidRPr="00A30839" w:rsidRDefault="00333C74" w:rsidP="00032754">
            <w:pPr>
              <w:tabs>
                <w:tab w:val="left" w:pos="0"/>
              </w:tabs>
              <w:spacing w:line="240" w:lineRule="auto"/>
              <w:contextualSpacing/>
              <w:rPr>
                <w:i/>
                <w:iCs/>
                <w:sz w:val="20"/>
                <w:szCs w:val="20"/>
                <w:lang w:eastAsia="ru-RU"/>
              </w:rPr>
            </w:pPr>
            <w:r w:rsidRPr="00A30839">
              <w:rPr>
                <w:i/>
                <w:iCs/>
                <w:sz w:val="20"/>
                <w:szCs w:val="20"/>
                <w:lang w:eastAsia="ru-RU"/>
              </w:rPr>
              <w:t>Учреждения образования</w:t>
            </w:r>
          </w:p>
        </w:tc>
      </w:tr>
      <w:tr w:rsidR="00333C74" w:rsidRPr="00A30839" w:rsidTr="00032754">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При вместимости (м</w:t>
            </w:r>
            <w:r w:rsidRPr="00A30839">
              <w:rPr>
                <w:sz w:val="20"/>
                <w:szCs w:val="20"/>
                <w:vertAlign w:val="superscript"/>
                <w:lang w:eastAsia="ru-RU"/>
              </w:rPr>
              <w:t>2</w:t>
            </w:r>
            <w:r w:rsidRPr="00A30839">
              <w:rPr>
                <w:sz w:val="20"/>
                <w:szCs w:val="20"/>
                <w:lang w:eastAsia="ru-RU"/>
              </w:rPr>
              <w:t xml:space="preserve"> на 1 место): до 100 мест – 40, свыше 100 мест – 35. Для встроенных при вместимости более 100 мест – не менее 35. </w:t>
            </w:r>
          </w:p>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Для проектов повторного применения - от 60 до 110.</w:t>
            </w:r>
          </w:p>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333C74" w:rsidRPr="00A30839" w:rsidTr="00032754">
        <w:trPr>
          <w:trHeight w:val="20"/>
        </w:trPr>
        <w:tc>
          <w:tcPr>
            <w:tcW w:w="90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мест на 1000 жителей</w:t>
            </w:r>
          </w:p>
        </w:tc>
        <w:tc>
          <w:tcPr>
            <w:tcW w:w="900" w:type="pct"/>
            <w:tcBorders>
              <w:top w:val="nil"/>
              <w:left w:val="nil"/>
              <w:bottom w:val="single" w:sz="4" w:space="0" w:color="auto"/>
              <w:right w:val="single" w:sz="4" w:space="0" w:color="auto"/>
            </w:tcBorders>
            <w:vAlign w:val="center"/>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104</w:t>
            </w:r>
          </w:p>
        </w:tc>
        <w:tc>
          <w:tcPr>
            <w:tcW w:w="959"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Размеры зем.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333C74" w:rsidRPr="00A30839" w:rsidTr="00032754">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i/>
                <w:iCs/>
                <w:sz w:val="20"/>
                <w:szCs w:val="20"/>
                <w:lang w:eastAsia="ru-RU"/>
              </w:rPr>
            </w:pPr>
            <w:r w:rsidRPr="00A30839">
              <w:rPr>
                <w:i/>
                <w:iCs/>
                <w:sz w:val="20"/>
                <w:szCs w:val="20"/>
                <w:lang w:eastAsia="ru-RU"/>
              </w:rPr>
              <w:t>Учреждения физической культуры и спорта</w:t>
            </w:r>
          </w:p>
        </w:tc>
      </w:tr>
      <w:tr w:rsidR="00333C74" w:rsidRPr="00A30839" w:rsidTr="00032754">
        <w:trPr>
          <w:trHeight w:val="20"/>
        </w:trPr>
        <w:tc>
          <w:tcPr>
            <w:tcW w:w="909" w:type="pct"/>
            <w:tcBorders>
              <w:top w:val="nil"/>
              <w:left w:val="single" w:sz="4" w:space="0" w:color="auto"/>
              <w:bottom w:val="single" w:sz="4" w:space="0" w:color="auto"/>
              <w:right w:val="single" w:sz="4" w:space="0" w:color="auto"/>
            </w:tcBorders>
            <w:vAlign w:val="center"/>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м</w:t>
            </w:r>
            <w:r w:rsidRPr="00A30839">
              <w:rPr>
                <w:sz w:val="20"/>
                <w:szCs w:val="20"/>
                <w:vertAlign w:val="superscript"/>
              </w:rPr>
              <w:t xml:space="preserve">2 </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территории - 35;</w:t>
            </w:r>
          </w:p>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спортивные залы – 50;</w:t>
            </w:r>
          </w:p>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бассейны – 45.</w:t>
            </w:r>
          </w:p>
          <w:p w:rsidR="00333C74" w:rsidRPr="00A30839" w:rsidRDefault="00333C74" w:rsidP="00032754">
            <w:pPr>
              <w:tabs>
                <w:tab w:val="left" w:pos="0"/>
              </w:tabs>
              <w:spacing w:line="240" w:lineRule="auto"/>
              <w:contextualSpacing/>
              <w:rPr>
                <w:sz w:val="20"/>
                <w:szCs w:val="20"/>
                <w:lang w:eastAsia="ru-RU"/>
              </w:rPr>
            </w:pPr>
          </w:p>
        </w:tc>
      </w:tr>
      <w:tr w:rsidR="00333C74" w:rsidRPr="00A30839" w:rsidTr="00032754">
        <w:trPr>
          <w:trHeight w:val="20"/>
        </w:trPr>
        <w:tc>
          <w:tcPr>
            <w:tcW w:w="909" w:type="pct"/>
            <w:tcBorders>
              <w:top w:val="nil"/>
              <w:left w:val="single" w:sz="4" w:space="0" w:color="auto"/>
              <w:bottom w:val="single" w:sz="4" w:space="0" w:color="auto"/>
              <w:right w:val="single" w:sz="4"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tcPr>
          <w:p w:rsidR="00333C74" w:rsidRPr="00A30839" w:rsidRDefault="00333C74" w:rsidP="00032754">
            <w:pPr>
              <w:tabs>
                <w:tab w:val="left" w:pos="0"/>
              </w:tabs>
              <w:spacing w:line="240" w:lineRule="auto"/>
              <w:contextualSpacing/>
              <w:rPr>
                <w:sz w:val="20"/>
                <w:szCs w:val="20"/>
              </w:rPr>
            </w:pPr>
            <w:r w:rsidRPr="00A30839">
              <w:rPr>
                <w:sz w:val="20"/>
                <w:szCs w:val="20"/>
              </w:rPr>
              <w:t>га / 1000 жителей</w:t>
            </w:r>
          </w:p>
        </w:tc>
        <w:tc>
          <w:tcPr>
            <w:tcW w:w="900" w:type="pct"/>
            <w:tcBorders>
              <w:top w:val="nil"/>
              <w:left w:val="single" w:sz="4" w:space="0" w:color="auto"/>
              <w:bottom w:val="single" w:sz="4" w:space="0" w:color="auto"/>
              <w:right w:val="nil"/>
            </w:tcBorders>
          </w:tcPr>
          <w:p w:rsidR="00333C74" w:rsidRPr="00A30839" w:rsidRDefault="00333C74" w:rsidP="00032754">
            <w:pPr>
              <w:tabs>
                <w:tab w:val="left" w:pos="0"/>
              </w:tabs>
              <w:spacing w:line="240" w:lineRule="auto"/>
              <w:contextualSpacing/>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r>
      <w:tr w:rsidR="00333C74" w:rsidRPr="00A30839" w:rsidTr="0003275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Учреждения культуры и искусства</w:t>
            </w:r>
          </w:p>
        </w:tc>
      </w:tr>
      <w:tr w:rsidR="00333C74" w:rsidRPr="00A30839" w:rsidTr="00032754">
        <w:trPr>
          <w:trHeight w:val="20"/>
        </w:trPr>
        <w:tc>
          <w:tcPr>
            <w:tcW w:w="90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Музей</w:t>
            </w:r>
          </w:p>
        </w:tc>
        <w:tc>
          <w:tcPr>
            <w:tcW w:w="543" w:type="pct"/>
            <w:tcBorders>
              <w:top w:val="nil"/>
              <w:left w:val="nil"/>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объект</w:t>
            </w:r>
          </w:p>
        </w:tc>
        <w:tc>
          <w:tcPr>
            <w:tcW w:w="900"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r>
      <w:tr w:rsidR="00333C74" w:rsidRPr="00A30839" w:rsidTr="00032754">
        <w:trPr>
          <w:trHeight w:val="20"/>
        </w:trPr>
        <w:tc>
          <w:tcPr>
            <w:tcW w:w="90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Клуб</w:t>
            </w:r>
          </w:p>
        </w:tc>
        <w:tc>
          <w:tcPr>
            <w:tcW w:w="543" w:type="pct"/>
            <w:tcBorders>
              <w:top w:val="nil"/>
              <w:left w:val="nil"/>
              <w:bottom w:val="single" w:sz="4" w:space="0" w:color="auto"/>
              <w:right w:val="nil"/>
            </w:tcBorders>
          </w:tcPr>
          <w:p w:rsidR="00333C74" w:rsidRPr="00A30839" w:rsidRDefault="00333C74" w:rsidP="00032754">
            <w:pPr>
              <w:tabs>
                <w:tab w:val="left" w:pos="0"/>
              </w:tabs>
              <w:spacing w:line="240" w:lineRule="auto"/>
              <w:contextualSpacing/>
              <w:rPr>
                <w:sz w:val="20"/>
                <w:szCs w:val="20"/>
              </w:rPr>
            </w:pPr>
          </w:p>
          <w:p w:rsidR="00333C74" w:rsidRPr="00A30839" w:rsidRDefault="00333C74" w:rsidP="00032754">
            <w:pPr>
              <w:tabs>
                <w:tab w:val="left" w:pos="0"/>
              </w:tabs>
              <w:spacing w:line="240" w:lineRule="auto"/>
              <w:contextualSpacing/>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tcPr>
          <w:p w:rsidR="00333C74" w:rsidRPr="00A30839" w:rsidRDefault="00333C74" w:rsidP="00032754">
            <w:pPr>
              <w:tabs>
                <w:tab w:val="left" w:pos="0"/>
              </w:tabs>
              <w:spacing w:line="240" w:lineRule="auto"/>
              <w:contextualSpacing/>
              <w:rPr>
                <w:sz w:val="20"/>
                <w:szCs w:val="20"/>
              </w:rPr>
            </w:pPr>
          </w:p>
          <w:p w:rsidR="00333C74" w:rsidRPr="00A30839" w:rsidRDefault="00333C74" w:rsidP="00032754">
            <w:pPr>
              <w:tabs>
                <w:tab w:val="left" w:pos="0"/>
              </w:tabs>
              <w:spacing w:line="240" w:lineRule="auto"/>
              <w:contextualSpacing/>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333C74" w:rsidRPr="00A30839" w:rsidTr="00032754">
        <w:trPr>
          <w:trHeight w:val="20"/>
        </w:trPr>
        <w:tc>
          <w:tcPr>
            <w:tcW w:w="90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Библиотека</w:t>
            </w:r>
          </w:p>
        </w:tc>
        <w:tc>
          <w:tcPr>
            <w:tcW w:w="54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6/5 на 1 тыс. чел.</w:t>
            </w:r>
          </w:p>
        </w:tc>
        <w:tc>
          <w:tcPr>
            <w:tcW w:w="95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p>
        </w:tc>
      </w:tr>
      <w:tr w:rsidR="00333C74" w:rsidRPr="00A30839" w:rsidTr="00032754">
        <w:trPr>
          <w:trHeight w:val="20"/>
        </w:trPr>
        <w:tc>
          <w:tcPr>
            <w:tcW w:w="90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highlight w:val="yellow"/>
                <w:lang w:eastAsia="ru-RU"/>
              </w:rPr>
            </w:pPr>
          </w:p>
        </w:tc>
      </w:tr>
      <w:tr w:rsidR="00333C74" w:rsidRPr="00A30839" w:rsidTr="00032754">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b/>
                <w:i/>
                <w:iCs/>
                <w:sz w:val="20"/>
                <w:szCs w:val="20"/>
                <w:highlight w:val="yellow"/>
                <w:lang w:eastAsia="ru-RU"/>
              </w:rPr>
            </w:pPr>
            <w:r w:rsidRPr="00A30839">
              <w:rPr>
                <w:b/>
                <w:i/>
                <w:iCs/>
                <w:sz w:val="20"/>
                <w:szCs w:val="20"/>
                <w:lang w:eastAsia="ru-RU"/>
              </w:rPr>
              <w:t>Административно-деловые и коммунально-хозяйственные предприятия</w:t>
            </w:r>
          </w:p>
        </w:tc>
      </w:tr>
      <w:tr w:rsidR="00333C74" w:rsidRPr="00A30839" w:rsidTr="00032754">
        <w:trPr>
          <w:trHeight w:val="20"/>
        </w:trPr>
        <w:tc>
          <w:tcPr>
            <w:tcW w:w="909" w:type="pct"/>
            <w:tcBorders>
              <w:top w:val="nil"/>
              <w:left w:val="single" w:sz="4" w:space="0" w:color="auto"/>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Архив</w:t>
            </w:r>
          </w:p>
        </w:tc>
        <w:tc>
          <w:tcPr>
            <w:tcW w:w="543"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не менее 1 на МО</w:t>
            </w:r>
          </w:p>
        </w:tc>
        <w:tc>
          <w:tcPr>
            <w:tcW w:w="959"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i/>
                <w:iCs/>
                <w:sz w:val="20"/>
                <w:szCs w:val="20"/>
                <w:lang w:eastAsia="ru-RU"/>
              </w:rPr>
            </w:pPr>
            <w:r w:rsidRPr="00A30839">
              <w:rPr>
                <w:i/>
                <w:iCs/>
                <w:sz w:val="20"/>
                <w:szCs w:val="20"/>
                <w:lang w:eastAsia="ru-RU"/>
              </w:rPr>
              <w:t> </w:t>
            </w:r>
          </w:p>
        </w:tc>
      </w:tr>
      <w:tr w:rsidR="00333C74" w:rsidRPr="00A30839" w:rsidTr="00032754">
        <w:trPr>
          <w:trHeight w:val="20"/>
        </w:trPr>
        <w:tc>
          <w:tcPr>
            <w:tcW w:w="909" w:type="pct"/>
            <w:tcBorders>
              <w:top w:val="nil"/>
              <w:left w:val="single" w:sz="4" w:space="0" w:color="auto"/>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543"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900"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959"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1689"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i/>
                <w:iCs/>
                <w:sz w:val="20"/>
                <w:szCs w:val="20"/>
                <w:lang w:eastAsia="ru-RU"/>
              </w:rPr>
            </w:pPr>
          </w:p>
        </w:tc>
      </w:tr>
      <w:tr w:rsidR="00333C74" w:rsidRPr="00A30839" w:rsidTr="00032754">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Учреждения торговли</w:t>
            </w:r>
          </w:p>
        </w:tc>
      </w:tr>
      <w:tr w:rsidR="00333C74" w:rsidRPr="00A30839" w:rsidTr="00032754">
        <w:trPr>
          <w:trHeight w:val="20"/>
        </w:trPr>
        <w:tc>
          <w:tcPr>
            <w:tcW w:w="909" w:type="pct"/>
            <w:tcBorders>
              <w:top w:val="nil"/>
              <w:left w:val="single" w:sz="4" w:space="0" w:color="auto"/>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Рыночный комплекс </w:t>
            </w:r>
          </w:p>
        </w:tc>
        <w:tc>
          <w:tcPr>
            <w:tcW w:w="543"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кв. м торговой площади</w:t>
            </w:r>
          </w:p>
        </w:tc>
        <w:tc>
          <w:tcPr>
            <w:tcW w:w="900"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30 на 1 тыс. чел.</w:t>
            </w:r>
          </w:p>
        </w:tc>
        <w:tc>
          <w:tcPr>
            <w:tcW w:w="959"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Для рыночного комплекса на 1 торговое место следует принимать 6 кв. м торговой площади</w:t>
            </w:r>
          </w:p>
        </w:tc>
      </w:tr>
      <w:tr w:rsidR="00333C74" w:rsidRPr="00A30839" w:rsidTr="00032754">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Объекты связи</w:t>
            </w:r>
          </w:p>
        </w:tc>
      </w:tr>
      <w:tr w:rsidR="00333C74" w:rsidRPr="00A30839" w:rsidTr="00032754">
        <w:trPr>
          <w:trHeight w:val="20"/>
        </w:trPr>
        <w:tc>
          <w:tcPr>
            <w:tcW w:w="909" w:type="pct"/>
            <w:tcBorders>
              <w:top w:val="nil"/>
              <w:left w:val="single" w:sz="4" w:space="0" w:color="auto"/>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Отделение связи</w:t>
            </w:r>
          </w:p>
        </w:tc>
        <w:tc>
          <w:tcPr>
            <w:tcW w:w="543"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 на населённый пункт</w:t>
            </w:r>
          </w:p>
        </w:tc>
        <w:tc>
          <w:tcPr>
            <w:tcW w:w="959" w:type="pct"/>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1689" w:type="pct"/>
            <w:tcBorders>
              <w:top w:val="nil"/>
              <w:left w:val="nil"/>
              <w:bottom w:val="nil"/>
              <w:right w:val="single" w:sz="4" w:space="0" w:color="auto"/>
            </w:tcBorders>
            <w:vAlign w:val="center"/>
          </w:tcPr>
          <w:p w:rsidR="00333C74" w:rsidRPr="00A30839" w:rsidRDefault="00333C74" w:rsidP="00032754">
            <w:pPr>
              <w:pStyle w:val="a3"/>
              <w:tabs>
                <w:tab w:val="left" w:pos="0"/>
              </w:tabs>
              <w:spacing w:line="240" w:lineRule="auto"/>
              <w:ind w:left="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333C74" w:rsidRPr="00A30839" w:rsidRDefault="00333C74" w:rsidP="00032754">
            <w:pPr>
              <w:tabs>
                <w:tab w:val="left" w:pos="0"/>
              </w:tabs>
              <w:spacing w:line="240" w:lineRule="auto"/>
              <w:contextualSpacing/>
              <w:rPr>
                <w:sz w:val="20"/>
                <w:szCs w:val="20"/>
                <w:lang w:eastAsia="ru-RU"/>
              </w:rPr>
            </w:pPr>
          </w:p>
        </w:tc>
      </w:tr>
      <w:tr w:rsidR="00333C74" w:rsidRPr="00A30839" w:rsidTr="00032754">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Объекты ритуального назначения</w:t>
            </w:r>
          </w:p>
        </w:tc>
      </w:tr>
      <w:tr w:rsidR="00333C74" w:rsidRPr="00A30839" w:rsidTr="00032754">
        <w:trPr>
          <w:trHeight w:val="20"/>
        </w:trPr>
        <w:tc>
          <w:tcPr>
            <w:tcW w:w="909"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0,24</w:t>
            </w:r>
          </w:p>
        </w:tc>
        <w:tc>
          <w:tcPr>
            <w:tcW w:w="959"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1689"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i/>
                <w:iCs/>
                <w:sz w:val="20"/>
                <w:szCs w:val="20"/>
                <w:lang w:eastAsia="ru-RU"/>
              </w:rPr>
            </w:pPr>
          </w:p>
        </w:tc>
      </w:tr>
    </w:tbl>
    <w:p w:rsidR="00333C74" w:rsidRPr="00021F6D" w:rsidRDefault="00333C74" w:rsidP="00333C74">
      <w:pPr>
        <w:tabs>
          <w:tab w:val="left" w:pos="0"/>
        </w:tabs>
        <w:spacing w:line="240" w:lineRule="auto"/>
        <w:ind w:firstLine="709"/>
        <w:contextualSpacing/>
        <w:rPr>
          <w:b/>
          <w:szCs w:val="24"/>
          <w:highlight w:val="yellow"/>
          <w:u w:val="single"/>
        </w:rPr>
      </w:pPr>
    </w:p>
    <w:p w:rsidR="00333C74" w:rsidRPr="00021F6D" w:rsidRDefault="00333C74" w:rsidP="00333C74">
      <w:pPr>
        <w:tabs>
          <w:tab w:val="left" w:pos="0"/>
        </w:tabs>
        <w:spacing w:line="240" w:lineRule="auto"/>
        <w:ind w:firstLine="709"/>
        <w:contextualSpacing/>
        <w:rPr>
          <w:b/>
          <w:szCs w:val="24"/>
          <w:highlight w:val="yellow"/>
          <w:u w:val="single"/>
        </w:rPr>
      </w:pPr>
    </w:p>
    <w:p w:rsidR="00333C74" w:rsidRPr="00021F6D" w:rsidRDefault="00333C74" w:rsidP="00333C74">
      <w:pPr>
        <w:pStyle w:val="S0"/>
        <w:tabs>
          <w:tab w:val="left" w:pos="0"/>
        </w:tabs>
        <w:spacing w:line="240" w:lineRule="auto"/>
        <w:contextualSpacing/>
        <w:rPr>
          <w:szCs w:val="24"/>
        </w:rPr>
      </w:pPr>
      <w:r w:rsidRPr="00021F6D">
        <w:rPr>
          <w:szCs w:val="24"/>
        </w:rPr>
        <w:t>Нормативные параметры объектов, рекомендуемых к размещению</w:t>
      </w:r>
      <w:r>
        <w:rPr>
          <w:szCs w:val="24"/>
        </w:rPr>
        <w:t>:</w:t>
      </w:r>
    </w:p>
    <w:tbl>
      <w:tblPr>
        <w:tblW w:w="5112" w:type="pct"/>
        <w:tblInd w:w="-147" w:type="dxa"/>
        <w:tblLook w:val="00A0"/>
      </w:tblPr>
      <w:tblGrid>
        <w:gridCol w:w="2681"/>
        <w:gridCol w:w="1521"/>
        <w:gridCol w:w="74"/>
        <w:gridCol w:w="2633"/>
        <w:gridCol w:w="42"/>
        <w:gridCol w:w="2862"/>
        <w:gridCol w:w="5014"/>
      </w:tblGrid>
      <w:tr w:rsidR="00333C74" w:rsidRPr="00A30839" w:rsidTr="00032754">
        <w:trPr>
          <w:trHeight w:val="20"/>
          <w:tblHeader/>
        </w:trPr>
        <w:tc>
          <w:tcPr>
            <w:tcW w:w="904" w:type="pct"/>
            <w:tcBorders>
              <w:top w:val="single" w:sz="4" w:space="0" w:color="auto"/>
              <w:left w:val="single" w:sz="4" w:space="0" w:color="auto"/>
              <w:bottom w:val="nil"/>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Наименование</w:t>
            </w:r>
          </w:p>
        </w:tc>
        <w:tc>
          <w:tcPr>
            <w:tcW w:w="513" w:type="pct"/>
            <w:tcBorders>
              <w:top w:val="single" w:sz="4" w:space="0" w:color="auto"/>
              <w:left w:val="nil"/>
              <w:bottom w:val="nil"/>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 xml:space="preserve"> Примечание</w:t>
            </w:r>
          </w:p>
        </w:tc>
      </w:tr>
      <w:tr w:rsidR="00333C74" w:rsidRPr="00A30839" w:rsidTr="00032754">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b/>
                <w:bCs/>
                <w:sz w:val="20"/>
                <w:szCs w:val="20"/>
                <w:lang w:eastAsia="ru-RU"/>
              </w:rPr>
            </w:pPr>
            <w:r w:rsidRPr="00A30839">
              <w:rPr>
                <w:b/>
                <w:bCs/>
                <w:sz w:val="20"/>
                <w:szCs w:val="20"/>
                <w:lang w:eastAsia="ru-RU"/>
              </w:rPr>
              <w:t xml:space="preserve"> 5</w:t>
            </w:r>
          </w:p>
        </w:tc>
      </w:tr>
      <w:tr w:rsidR="00333C74" w:rsidRPr="00A30839" w:rsidTr="0003275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Учреждения образования</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При вместимости (м</w:t>
            </w:r>
            <w:r w:rsidRPr="00A30839">
              <w:rPr>
                <w:sz w:val="20"/>
                <w:szCs w:val="20"/>
                <w:vertAlign w:val="superscript"/>
                <w:lang w:eastAsia="ru-RU"/>
              </w:rPr>
              <w:t>2</w:t>
            </w:r>
            <w:r w:rsidRPr="00A30839">
              <w:rPr>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Автотрактородром следует размещать вне селитебной территории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r>
      <w:tr w:rsidR="00333C74" w:rsidRPr="00A30839" w:rsidTr="00032754">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333C74" w:rsidRPr="00A30839" w:rsidTr="0003275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Учреждения культуры и искусства</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Кинотеатр</w:t>
            </w:r>
          </w:p>
        </w:tc>
        <w:tc>
          <w:tcPr>
            <w:tcW w:w="513" w:type="pct"/>
            <w:tcBorders>
              <w:top w:val="nil"/>
              <w:left w:val="nil"/>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r>
      <w:tr w:rsidR="00333C74" w:rsidRPr="00A30839" w:rsidTr="00032754">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Учреждения санаторно-курортные и оздоровительные, отдыха и туризма</w:t>
            </w:r>
          </w:p>
        </w:tc>
      </w:tr>
      <w:tr w:rsidR="00333C74" w:rsidRPr="00A30839" w:rsidTr="00032754">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333C74" w:rsidRPr="00A30839" w:rsidTr="00032754">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В условиях реконструкции размеры участков допускается уменьшать, но не более, чем на 25%.</w:t>
            </w:r>
          </w:p>
        </w:tc>
      </w:tr>
      <w:tr w:rsidR="00333C74" w:rsidRPr="00A30839" w:rsidTr="00032754">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160</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r>
      <w:tr w:rsidR="00333C74" w:rsidRPr="00A30839" w:rsidTr="00032754">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Учреждения торговли и общественного питания</w:t>
            </w:r>
          </w:p>
        </w:tc>
      </w:tr>
      <w:tr w:rsidR="00333C74" w:rsidRPr="00A30839" w:rsidTr="00032754">
        <w:trPr>
          <w:trHeight w:val="20"/>
        </w:trPr>
        <w:tc>
          <w:tcPr>
            <w:tcW w:w="904"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Магазин</w:t>
            </w:r>
          </w:p>
        </w:tc>
        <w:tc>
          <w:tcPr>
            <w:tcW w:w="513"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333C74" w:rsidRPr="00A30839" w:rsidTr="00032754">
        <w:trPr>
          <w:trHeight w:val="20"/>
        </w:trPr>
        <w:tc>
          <w:tcPr>
            <w:tcW w:w="904"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в том числе:</w:t>
            </w:r>
          </w:p>
        </w:tc>
        <w:tc>
          <w:tcPr>
            <w:tcW w:w="513"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r>
      <w:tr w:rsidR="00333C74" w:rsidRPr="00A30839" w:rsidTr="00032754">
        <w:trPr>
          <w:trHeight w:val="20"/>
        </w:trPr>
        <w:tc>
          <w:tcPr>
            <w:tcW w:w="904"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r>
      <w:tr w:rsidR="00333C74" w:rsidRPr="00A30839" w:rsidTr="00032754">
        <w:trPr>
          <w:trHeight w:val="20"/>
        </w:trPr>
        <w:tc>
          <w:tcPr>
            <w:tcW w:w="904"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непродовольственных товаров</w:t>
            </w:r>
          </w:p>
        </w:tc>
        <w:tc>
          <w:tcPr>
            <w:tcW w:w="513"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333C74" w:rsidRPr="00A30839" w:rsidTr="00032754">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Учреждения и предприятия бытового обслуживания</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Химчистки</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 кг вещей в смену</w:t>
            </w:r>
          </w:p>
        </w:tc>
        <w:tc>
          <w:tcPr>
            <w:tcW w:w="913"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Баня, сауна</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Рекомендуется размещать преимущественно в производственно-коммунальной зоне</w:t>
            </w:r>
          </w:p>
        </w:tc>
      </w:tr>
      <w:tr w:rsidR="00333C74" w:rsidRPr="00A30839" w:rsidTr="00032754">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Административно-деловые и коммунально-хозяйственные предприятия</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Возможно встроено-пристроенное</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Возможно встроено-пристроенное</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При этажности здания (м2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i/>
                <w:iCs/>
                <w:sz w:val="20"/>
                <w:szCs w:val="20"/>
                <w:lang w:eastAsia="ru-RU"/>
              </w:rPr>
            </w:pPr>
            <w:r w:rsidRPr="00A30839">
              <w:rPr>
                <w:i/>
                <w:iCs/>
                <w:sz w:val="20"/>
                <w:szCs w:val="20"/>
                <w:lang w:eastAsia="ru-RU"/>
              </w:rPr>
              <w:t>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i/>
                <w:iCs/>
                <w:sz w:val="20"/>
                <w:szCs w:val="20"/>
                <w:lang w:eastAsia="ru-RU"/>
              </w:rPr>
            </w:pPr>
            <w:r w:rsidRPr="00A30839">
              <w:rPr>
                <w:i/>
                <w:iCs/>
                <w:sz w:val="20"/>
                <w:szCs w:val="20"/>
                <w:lang w:eastAsia="ru-RU"/>
              </w:rPr>
              <w:t>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i/>
                <w:iCs/>
                <w:sz w:val="20"/>
                <w:szCs w:val="20"/>
                <w:lang w:eastAsia="ru-RU"/>
              </w:rPr>
            </w:pPr>
            <w:r w:rsidRPr="00A30839">
              <w:rPr>
                <w:i/>
                <w:iCs/>
                <w:sz w:val="20"/>
                <w:szCs w:val="20"/>
                <w:lang w:eastAsia="ru-RU"/>
              </w:rPr>
              <w:t> </w:t>
            </w:r>
          </w:p>
        </w:tc>
      </w:tr>
      <w:tr w:rsidR="00333C74" w:rsidRPr="00A30839" w:rsidTr="00032754">
        <w:trPr>
          <w:trHeight w:val="20"/>
        </w:trPr>
        <w:tc>
          <w:tcPr>
            <w:tcW w:w="904" w:type="pct"/>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w:t>
            </w:r>
          </w:p>
        </w:tc>
      </w:tr>
      <w:tr w:rsidR="00333C74" w:rsidRPr="00A30839" w:rsidTr="00032754">
        <w:trPr>
          <w:trHeight w:val="20"/>
        </w:trPr>
        <w:tc>
          <w:tcPr>
            <w:tcW w:w="904"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 xml:space="preserve">1 на 1 тыс. чел. </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В местах массового пребывания людей. Возможна замена на биотуалеты.</w:t>
            </w:r>
          </w:p>
        </w:tc>
      </w:tr>
      <w:tr w:rsidR="00333C74" w:rsidRPr="00A30839" w:rsidTr="00032754">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333C74" w:rsidRPr="00A30839" w:rsidRDefault="00333C74" w:rsidP="00032754">
            <w:pPr>
              <w:tabs>
                <w:tab w:val="left" w:pos="0"/>
              </w:tabs>
              <w:spacing w:line="240" w:lineRule="auto"/>
              <w:contextualSpacing/>
              <w:rPr>
                <w:b/>
                <w:i/>
                <w:iCs/>
                <w:sz w:val="20"/>
                <w:szCs w:val="20"/>
                <w:lang w:eastAsia="ru-RU"/>
              </w:rPr>
            </w:pPr>
            <w:r w:rsidRPr="00A30839">
              <w:rPr>
                <w:b/>
                <w:i/>
                <w:iCs/>
                <w:sz w:val="20"/>
                <w:szCs w:val="20"/>
                <w:lang w:eastAsia="ru-RU"/>
              </w:rPr>
              <w:t>Объекты ритуального назначения</w:t>
            </w:r>
          </w:p>
        </w:tc>
      </w:tr>
      <w:tr w:rsidR="00333C74" w:rsidRPr="00A30839" w:rsidTr="00032754">
        <w:trPr>
          <w:trHeight w:val="20"/>
        </w:trPr>
        <w:tc>
          <w:tcPr>
            <w:tcW w:w="904"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i/>
                <w:iCs/>
                <w:sz w:val="20"/>
                <w:szCs w:val="20"/>
                <w:lang w:eastAsia="ru-RU"/>
              </w:rPr>
            </w:pPr>
            <w:r w:rsidRPr="00A30839">
              <w:rPr>
                <w:i/>
                <w:iCs/>
                <w:sz w:val="20"/>
                <w:szCs w:val="20"/>
                <w:lang w:eastAsia="ru-RU"/>
              </w:rPr>
              <w:t> </w:t>
            </w:r>
          </w:p>
        </w:tc>
      </w:tr>
      <w:tr w:rsidR="00333C74" w:rsidRPr="00A30839" w:rsidTr="00032754">
        <w:trPr>
          <w:trHeight w:val="20"/>
        </w:trPr>
        <w:tc>
          <w:tcPr>
            <w:tcW w:w="904"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r w:rsidRPr="00A30839">
              <w:rPr>
                <w:sz w:val="20"/>
                <w:szCs w:val="20"/>
                <w:lang w:eastAsia="ru-RU"/>
              </w:rPr>
              <w:t>0,02</w:t>
            </w:r>
          </w:p>
        </w:tc>
        <w:tc>
          <w:tcPr>
            <w:tcW w:w="979" w:type="pct"/>
            <w:gridSpan w:val="2"/>
            <w:tcBorders>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sz w:val="20"/>
                <w:szCs w:val="20"/>
                <w:lang w:eastAsia="ru-RU"/>
              </w:rPr>
            </w:pPr>
          </w:p>
        </w:tc>
        <w:tc>
          <w:tcPr>
            <w:tcW w:w="1691" w:type="pct"/>
            <w:tcBorders>
              <w:top w:val="nil"/>
              <w:left w:val="nil"/>
              <w:bottom w:val="single" w:sz="4" w:space="0" w:color="auto"/>
              <w:right w:val="single" w:sz="4" w:space="0" w:color="auto"/>
            </w:tcBorders>
            <w:vAlign w:val="center"/>
          </w:tcPr>
          <w:p w:rsidR="00333C74" w:rsidRPr="00A30839" w:rsidRDefault="00333C74" w:rsidP="00032754">
            <w:pPr>
              <w:tabs>
                <w:tab w:val="left" w:pos="0"/>
              </w:tabs>
              <w:spacing w:line="240" w:lineRule="auto"/>
              <w:contextualSpacing/>
              <w:rPr>
                <w:i/>
                <w:iCs/>
                <w:sz w:val="20"/>
                <w:szCs w:val="20"/>
                <w:lang w:eastAsia="ru-RU"/>
              </w:rPr>
            </w:pPr>
          </w:p>
        </w:tc>
      </w:tr>
    </w:tbl>
    <w:p w:rsidR="00333C74" w:rsidRPr="00021F6D" w:rsidRDefault="00333C74" w:rsidP="00333C74">
      <w:pPr>
        <w:tabs>
          <w:tab w:val="left" w:pos="0"/>
        </w:tabs>
        <w:spacing w:line="240" w:lineRule="auto"/>
        <w:ind w:firstLine="709"/>
        <w:contextualSpacing/>
        <w:rPr>
          <w:szCs w:val="24"/>
          <w:highlight w:val="yellow"/>
        </w:rPr>
        <w:sectPr w:rsidR="00333C74" w:rsidRPr="00021F6D" w:rsidSect="00B13615">
          <w:pgSz w:w="16838" w:h="11906" w:orient="landscape"/>
          <w:pgMar w:top="851" w:right="851" w:bottom="851" w:left="1701" w:header="708" w:footer="708" w:gutter="0"/>
          <w:cols w:space="708"/>
          <w:docGrid w:linePitch="360"/>
        </w:sectPr>
      </w:pPr>
    </w:p>
    <w:p w:rsidR="00333C74"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639" w:name="_Toc391642568"/>
      <w:bookmarkStart w:id="640" w:name="_Toc396129614"/>
      <w:bookmarkStart w:id="641" w:name="_Toc398555150"/>
      <w:bookmarkStart w:id="642" w:name="_Toc400552036"/>
      <w:r w:rsidRPr="00C92D06">
        <w:rPr>
          <w:szCs w:val="28"/>
        </w:rPr>
        <w:t>Обоснование норматива сбора, вывоза отходов производства и потребления</w:t>
      </w:r>
      <w:bookmarkEnd w:id="639"/>
      <w:bookmarkEnd w:id="640"/>
      <w:bookmarkEnd w:id="641"/>
      <w:bookmarkEnd w:id="642"/>
    </w:p>
    <w:p w:rsidR="00333C74" w:rsidRPr="00C92D06" w:rsidRDefault="00333C74" w:rsidP="00333C74"/>
    <w:p w:rsidR="00333C74" w:rsidRPr="00021F6D" w:rsidRDefault="00333C74" w:rsidP="00333C74">
      <w:pPr>
        <w:tabs>
          <w:tab w:val="left" w:pos="0"/>
        </w:tabs>
        <w:spacing w:line="240" w:lineRule="auto"/>
        <w:ind w:firstLine="709"/>
        <w:contextualSpacing/>
        <w:rPr>
          <w:szCs w:val="24"/>
        </w:rPr>
      </w:pPr>
      <w:r w:rsidRPr="00021F6D">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333C74" w:rsidRPr="00021F6D" w:rsidRDefault="00333C74" w:rsidP="00333C74">
      <w:pPr>
        <w:tabs>
          <w:tab w:val="left" w:pos="0"/>
        </w:tabs>
        <w:spacing w:line="240" w:lineRule="auto"/>
        <w:ind w:firstLine="709"/>
        <w:contextualSpacing/>
        <w:rPr>
          <w:szCs w:val="24"/>
        </w:rPr>
      </w:pPr>
      <w:r w:rsidRPr="00021F6D">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333C74" w:rsidRPr="00021F6D" w:rsidRDefault="00333C74" w:rsidP="00333C74">
      <w:pPr>
        <w:tabs>
          <w:tab w:val="left" w:pos="0"/>
        </w:tabs>
        <w:adjustRightInd w:val="0"/>
        <w:spacing w:line="240" w:lineRule="auto"/>
        <w:ind w:firstLine="709"/>
        <w:contextualSpacing/>
        <w:rPr>
          <w:szCs w:val="24"/>
        </w:rPr>
      </w:pPr>
      <w:r w:rsidRPr="00021F6D">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333C74" w:rsidRPr="00021F6D" w:rsidRDefault="00333C74" w:rsidP="00333C74">
      <w:pPr>
        <w:tabs>
          <w:tab w:val="left" w:pos="0"/>
        </w:tabs>
        <w:adjustRightInd w:val="0"/>
        <w:spacing w:line="240" w:lineRule="auto"/>
        <w:ind w:firstLine="709"/>
        <w:contextualSpacing/>
        <w:rPr>
          <w:szCs w:val="24"/>
        </w:rPr>
      </w:pPr>
      <w:r w:rsidRPr="00021F6D">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333C74" w:rsidRPr="00021F6D" w:rsidRDefault="00333C74" w:rsidP="00333C74">
      <w:pPr>
        <w:tabs>
          <w:tab w:val="left" w:pos="0"/>
        </w:tabs>
        <w:spacing w:line="240" w:lineRule="auto"/>
        <w:ind w:firstLine="709"/>
        <w:contextualSpacing/>
        <w:rPr>
          <w:szCs w:val="24"/>
          <w:lang w:eastAsia="ru-RU"/>
        </w:rPr>
      </w:pPr>
      <w:r w:rsidRPr="00021F6D">
        <w:rPr>
          <w:szCs w:val="24"/>
          <w:lang w:eastAsia="ru-RU"/>
        </w:rPr>
        <w:t xml:space="preserve">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Pr>
          <w:szCs w:val="24"/>
          <w:lang w:eastAsia="ru-RU"/>
        </w:rPr>
        <w:t>поселению</w:t>
      </w:r>
      <w:r w:rsidRPr="00021F6D">
        <w:rPr>
          <w:szCs w:val="24"/>
          <w:lang w:eastAsia="ru-RU"/>
        </w:rPr>
        <w:t xml:space="preserve">, </w:t>
      </w:r>
      <w:r>
        <w:rPr>
          <w:szCs w:val="24"/>
          <w:lang w:eastAsia="ru-RU"/>
        </w:rPr>
        <w:t>населённому пункту</w:t>
      </w:r>
      <w:r w:rsidRPr="00021F6D">
        <w:rPr>
          <w:szCs w:val="24"/>
          <w:lang w:eastAsia="ru-RU"/>
        </w:rPr>
        <w:t>, домовладению.</w:t>
      </w:r>
    </w:p>
    <w:p w:rsidR="00333C74" w:rsidRPr="00021F6D" w:rsidRDefault="00333C74" w:rsidP="00333C74">
      <w:pPr>
        <w:tabs>
          <w:tab w:val="left" w:pos="0"/>
        </w:tabs>
        <w:spacing w:line="240" w:lineRule="auto"/>
        <w:ind w:firstLine="709"/>
        <w:contextualSpacing/>
        <w:rPr>
          <w:szCs w:val="24"/>
          <w:lang w:eastAsia="ru-RU"/>
        </w:rPr>
      </w:pPr>
      <w:r w:rsidRPr="00021F6D">
        <w:rPr>
          <w:szCs w:val="24"/>
          <w:lang w:eastAsia="ru-RU"/>
        </w:rPr>
        <w:t>Годовое накопление домового мусора (м</w:t>
      </w:r>
      <w:r w:rsidRPr="00021F6D">
        <w:rPr>
          <w:szCs w:val="24"/>
          <w:vertAlign w:val="superscript"/>
          <w:lang w:eastAsia="ru-RU"/>
        </w:rPr>
        <w:t>3</w:t>
      </w:r>
      <w:r w:rsidRPr="00021F6D">
        <w:rPr>
          <w:szCs w:val="24"/>
          <w:lang w:eastAsia="ru-RU"/>
        </w:rPr>
        <w:t xml:space="preserve"> или т)</w:t>
      </w:r>
      <w:r>
        <w:rPr>
          <w:szCs w:val="24"/>
          <w:lang w:eastAsia="ru-RU"/>
        </w:rPr>
        <w:t>:</w:t>
      </w:r>
    </w:p>
    <w:p w:rsidR="00333C74" w:rsidRPr="00021F6D" w:rsidRDefault="00333C74" w:rsidP="00333C74">
      <w:pPr>
        <w:tabs>
          <w:tab w:val="left" w:pos="0"/>
        </w:tabs>
        <w:spacing w:line="240" w:lineRule="auto"/>
        <w:ind w:firstLine="709"/>
        <w:contextualSpacing/>
        <w:rPr>
          <w:szCs w:val="24"/>
          <w:lang w:eastAsia="ru-RU"/>
        </w:rPr>
      </w:pPr>
      <w:r w:rsidRPr="00021F6D">
        <w:rPr>
          <w:noProof/>
          <w:szCs w:val="24"/>
          <w:lang w:eastAsia="ru-RU"/>
        </w:rPr>
        <w:drawing>
          <wp:inline distT="0" distB="0" distL="0" distR="0">
            <wp:extent cx="507365" cy="149860"/>
            <wp:effectExtent l="0" t="0" r="6985" b="2540"/>
            <wp:docPr id="1"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333C74" w:rsidRPr="00021F6D" w:rsidRDefault="00333C74" w:rsidP="00333C74">
      <w:pPr>
        <w:tabs>
          <w:tab w:val="left" w:pos="0"/>
        </w:tabs>
        <w:spacing w:line="240" w:lineRule="auto"/>
        <w:ind w:firstLine="709"/>
        <w:contextualSpacing/>
        <w:rPr>
          <w:szCs w:val="24"/>
          <w:lang w:eastAsia="ru-RU"/>
        </w:rPr>
      </w:pPr>
      <w:r w:rsidRPr="00021F6D">
        <w:rPr>
          <w:szCs w:val="24"/>
          <w:lang w:eastAsia="ru-RU"/>
        </w:rPr>
        <w:t>где р - норма накопления на 1 чел. в год, м</w:t>
      </w:r>
      <w:r w:rsidRPr="00021F6D">
        <w:rPr>
          <w:szCs w:val="24"/>
          <w:vertAlign w:val="superscript"/>
          <w:lang w:eastAsia="ru-RU"/>
        </w:rPr>
        <w:t>3</w:t>
      </w:r>
      <w:r w:rsidRPr="00021F6D">
        <w:rPr>
          <w:szCs w:val="24"/>
          <w:lang w:eastAsia="ru-RU"/>
        </w:rPr>
        <w:t xml:space="preserve"> или т; m - численность населения поселения, района, домовладения.</w:t>
      </w:r>
    </w:p>
    <w:p w:rsidR="00333C74" w:rsidRPr="00021F6D" w:rsidRDefault="00333C74" w:rsidP="00333C74">
      <w:pPr>
        <w:tabs>
          <w:tab w:val="left" w:pos="0"/>
        </w:tabs>
        <w:spacing w:line="240" w:lineRule="auto"/>
        <w:ind w:firstLine="709"/>
        <w:contextualSpacing/>
        <w:rPr>
          <w:szCs w:val="24"/>
          <w:lang w:eastAsia="ru-RU"/>
        </w:rPr>
      </w:pPr>
      <w:r w:rsidRPr="00021F6D">
        <w:rPr>
          <w:i/>
          <w:iCs/>
          <w:szCs w:val="24"/>
          <w:lang w:eastAsia="ru-RU"/>
        </w:rPr>
        <w:t>Среднесуточное накопление домового мусора</w:t>
      </w:r>
      <w:r w:rsidRPr="00021F6D">
        <w:rPr>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333C74" w:rsidRPr="00021F6D" w:rsidRDefault="00333C74" w:rsidP="00333C74">
      <w:pPr>
        <w:tabs>
          <w:tab w:val="left" w:pos="0"/>
        </w:tabs>
        <w:spacing w:line="240" w:lineRule="auto"/>
        <w:ind w:firstLine="709"/>
        <w:contextualSpacing/>
        <w:rPr>
          <w:szCs w:val="24"/>
          <w:lang w:eastAsia="ru-RU"/>
        </w:rPr>
      </w:pPr>
      <w:r w:rsidRPr="00021F6D">
        <w:rPr>
          <w:i/>
          <w:iCs/>
          <w:szCs w:val="24"/>
          <w:lang w:eastAsia="ru-RU"/>
        </w:rPr>
        <w:t>Норма накопления домового мусора</w:t>
      </w:r>
      <w:r w:rsidRPr="00021F6D">
        <w:rPr>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333C74" w:rsidRPr="00021F6D" w:rsidRDefault="00333C74" w:rsidP="00333C74">
      <w:pPr>
        <w:tabs>
          <w:tab w:val="left" w:pos="0"/>
        </w:tabs>
        <w:spacing w:line="240" w:lineRule="auto"/>
        <w:ind w:firstLine="709"/>
        <w:contextualSpacing/>
        <w:rPr>
          <w:szCs w:val="24"/>
          <w:lang w:eastAsia="ru-RU"/>
        </w:rPr>
      </w:pPr>
      <w:r w:rsidRPr="00021F6D">
        <w:rPr>
          <w:szCs w:val="24"/>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333C74" w:rsidRPr="00021F6D" w:rsidRDefault="00333C74" w:rsidP="00333C74">
      <w:pPr>
        <w:tabs>
          <w:tab w:val="left" w:pos="0"/>
        </w:tabs>
        <w:spacing w:line="240" w:lineRule="auto"/>
        <w:ind w:firstLine="709"/>
        <w:contextualSpacing/>
        <w:rPr>
          <w:szCs w:val="24"/>
          <w:lang w:eastAsia="ru-RU"/>
        </w:rPr>
      </w:pPr>
      <w:r w:rsidRPr="00021F6D">
        <w:rPr>
          <w:szCs w:val="24"/>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333C74" w:rsidRDefault="00333C74" w:rsidP="00333C74">
      <w:pPr>
        <w:tabs>
          <w:tab w:val="left" w:pos="0"/>
        </w:tabs>
        <w:spacing w:line="240" w:lineRule="auto"/>
        <w:ind w:firstLine="709"/>
        <w:contextualSpacing/>
        <w:rPr>
          <w:szCs w:val="24"/>
        </w:rPr>
      </w:pPr>
      <w:r w:rsidRPr="00021F6D">
        <w:rPr>
          <w:szCs w:val="24"/>
        </w:rPr>
        <w:t>Ниже приведены нормы накопления бытовых отходов согласно рекомендациям (СП 42.13330.2011).</w:t>
      </w:r>
    </w:p>
    <w:p w:rsidR="00333C74" w:rsidRPr="00021F6D" w:rsidRDefault="00333C74" w:rsidP="00333C74">
      <w:pPr>
        <w:tabs>
          <w:tab w:val="left" w:pos="0"/>
        </w:tabs>
        <w:spacing w:line="240" w:lineRule="auto"/>
        <w:ind w:firstLine="709"/>
        <w:contextualSpacing/>
        <w:rPr>
          <w:szCs w:val="24"/>
        </w:rPr>
      </w:pPr>
    </w:p>
    <w:p w:rsidR="00333C74" w:rsidRPr="00021F6D" w:rsidRDefault="00333C74" w:rsidP="00333C74">
      <w:pPr>
        <w:pStyle w:val="S0"/>
        <w:tabs>
          <w:tab w:val="left" w:pos="0"/>
        </w:tabs>
        <w:spacing w:line="240" w:lineRule="auto"/>
        <w:contextualSpacing/>
        <w:rPr>
          <w:szCs w:val="24"/>
        </w:rPr>
      </w:pPr>
      <w:r w:rsidRPr="00021F6D">
        <w:rPr>
          <w:szCs w:val="24"/>
        </w:rPr>
        <w:t>Н</w:t>
      </w:r>
      <w:r>
        <w:rPr>
          <w:szCs w:val="24"/>
        </w:rPr>
        <w:t>ормы накопления бытовых отходов: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374"/>
        <w:gridCol w:w="1418"/>
        <w:gridCol w:w="1559"/>
      </w:tblGrid>
      <w:tr w:rsidR="00333C74" w:rsidRPr="00A30839" w:rsidTr="00032754">
        <w:trPr>
          <w:cantSplit/>
        </w:trPr>
        <w:tc>
          <w:tcPr>
            <w:tcW w:w="6374" w:type="dxa"/>
            <w:vMerge w:val="restart"/>
            <w:vAlign w:val="center"/>
          </w:tcPr>
          <w:p w:rsidR="00333C74" w:rsidRPr="00A30839" w:rsidRDefault="00333C74" w:rsidP="00032754">
            <w:pPr>
              <w:widowControl w:val="0"/>
              <w:tabs>
                <w:tab w:val="left" w:pos="0"/>
              </w:tabs>
              <w:spacing w:line="240" w:lineRule="auto"/>
              <w:contextualSpacing/>
              <w:rPr>
                <w:b/>
                <w:sz w:val="20"/>
                <w:szCs w:val="20"/>
              </w:rPr>
            </w:pPr>
            <w:r w:rsidRPr="00A30839">
              <w:rPr>
                <w:b/>
                <w:sz w:val="20"/>
                <w:szCs w:val="20"/>
              </w:rPr>
              <w:t>Бытовые отходы</w:t>
            </w:r>
          </w:p>
        </w:tc>
        <w:tc>
          <w:tcPr>
            <w:tcW w:w="2977" w:type="dxa"/>
            <w:gridSpan w:val="2"/>
          </w:tcPr>
          <w:p w:rsidR="00333C74" w:rsidRPr="00A30839" w:rsidRDefault="00333C74" w:rsidP="00032754">
            <w:pPr>
              <w:widowControl w:val="0"/>
              <w:tabs>
                <w:tab w:val="left" w:pos="0"/>
              </w:tabs>
              <w:spacing w:line="240" w:lineRule="auto"/>
              <w:contextualSpacing/>
              <w:rPr>
                <w:sz w:val="20"/>
                <w:szCs w:val="20"/>
              </w:rPr>
            </w:pPr>
            <w:r w:rsidRPr="00A30839">
              <w:rPr>
                <w:b/>
                <w:sz w:val="20"/>
                <w:szCs w:val="20"/>
              </w:rPr>
              <w:t>Количество бытовых отходов на 1 человека в год</w:t>
            </w:r>
          </w:p>
        </w:tc>
      </w:tr>
      <w:tr w:rsidR="00333C74" w:rsidRPr="00A30839" w:rsidTr="00032754">
        <w:trPr>
          <w:cantSplit/>
        </w:trPr>
        <w:tc>
          <w:tcPr>
            <w:tcW w:w="6374" w:type="dxa"/>
            <w:vMerge/>
          </w:tcPr>
          <w:p w:rsidR="00333C74" w:rsidRPr="00A30839" w:rsidRDefault="00333C74" w:rsidP="00032754">
            <w:pPr>
              <w:widowControl w:val="0"/>
              <w:tabs>
                <w:tab w:val="left" w:pos="0"/>
              </w:tabs>
              <w:spacing w:line="240" w:lineRule="auto"/>
              <w:contextualSpacing/>
              <w:rPr>
                <w:sz w:val="20"/>
                <w:szCs w:val="20"/>
              </w:rPr>
            </w:pPr>
          </w:p>
        </w:tc>
        <w:tc>
          <w:tcPr>
            <w:tcW w:w="1418"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кг</w:t>
            </w:r>
          </w:p>
        </w:tc>
        <w:tc>
          <w:tcPr>
            <w:tcW w:w="1559"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л</w:t>
            </w:r>
          </w:p>
        </w:tc>
      </w:tr>
      <w:tr w:rsidR="00333C74" w:rsidRPr="00A30839" w:rsidTr="00032754">
        <w:trPr>
          <w:cantSplit/>
        </w:trPr>
        <w:tc>
          <w:tcPr>
            <w:tcW w:w="6374"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 xml:space="preserve">Твердые: </w:t>
            </w:r>
          </w:p>
        </w:tc>
        <w:tc>
          <w:tcPr>
            <w:tcW w:w="1418" w:type="dxa"/>
          </w:tcPr>
          <w:p w:rsidR="00333C74" w:rsidRPr="00A30839" w:rsidRDefault="00333C74" w:rsidP="00032754">
            <w:pPr>
              <w:widowControl w:val="0"/>
              <w:tabs>
                <w:tab w:val="left" w:pos="0"/>
              </w:tabs>
              <w:spacing w:line="240" w:lineRule="auto"/>
              <w:contextualSpacing/>
              <w:rPr>
                <w:sz w:val="20"/>
                <w:szCs w:val="20"/>
              </w:rPr>
            </w:pPr>
          </w:p>
        </w:tc>
        <w:tc>
          <w:tcPr>
            <w:tcW w:w="1559" w:type="dxa"/>
          </w:tcPr>
          <w:p w:rsidR="00333C74" w:rsidRPr="00A30839" w:rsidRDefault="00333C74" w:rsidP="00032754">
            <w:pPr>
              <w:widowControl w:val="0"/>
              <w:tabs>
                <w:tab w:val="left" w:pos="0"/>
              </w:tabs>
              <w:spacing w:line="240" w:lineRule="auto"/>
              <w:contextualSpacing/>
              <w:rPr>
                <w:sz w:val="20"/>
                <w:szCs w:val="20"/>
              </w:rPr>
            </w:pPr>
          </w:p>
        </w:tc>
      </w:tr>
      <w:tr w:rsidR="00333C74" w:rsidRPr="00A30839" w:rsidTr="00032754">
        <w:trPr>
          <w:cantSplit/>
        </w:trPr>
        <w:tc>
          <w:tcPr>
            <w:tcW w:w="6374"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418"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190</w:t>
            </w:r>
          </w:p>
        </w:tc>
        <w:tc>
          <w:tcPr>
            <w:tcW w:w="1559"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900</w:t>
            </w:r>
          </w:p>
        </w:tc>
      </w:tr>
      <w:tr w:rsidR="00333C74" w:rsidRPr="00A30839" w:rsidTr="00032754">
        <w:trPr>
          <w:cantSplit/>
        </w:trPr>
        <w:tc>
          <w:tcPr>
            <w:tcW w:w="6374"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от прочих жилых зданий</w:t>
            </w:r>
          </w:p>
        </w:tc>
        <w:tc>
          <w:tcPr>
            <w:tcW w:w="1418"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300</w:t>
            </w:r>
          </w:p>
        </w:tc>
        <w:tc>
          <w:tcPr>
            <w:tcW w:w="1559"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1100</w:t>
            </w:r>
          </w:p>
        </w:tc>
      </w:tr>
      <w:tr w:rsidR="00333C74" w:rsidRPr="00A30839" w:rsidTr="00032754">
        <w:trPr>
          <w:cantSplit/>
        </w:trPr>
        <w:tc>
          <w:tcPr>
            <w:tcW w:w="6374"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Общее количество с учетом общественных зданий</w:t>
            </w:r>
          </w:p>
        </w:tc>
        <w:tc>
          <w:tcPr>
            <w:tcW w:w="1418"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280</w:t>
            </w:r>
          </w:p>
        </w:tc>
        <w:tc>
          <w:tcPr>
            <w:tcW w:w="1559"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1400</w:t>
            </w:r>
          </w:p>
        </w:tc>
      </w:tr>
      <w:tr w:rsidR="00333C74" w:rsidRPr="00A30839" w:rsidTr="00032754">
        <w:trPr>
          <w:cantSplit/>
        </w:trPr>
        <w:tc>
          <w:tcPr>
            <w:tcW w:w="6374"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Жидкие из выгребов (при отсутствии канализации)</w:t>
            </w:r>
          </w:p>
        </w:tc>
        <w:tc>
          <w:tcPr>
            <w:tcW w:w="1418"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noBreakHyphen/>
            </w:r>
          </w:p>
        </w:tc>
        <w:tc>
          <w:tcPr>
            <w:tcW w:w="1559"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2000</w:t>
            </w:r>
          </w:p>
        </w:tc>
      </w:tr>
      <w:tr w:rsidR="00333C74" w:rsidRPr="00A30839" w:rsidTr="00032754">
        <w:trPr>
          <w:cantSplit/>
        </w:trPr>
        <w:tc>
          <w:tcPr>
            <w:tcW w:w="6374"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418"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5</w:t>
            </w:r>
          </w:p>
        </w:tc>
        <w:tc>
          <w:tcPr>
            <w:tcW w:w="1559" w:type="dxa"/>
          </w:tcPr>
          <w:p w:rsidR="00333C74" w:rsidRPr="00A30839" w:rsidRDefault="00333C74" w:rsidP="00032754">
            <w:pPr>
              <w:widowControl w:val="0"/>
              <w:tabs>
                <w:tab w:val="left" w:pos="0"/>
              </w:tabs>
              <w:spacing w:line="240" w:lineRule="auto"/>
              <w:contextualSpacing/>
              <w:rPr>
                <w:sz w:val="20"/>
                <w:szCs w:val="20"/>
              </w:rPr>
            </w:pPr>
            <w:r w:rsidRPr="00A30839">
              <w:rPr>
                <w:sz w:val="20"/>
                <w:szCs w:val="20"/>
              </w:rPr>
              <w:t>8</w:t>
            </w:r>
          </w:p>
        </w:tc>
      </w:tr>
    </w:tbl>
    <w:p w:rsidR="00333C74" w:rsidRPr="0067624A" w:rsidRDefault="00333C74" w:rsidP="00333C74">
      <w:pPr>
        <w:pStyle w:val="S0"/>
        <w:tabs>
          <w:tab w:val="left" w:pos="0"/>
        </w:tabs>
        <w:spacing w:line="240" w:lineRule="auto"/>
        <w:contextualSpacing/>
        <w:rPr>
          <w:szCs w:val="24"/>
        </w:rPr>
      </w:pPr>
      <w:r w:rsidRPr="0067624A">
        <w:rPr>
          <w:szCs w:val="24"/>
        </w:rPr>
        <w:t xml:space="preserve">Примечание: </w:t>
      </w:r>
    </w:p>
    <w:p w:rsidR="00333C74" w:rsidRPr="0067624A" w:rsidRDefault="00333C74" w:rsidP="00333C74">
      <w:pPr>
        <w:shd w:val="clear" w:color="auto" w:fill="FFFFFF"/>
        <w:tabs>
          <w:tab w:val="left" w:pos="0"/>
        </w:tabs>
        <w:spacing w:line="240" w:lineRule="auto"/>
        <w:ind w:firstLine="709"/>
        <w:contextualSpacing/>
        <w:rPr>
          <w:szCs w:val="24"/>
          <w:lang w:eastAsia="ru-RU"/>
        </w:rPr>
      </w:pPr>
      <w:r w:rsidRPr="0067624A">
        <w:rPr>
          <w:szCs w:val="24"/>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333C74" w:rsidRPr="0067624A" w:rsidRDefault="00333C74" w:rsidP="00333C74">
      <w:pPr>
        <w:spacing w:line="240" w:lineRule="auto"/>
        <w:rPr>
          <w:szCs w:val="24"/>
          <w:lang w:eastAsia="ru-RU"/>
        </w:rPr>
      </w:pPr>
      <w:r w:rsidRPr="0067624A">
        <w:rPr>
          <w:szCs w:val="24"/>
          <w:lang w:eastAsia="ru-RU"/>
        </w:rPr>
        <w:br w:type="page"/>
      </w:r>
    </w:p>
    <w:p w:rsidR="00333C74" w:rsidRPr="00C92D06"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643" w:name="_Toc396129617"/>
      <w:bookmarkStart w:id="644" w:name="_Toc398555151"/>
      <w:bookmarkStart w:id="645" w:name="_Toc400552037"/>
      <w:bookmarkStart w:id="646" w:name="_Toc391642563"/>
      <w:r w:rsidRPr="00C92D06">
        <w:rPr>
          <w:szCs w:val="28"/>
        </w:rPr>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643"/>
      <w:r w:rsidRPr="00C92D06">
        <w:rPr>
          <w:szCs w:val="28"/>
        </w:rPr>
        <w:t>поселения</w:t>
      </w:r>
      <w:bookmarkEnd w:id="644"/>
      <w:bookmarkEnd w:id="645"/>
      <w:r w:rsidRPr="00C92D06">
        <w:rPr>
          <w:szCs w:val="28"/>
        </w:rPr>
        <w:t xml:space="preserve"> </w:t>
      </w:r>
    </w:p>
    <w:p w:rsidR="00333C74" w:rsidRPr="00C92D06" w:rsidRDefault="00333C74" w:rsidP="00333C74">
      <w:pPr>
        <w:spacing w:line="240" w:lineRule="auto"/>
        <w:ind w:firstLine="709"/>
        <w:rPr>
          <w:sz w:val="28"/>
          <w:szCs w:val="28"/>
        </w:rPr>
      </w:pPr>
    </w:p>
    <w:p w:rsidR="00333C74" w:rsidRDefault="00333C74" w:rsidP="00B86A8F">
      <w:pPr>
        <w:pStyle w:val="2"/>
        <w:keepNext w:val="0"/>
        <w:keepLines w:val="0"/>
        <w:numPr>
          <w:ilvl w:val="1"/>
          <w:numId w:val="29"/>
        </w:numPr>
        <w:tabs>
          <w:tab w:val="left" w:pos="0"/>
        </w:tabs>
        <w:spacing w:line="240" w:lineRule="auto"/>
        <w:ind w:left="0" w:firstLine="709"/>
        <w:contextualSpacing/>
        <w:rPr>
          <w:szCs w:val="28"/>
        </w:rPr>
      </w:pPr>
      <w:bookmarkStart w:id="647" w:name="_Toc394499277"/>
      <w:bookmarkStart w:id="648" w:name="_Toc396129618"/>
      <w:bookmarkStart w:id="649" w:name="_Toc398555152"/>
      <w:bookmarkStart w:id="650" w:name="_Toc400552038"/>
      <w:r w:rsidRPr="00C92D06">
        <w:rPr>
          <w:szCs w:val="28"/>
        </w:rPr>
        <w:t>Объекты благоустройства территории поселения</w:t>
      </w:r>
      <w:bookmarkEnd w:id="647"/>
      <w:r w:rsidRPr="00C92D06">
        <w:rPr>
          <w:szCs w:val="28"/>
        </w:rPr>
        <w:t>. Места массового отдыха населения</w:t>
      </w:r>
      <w:bookmarkEnd w:id="648"/>
      <w:bookmarkEnd w:id="649"/>
      <w:bookmarkEnd w:id="650"/>
      <w:r w:rsidRPr="00C92D06">
        <w:rPr>
          <w:szCs w:val="28"/>
        </w:rPr>
        <w:t xml:space="preserve"> </w:t>
      </w:r>
    </w:p>
    <w:p w:rsidR="00333C74" w:rsidRPr="00C92D06" w:rsidRDefault="00333C74" w:rsidP="00333C74"/>
    <w:p w:rsidR="00333C74" w:rsidRPr="00021F6D" w:rsidRDefault="00333C74" w:rsidP="00333C74">
      <w:pPr>
        <w:pStyle w:val="S0"/>
        <w:tabs>
          <w:tab w:val="left" w:pos="0"/>
        </w:tabs>
        <w:spacing w:line="240" w:lineRule="auto"/>
        <w:contextualSpacing/>
        <w:rPr>
          <w:szCs w:val="24"/>
        </w:rPr>
      </w:pPr>
      <w:r w:rsidRPr="00021F6D">
        <w:rPr>
          <w:szCs w:val="24"/>
        </w:rPr>
        <w:t>Перечень объектов благоустройства территории поселения, мест массового отдыха населения</w:t>
      </w:r>
      <w:r>
        <w:rPr>
          <w:szCs w:val="24"/>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2"/>
        <w:gridCol w:w="2904"/>
        <w:gridCol w:w="2977"/>
      </w:tblGrid>
      <w:tr w:rsidR="00333C74" w:rsidRPr="00A30839" w:rsidTr="00032754">
        <w:trPr>
          <w:trHeight w:val="930"/>
        </w:trPr>
        <w:tc>
          <w:tcPr>
            <w:tcW w:w="3362" w:type="dxa"/>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Наименование объекта</w:t>
            </w:r>
          </w:p>
        </w:tc>
        <w:tc>
          <w:tcPr>
            <w:tcW w:w="2904" w:type="dxa"/>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Документ, нормирующий размер, доступность</w:t>
            </w:r>
          </w:p>
        </w:tc>
        <w:tc>
          <w:tcPr>
            <w:tcW w:w="2977" w:type="dxa"/>
          </w:tcPr>
          <w:p w:rsidR="00333C74" w:rsidRPr="00A30839" w:rsidRDefault="00333C74" w:rsidP="00032754">
            <w:pPr>
              <w:tabs>
                <w:tab w:val="left" w:pos="0"/>
              </w:tabs>
              <w:spacing w:line="240" w:lineRule="auto"/>
              <w:contextualSpacing/>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333C74" w:rsidRPr="00A30839" w:rsidTr="00032754">
        <w:trPr>
          <w:trHeight w:val="419"/>
        </w:trPr>
        <w:tc>
          <w:tcPr>
            <w:tcW w:w="9243" w:type="dxa"/>
            <w:gridSpan w:val="3"/>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Земельный участок зданий (жилого и не жилого назначений)</w:t>
            </w:r>
          </w:p>
        </w:tc>
      </w:tr>
      <w:tr w:rsidR="00333C74" w:rsidRPr="00A30839" w:rsidTr="00032754">
        <w:trPr>
          <w:trHeight w:val="734"/>
        </w:trPr>
        <w:tc>
          <w:tcPr>
            <w:tcW w:w="3362"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Объектов благоустройства нет, так как в нем нет территорий общего пользования</w:t>
            </w:r>
          </w:p>
        </w:tc>
        <w:tc>
          <w:tcPr>
            <w:tcW w:w="2904"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Не нормируется</w:t>
            </w:r>
          </w:p>
        </w:tc>
        <w:tc>
          <w:tcPr>
            <w:tcW w:w="2977"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Правила благоустройства поселения</w:t>
            </w:r>
          </w:p>
        </w:tc>
      </w:tr>
      <w:tr w:rsidR="00333C74" w:rsidRPr="00A30839" w:rsidTr="00032754">
        <w:trPr>
          <w:trHeight w:val="381"/>
        </w:trPr>
        <w:tc>
          <w:tcPr>
            <w:tcW w:w="9243" w:type="dxa"/>
            <w:gridSpan w:val="3"/>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Объекты благоустройства квартального значения</w:t>
            </w:r>
          </w:p>
        </w:tc>
      </w:tr>
      <w:tr w:rsidR="00333C74" w:rsidRPr="00A30839" w:rsidTr="00032754">
        <w:trPr>
          <w:trHeight w:val="969"/>
        </w:trPr>
        <w:tc>
          <w:tcPr>
            <w:tcW w:w="3362" w:type="dxa"/>
            <w:vAlign w:val="center"/>
          </w:tcPr>
          <w:p w:rsidR="00333C74" w:rsidRPr="00A30839" w:rsidRDefault="00333C74" w:rsidP="00032754">
            <w:pPr>
              <w:tabs>
                <w:tab w:val="left" w:pos="0"/>
              </w:tabs>
              <w:spacing w:line="240" w:lineRule="auto"/>
              <w:contextualSpacing/>
              <w:rPr>
                <w:sz w:val="20"/>
                <w:szCs w:val="20"/>
              </w:rPr>
            </w:pPr>
          </w:p>
          <w:p w:rsidR="00333C74" w:rsidRPr="00A30839" w:rsidRDefault="00333C74" w:rsidP="00032754">
            <w:pPr>
              <w:tabs>
                <w:tab w:val="left" w:pos="0"/>
              </w:tabs>
              <w:spacing w:line="240" w:lineRule="auto"/>
              <w:contextualSpacing/>
              <w:rPr>
                <w:sz w:val="20"/>
                <w:szCs w:val="20"/>
              </w:rPr>
            </w:pPr>
            <w:r w:rsidRPr="00A30839">
              <w:rPr>
                <w:sz w:val="20"/>
                <w:szCs w:val="20"/>
              </w:rPr>
              <w:t>Общественные пространства - скверы; пешеходные коммуникации, направления</w:t>
            </w:r>
          </w:p>
        </w:tc>
        <w:tc>
          <w:tcPr>
            <w:tcW w:w="2904"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Общественные пространства могут быть, но не обязательны</w:t>
            </w:r>
          </w:p>
          <w:p w:rsidR="00333C74" w:rsidRPr="00A30839" w:rsidRDefault="00333C74" w:rsidP="00032754">
            <w:pPr>
              <w:tabs>
                <w:tab w:val="left" w:pos="0"/>
              </w:tabs>
              <w:spacing w:line="240" w:lineRule="auto"/>
              <w:contextualSpacing/>
              <w:rPr>
                <w:sz w:val="20"/>
                <w:szCs w:val="20"/>
              </w:rPr>
            </w:pPr>
            <w:r w:rsidRPr="00A30839">
              <w:rPr>
                <w:sz w:val="20"/>
                <w:szCs w:val="20"/>
              </w:rPr>
              <w:t>Не нормируется</w:t>
            </w:r>
          </w:p>
        </w:tc>
        <w:tc>
          <w:tcPr>
            <w:tcW w:w="2977"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Правила благоустройства поселения</w:t>
            </w:r>
          </w:p>
        </w:tc>
      </w:tr>
      <w:tr w:rsidR="00333C74" w:rsidRPr="00A30839" w:rsidTr="00032754">
        <w:trPr>
          <w:trHeight w:val="427"/>
        </w:trPr>
        <w:tc>
          <w:tcPr>
            <w:tcW w:w="9243" w:type="dxa"/>
            <w:gridSpan w:val="3"/>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Объекты благоустройства районного (жилого района, микрорайона) значения</w:t>
            </w:r>
          </w:p>
        </w:tc>
      </w:tr>
      <w:tr w:rsidR="00333C74" w:rsidRPr="00A30839" w:rsidTr="00032754">
        <w:trPr>
          <w:trHeight w:val="1431"/>
        </w:trPr>
        <w:tc>
          <w:tcPr>
            <w:tcW w:w="3362" w:type="dxa"/>
            <w:vAlign w:val="center"/>
          </w:tcPr>
          <w:p w:rsidR="00333C74" w:rsidRPr="00A30839" w:rsidRDefault="00333C74" w:rsidP="00032754">
            <w:pPr>
              <w:tabs>
                <w:tab w:val="left" w:pos="0"/>
              </w:tabs>
              <w:spacing w:line="240" w:lineRule="auto"/>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2904"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 xml:space="preserve">Местные нормативы </w:t>
            </w:r>
          </w:p>
        </w:tc>
        <w:tc>
          <w:tcPr>
            <w:tcW w:w="2977"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Правила благоустройства поселения</w:t>
            </w:r>
          </w:p>
        </w:tc>
      </w:tr>
      <w:tr w:rsidR="00333C74" w:rsidRPr="00A30839" w:rsidTr="00032754">
        <w:trPr>
          <w:trHeight w:val="403"/>
        </w:trPr>
        <w:tc>
          <w:tcPr>
            <w:tcW w:w="9243" w:type="dxa"/>
            <w:gridSpan w:val="3"/>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Объекты благоустройства поселенческого значения</w:t>
            </w:r>
          </w:p>
        </w:tc>
      </w:tr>
      <w:tr w:rsidR="00333C74" w:rsidRPr="00A30839" w:rsidTr="00032754">
        <w:trPr>
          <w:trHeight w:val="2110"/>
        </w:trPr>
        <w:tc>
          <w:tcPr>
            <w:tcW w:w="3362" w:type="dxa"/>
            <w:vAlign w:val="center"/>
          </w:tcPr>
          <w:p w:rsidR="00333C74" w:rsidRPr="00A30839" w:rsidRDefault="00333C74" w:rsidP="00032754">
            <w:pPr>
              <w:tabs>
                <w:tab w:val="left" w:pos="0"/>
              </w:tabs>
              <w:spacing w:line="240" w:lineRule="auto"/>
              <w:contextualSpacing/>
              <w:rPr>
                <w:spacing w:val="-14"/>
                <w:sz w:val="20"/>
                <w:szCs w:val="20"/>
              </w:rPr>
            </w:pPr>
            <w:r w:rsidRPr="00A30839">
              <w:rPr>
                <w:spacing w:val="-14"/>
                <w:sz w:val="20"/>
                <w:szCs w:val="20"/>
              </w:rPr>
              <w:t>Общественные простран</w:t>
            </w:r>
            <w:r>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Pr>
                <w:spacing w:val="-14"/>
                <w:sz w:val="20"/>
                <w:szCs w:val="20"/>
              </w:rPr>
              <w:t xml:space="preserve">е дорожки; объекты рекреации – </w:t>
            </w:r>
            <w:r w:rsidRPr="00A30839">
              <w:rPr>
                <w:spacing w:val="-14"/>
                <w:sz w:val="20"/>
                <w:szCs w:val="20"/>
              </w:rPr>
              <w:t xml:space="preserve"> лесопарки </w:t>
            </w:r>
          </w:p>
        </w:tc>
        <w:tc>
          <w:tcPr>
            <w:tcW w:w="2904"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 xml:space="preserve">Местные нормативы </w:t>
            </w:r>
          </w:p>
        </w:tc>
        <w:tc>
          <w:tcPr>
            <w:tcW w:w="2977"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Правила благоустройства поселения</w:t>
            </w:r>
          </w:p>
        </w:tc>
      </w:tr>
      <w:tr w:rsidR="00333C74" w:rsidRPr="00A30839" w:rsidTr="00032754">
        <w:trPr>
          <w:trHeight w:val="566"/>
        </w:trPr>
        <w:tc>
          <w:tcPr>
            <w:tcW w:w="3362"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Объекты рекреации – пляжи</w:t>
            </w:r>
          </w:p>
        </w:tc>
        <w:tc>
          <w:tcPr>
            <w:tcW w:w="2904"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Местные нормативы поселения</w:t>
            </w:r>
          </w:p>
        </w:tc>
        <w:tc>
          <w:tcPr>
            <w:tcW w:w="2977"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Правила благоустройства поселения</w:t>
            </w:r>
          </w:p>
        </w:tc>
      </w:tr>
      <w:tr w:rsidR="00333C74" w:rsidRPr="00A30839" w:rsidTr="00032754">
        <w:trPr>
          <w:trHeight w:val="1020"/>
        </w:trPr>
        <w:tc>
          <w:tcPr>
            <w:tcW w:w="3362"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Проходы к береговым полосам водных объектов общего пользования</w:t>
            </w:r>
          </w:p>
        </w:tc>
        <w:tc>
          <w:tcPr>
            <w:tcW w:w="2904"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Не нормируется</w:t>
            </w:r>
          </w:p>
          <w:p w:rsidR="00333C74" w:rsidRPr="00A30839" w:rsidRDefault="00333C74" w:rsidP="00032754">
            <w:pPr>
              <w:tabs>
                <w:tab w:val="left" w:pos="0"/>
              </w:tabs>
              <w:spacing w:line="240" w:lineRule="auto"/>
              <w:contextualSpacing/>
              <w:rPr>
                <w:sz w:val="20"/>
                <w:szCs w:val="20"/>
              </w:rPr>
            </w:pPr>
          </w:p>
        </w:tc>
        <w:tc>
          <w:tcPr>
            <w:tcW w:w="2977" w:type="dxa"/>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 xml:space="preserve">Правила благоустройства поселения </w:t>
            </w:r>
          </w:p>
          <w:p w:rsidR="00333C74" w:rsidRPr="00A30839" w:rsidRDefault="00333C74" w:rsidP="00032754">
            <w:pPr>
              <w:tabs>
                <w:tab w:val="left" w:pos="0"/>
              </w:tabs>
              <w:spacing w:line="240" w:lineRule="auto"/>
              <w:contextualSpacing/>
              <w:rPr>
                <w:sz w:val="20"/>
                <w:szCs w:val="20"/>
              </w:rPr>
            </w:pPr>
          </w:p>
        </w:tc>
      </w:tr>
    </w:tbl>
    <w:p w:rsidR="00333C74" w:rsidRPr="00A30839" w:rsidRDefault="00333C74" w:rsidP="00333C74">
      <w:pPr>
        <w:tabs>
          <w:tab w:val="left" w:pos="0"/>
        </w:tabs>
        <w:spacing w:line="240" w:lineRule="auto"/>
        <w:ind w:firstLine="709"/>
        <w:contextualSpacing/>
        <w:rPr>
          <w:sz w:val="20"/>
          <w:szCs w:val="20"/>
        </w:rPr>
      </w:pPr>
      <w:r w:rsidRPr="00A30839">
        <w:rPr>
          <w:rStyle w:val="S2"/>
          <w:rFonts w:eastAsia="Calibri"/>
          <w:sz w:val="20"/>
        </w:rPr>
        <w:t>Примечание:</w:t>
      </w:r>
      <w:r w:rsidRPr="00A30839">
        <w:rPr>
          <w:sz w:val="20"/>
          <w:szCs w:val="20"/>
        </w:rPr>
        <w:t xml:space="preserve"> </w:t>
      </w:r>
    </w:p>
    <w:p w:rsidR="00333C74" w:rsidRPr="00A30839" w:rsidRDefault="00333C74" w:rsidP="00333C74">
      <w:pPr>
        <w:tabs>
          <w:tab w:val="left" w:pos="0"/>
        </w:tabs>
        <w:spacing w:line="240" w:lineRule="auto"/>
        <w:ind w:firstLine="709"/>
        <w:contextualSpacing/>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333C74" w:rsidRPr="00021F6D" w:rsidRDefault="00333C74" w:rsidP="00333C74">
      <w:pPr>
        <w:pStyle w:val="ConsPlusCell"/>
        <w:widowControl/>
        <w:tabs>
          <w:tab w:val="left" w:pos="0"/>
        </w:tabs>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646"/>
    <w:p w:rsidR="00333C74" w:rsidRPr="00021F6D" w:rsidRDefault="00333C74" w:rsidP="00333C74">
      <w:pPr>
        <w:pStyle w:val="ConsPlusCell"/>
        <w:tabs>
          <w:tab w:val="left" w:pos="0"/>
        </w:tabs>
        <w:ind w:firstLine="709"/>
        <w:contextualSpacing/>
        <w:jc w:val="both"/>
        <w:rPr>
          <w:rFonts w:ascii="Times New Roman" w:hAnsi="Times New Roman" w:cs="Times New Roman"/>
          <w:sz w:val="24"/>
          <w:szCs w:val="24"/>
        </w:rPr>
      </w:pPr>
    </w:p>
    <w:p w:rsidR="00333C74" w:rsidRDefault="00333C74" w:rsidP="00B86A8F">
      <w:pPr>
        <w:pStyle w:val="2"/>
        <w:keepNext w:val="0"/>
        <w:keepLines w:val="0"/>
        <w:numPr>
          <w:ilvl w:val="1"/>
          <w:numId w:val="29"/>
        </w:numPr>
        <w:tabs>
          <w:tab w:val="left" w:pos="0"/>
        </w:tabs>
        <w:spacing w:line="240" w:lineRule="auto"/>
        <w:ind w:left="0" w:firstLine="709"/>
        <w:contextualSpacing/>
        <w:rPr>
          <w:szCs w:val="28"/>
        </w:rPr>
      </w:pPr>
      <w:bookmarkStart w:id="651" w:name="_Toc396129619"/>
      <w:bookmarkStart w:id="652" w:name="_Toc398555153"/>
      <w:bookmarkStart w:id="653" w:name="_Toc400552039"/>
      <w:r w:rsidRPr="00C92D06">
        <w:rPr>
          <w:szCs w:val="28"/>
        </w:rPr>
        <w:t>Обоснование уровня обеспеченности населения территориями мест массового отдыха</w:t>
      </w:r>
      <w:bookmarkEnd w:id="651"/>
      <w:bookmarkEnd w:id="652"/>
      <w:bookmarkEnd w:id="653"/>
    </w:p>
    <w:p w:rsidR="00333C74" w:rsidRPr="00C92D06" w:rsidRDefault="00333C74" w:rsidP="00333C74"/>
    <w:p w:rsidR="00333C74" w:rsidRPr="00021F6D" w:rsidRDefault="00333C74" w:rsidP="00333C74">
      <w:pPr>
        <w:pStyle w:val="ConsPlusNormal"/>
        <w:widowControl/>
        <w:tabs>
          <w:tab w:val="left" w:pos="0"/>
        </w:tabs>
        <w:ind w:firstLine="709"/>
        <w:contextualSpacing/>
        <w:jc w:val="both"/>
        <w:rPr>
          <w:rFonts w:ascii="Times New Roman" w:hAnsi="Times New Roman"/>
        </w:rPr>
      </w:pPr>
      <w:r w:rsidRPr="00021F6D">
        <w:rPr>
          <w:rFonts w:ascii="Times New Roman" w:hAnsi="Times New Roman"/>
        </w:rPr>
        <w:t>Суммарная площадь объектов озеленения общего пользования - парков, лесопарков, садов, скверов, бульваров, набережных и др. должна быть не менее 12 м</w:t>
      </w:r>
      <w:r w:rsidRPr="00021F6D">
        <w:rPr>
          <w:rFonts w:ascii="Times New Roman" w:hAnsi="Times New Roman"/>
          <w:vertAlign w:val="superscript"/>
        </w:rPr>
        <w:t>2</w:t>
      </w:r>
      <w:r w:rsidRPr="00021F6D">
        <w:rPr>
          <w:rFonts w:ascii="Times New Roman" w:hAnsi="Times New Roman"/>
        </w:rPr>
        <w:t xml:space="preserve"> /чел.</w:t>
      </w:r>
    </w:p>
    <w:p w:rsidR="00333C74" w:rsidRPr="00021F6D" w:rsidRDefault="00333C74" w:rsidP="00333C74">
      <w:pPr>
        <w:pStyle w:val="ConsPlusNormal"/>
        <w:widowControl/>
        <w:tabs>
          <w:tab w:val="left" w:pos="0"/>
        </w:tabs>
        <w:ind w:firstLine="709"/>
        <w:contextualSpacing/>
        <w:jc w:val="both"/>
        <w:rPr>
          <w:rFonts w:ascii="Times New Roman" w:hAnsi="Times New Roman"/>
        </w:rPr>
      </w:pPr>
    </w:p>
    <w:p w:rsidR="00333C74" w:rsidRPr="00C92D06" w:rsidRDefault="00333C74" w:rsidP="00B86A8F">
      <w:pPr>
        <w:pStyle w:val="2"/>
        <w:keepNext w:val="0"/>
        <w:keepLines w:val="0"/>
        <w:numPr>
          <w:ilvl w:val="1"/>
          <w:numId w:val="29"/>
        </w:numPr>
        <w:tabs>
          <w:tab w:val="left" w:pos="0"/>
        </w:tabs>
        <w:spacing w:line="240" w:lineRule="auto"/>
        <w:ind w:left="0" w:firstLine="709"/>
        <w:contextualSpacing/>
        <w:rPr>
          <w:szCs w:val="28"/>
        </w:rPr>
      </w:pPr>
      <w:bookmarkStart w:id="654" w:name="_Toc391642564"/>
      <w:bookmarkStart w:id="655" w:name="_Toc396129620"/>
      <w:bookmarkStart w:id="656" w:name="_Toc398555154"/>
      <w:bookmarkStart w:id="657" w:name="_Toc400552040"/>
      <w:r w:rsidRPr="00C92D06">
        <w:rPr>
          <w:szCs w:val="28"/>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654"/>
      <w:bookmarkEnd w:id="655"/>
      <w:bookmarkEnd w:id="656"/>
      <w:bookmarkEnd w:id="657"/>
    </w:p>
    <w:p w:rsidR="00333C74" w:rsidRPr="00021F6D" w:rsidRDefault="00333C74" w:rsidP="00333C74">
      <w:pPr>
        <w:pStyle w:val="ConsPlusNormal"/>
        <w:widowControl/>
        <w:tabs>
          <w:tab w:val="left" w:pos="0"/>
        </w:tabs>
        <w:ind w:firstLine="709"/>
        <w:contextualSpacing/>
        <w:jc w:val="both"/>
        <w:rPr>
          <w:rFonts w:ascii="Times New Roman" w:hAnsi="Times New Roman"/>
        </w:rPr>
      </w:pPr>
    </w:p>
    <w:p w:rsidR="00333C74" w:rsidRPr="00021F6D" w:rsidRDefault="00333C74" w:rsidP="00333C74">
      <w:pPr>
        <w:pStyle w:val="S0"/>
        <w:tabs>
          <w:tab w:val="left" w:pos="0"/>
        </w:tabs>
        <w:spacing w:line="240" w:lineRule="auto"/>
        <w:contextualSpacing/>
        <w:rPr>
          <w:szCs w:val="24"/>
        </w:rPr>
      </w:pPr>
      <w:r w:rsidRPr="00021F6D">
        <w:rPr>
          <w:szCs w:val="24"/>
        </w:rPr>
        <w:t>Классификация рекреационных объектов и принципы их размещения</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0"/>
        <w:gridCol w:w="1650"/>
        <w:gridCol w:w="2163"/>
        <w:gridCol w:w="1699"/>
        <w:gridCol w:w="2282"/>
      </w:tblGrid>
      <w:tr w:rsidR="00333C74" w:rsidRPr="00A30839" w:rsidTr="00032754">
        <w:trPr>
          <w:cantSplit/>
          <w:trHeight w:val="667"/>
        </w:trPr>
        <w:tc>
          <w:tcPr>
            <w:tcW w:w="895" w:type="pc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b/>
                <w:sz w:val="20"/>
                <w:szCs w:val="20"/>
              </w:rPr>
            </w:pPr>
          </w:p>
          <w:p w:rsidR="00333C74" w:rsidRPr="00A30839" w:rsidRDefault="00333C74" w:rsidP="00032754">
            <w:pPr>
              <w:pStyle w:val="ConsPlusNormal"/>
              <w:widowControl/>
              <w:tabs>
                <w:tab w:val="left" w:pos="0"/>
              </w:tabs>
              <w:ind w:firstLine="0"/>
              <w:contextualSpacing/>
              <w:jc w:val="both"/>
              <w:rPr>
                <w:rFonts w:ascii="Times New Roman" w:hAnsi="Times New Roman"/>
                <w:b/>
                <w:sz w:val="20"/>
                <w:szCs w:val="20"/>
              </w:rPr>
            </w:pPr>
            <w:r w:rsidRPr="00A30839">
              <w:rPr>
                <w:rFonts w:ascii="Times New Roman" w:hAnsi="Times New Roman"/>
                <w:b/>
                <w:sz w:val="20"/>
                <w:szCs w:val="20"/>
              </w:rPr>
              <w:t>Степень доступности</w:t>
            </w:r>
          </w:p>
        </w:tc>
        <w:tc>
          <w:tcPr>
            <w:tcW w:w="869" w:type="pc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39" w:type="pc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b/>
                <w:sz w:val="20"/>
                <w:szCs w:val="20"/>
              </w:rPr>
            </w:pPr>
          </w:p>
          <w:p w:rsidR="00333C74" w:rsidRPr="00A30839" w:rsidRDefault="00333C74" w:rsidP="00032754">
            <w:pPr>
              <w:pStyle w:val="ConsPlusNormal"/>
              <w:widowControl/>
              <w:tabs>
                <w:tab w:val="left" w:pos="0"/>
              </w:tabs>
              <w:ind w:firstLine="0"/>
              <w:contextualSpacing/>
              <w:jc w:val="both"/>
              <w:rPr>
                <w:rFonts w:ascii="Times New Roman" w:hAnsi="Times New Roman"/>
                <w:b/>
                <w:sz w:val="20"/>
                <w:szCs w:val="20"/>
              </w:rPr>
            </w:pPr>
            <w:r w:rsidRPr="00A30839">
              <w:rPr>
                <w:rFonts w:ascii="Times New Roman" w:hAnsi="Times New Roman"/>
                <w:b/>
                <w:sz w:val="20"/>
                <w:szCs w:val="20"/>
              </w:rPr>
              <w:t>Тип пользования</w:t>
            </w:r>
          </w:p>
        </w:tc>
        <w:tc>
          <w:tcPr>
            <w:tcW w:w="895" w:type="pc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b/>
                <w:sz w:val="20"/>
                <w:szCs w:val="20"/>
              </w:rPr>
            </w:pPr>
          </w:p>
          <w:p w:rsidR="00333C74" w:rsidRPr="00A30839" w:rsidRDefault="00333C74" w:rsidP="00032754">
            <w:pPr>
              <w:pStyle w:val="ConsPlusNormal"/>
              <w:widowControl/>
              <w:tabs>
                <w:tab w:val="left" w:pos="0"/>
              </w:tabs>
              <w:ind w:firstLine="0"/>
              <w:contextualSpacing/>
              <w:jc w:val="both"/>
              <w:rPr>
                <w:rFonts w:ascii="Times New Roman" w:hAnsi="Times New Roman"/>
                <w:b/>
                <w:sz w:val="20"/>
                <w:szCs w:val="20"/>
              </w:rPr>
            </w:pPr>
            <w:r w:rsidRPr="00A30839">
              <w:rPr>
                <w:rFonts w:ascii="Times New Roman" w:hAnsi="Times New Roman"/>
                <w:b/>
                <w:sz w:val="20"/>
                <w:szCs w:val="20"/>
              </w:rPr>
              <w:t>Рекреационные объекты</w:t>
            </w: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b/>
                <w:sz w:val="20"/>
                <w:szCs w:val="20"/>
              </w:rPr>
            </w:pPr>
          </w:p>
          <w:p w:rsidR="00333C74" w:rsidRPr="00A30839" w:rsidRDefault="00333C74" w:rsidP="00032754">
            <w:pPr>
              <w:pStyle w:val="ConsPlusNormal"/>
              <w:widowControl/>
              <w:tabs>
                <w:tab w:val="left" w:pos="0"/>
              </w:tabs>
              <w:ind w:firstLine="0"/>
              <w:contextualSpacing/>
              <w:jc w:val="both"/>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333C74" w:rsidRPr="00A30839" w:rsidTr="00032754">
        <w:trPr>
          <w:cantSplit/>
          <w:trHeight w:val="240"/>
        </w:trPr>
        <w:tc>
          <w:tcPr>
            <w:tcW w:w="895" w:type="pct"/>
            <w:vMerge w:val="restar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p w:rsidR="00333C74" w:rsidRPr="00A30839" w:rsidRDefault="00333C74" w:rsidP="00032754">
            <w:pPr>
              <w:pStyle w:val="ConsPlusNorma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69" w:type="pct"/>
            <w:vMerge w:val="restart"/>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зона рекреации;</w:t>
            </w:r>
          </w:p>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p w:rsidR="00333C74" w:rsidRPr="00A30839" w:rsidRDefault="00333C74" w:rsidP="00032754">
            <w:pPr>
              <w:pStyle w:val="ConsPlusNorma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39" w:type="pct"/>
            <w:vMerge w:val="restart"/>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p w:rsidR="00333C74" w:rsidRPr="00A30839" w:rsidRDefault="00333C74" w:rsidP="00032754">
            <w:pPr>
              <w:pStyle w:val="ConsPlusNorma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895" w:type="pct"/>
            <w:vMerge w:val="restar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p w:rsidR="00333C74" w:rsidRPr="00A30839" w:rsidRDefault="00333C74" w:rsidP="00032754">
            <w:pPr>
              <w:pStyle w:val="ConsPlusNorma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Рекреационные территории</w:t>
            </w: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парк</w:t>
            </w:r>
          </w:p>
        </w:tc>
      </w:tr>
      <w:tr w:rsidR="00333C74" w:rsidRPr="00A30839" w:rsidTr="00032754">
        <w:trPr>
          <w:cantSplit/>
          <w:trHeight w:val="240"/>
        </w:trPr>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tc>
        <w:tc>
          <w:tcPr>
            <w:tcW w:w="1139" w:type="pct"/>
            <w:vMerge/>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tc>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сквер</w:t>
            </w:r>
          </w:p>
        </w:tc>
      </w:tr>
      <w:tr w:rsidR="00333C74" w:rsidRPr="00A30839" w:rsidTr="00032754">
        <w:trPr>
          <w:cantSplit/>
          <w:trHeight w:val="240"/>
        </w:trPr>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tc>
        <w:tc>
          <w:tcPr>
            <w:tcW w:w="1139"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бульвар</w:t>
            </w:r>
          </w:p>
        </w:tc>
      </w:tr>
      <w:tr w:rsidR="00333C74" w:rsidRPr="00A30839" w:rsidTr="00032754">
        <w:trPr>
          <w:cantSplit/>
          <w:trHeight w:val="240"/>
        </w:trPr>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tc>
        <w:tc>
          <w:tcPr>
            <w:tcW w:w="1139"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аллея</w:t>
            </w:r>
          </w:p>
        </w:tc>
      </w:tr>
      <w:tr w:rsidR="00333C74" w:rsidRPr="00A30839" w:rsidTr="00032754">
        <w:trPr>
          <w:cantSplit/>
          <w:trHeight w:val="240"/>
        </w:trPr>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tc>
        <w:tc>
          <w:tcPr>
            <w:tcW w:w="1139"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пляж</w:t>
            </w:r>
          </w:p>
        </w:tc>
      </w:tr>
      <w:tr w:rsidR="00333C74" w:rsidRPr="00A30839" w:rsidTr="00032754">
        <w:trPr>
          <w:cantSplit/>
          <w:trHeight w:val="227"/>
        </w:trPr>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tc>
        <w:tc>
          <w:tcPr>
            <w:tcW w:w="1139"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набережная</w:t>
            </w:r>
          </w:p>
        </w:tc>
      </w:tr>
      <w:tr w:rsidR="00333C74" w:rsidRPr="00A30839" w:rsidTr="00032754">
        <w:trPr>
          <w:cantSplit/>
          <w:trHeight w:val="90"/>
        </w:trPr>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tc>
        <w:tc>
          <w:tcPr>
            <w:tcW w:w="1139"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пруд</w:t>
            </w:r>
          </w:p>
        </w:tc>
      </w:tr>
      <w:tr w:rsidR="00333C74" w:rsidRPr="00A30839" w:rsidTr="00032754">
        <w:trPr>
          <w:cantSplit/>
          <w:trHeight w:val="263"/>
        </w:trPr>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vAlign w:val="center"/>
          </w:tcPr>
          <w:p w:rsidR="00333C74" w:rsidRPr="00A30839" w:rsidRDefault="00333C74" w:rsidP="00032754">
            <w:pPr>
              <w:pStyle w:val="ConsPlusNormal"/>
              <w:tabs>
                <w:tab w:val="left" w:pos="0"/>
              </w:tabs>
              <w:ind w:firstLine="0"/>
              <w:contextualSpacing/>
              <w:jc w:val="both"/>
              <w:rPr>
                <w:rFonts w:ascii="Times New Roman" w:hAnsi="Times New Roman"/>
                <w:sz w:val="20"/>
                <w:szCs w:val="20"/>
              </w:rPr>
            </w:pPr>
          </w:p>
        </w:tc>
        <w:tc>
          <w:tcPr>
            <w:tcW w:w="1139"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озеро</w:t>
            </w:r>
          </w:p>
        </w:tc>
      </w:tr>
      <w:tr w:rsidR="00333C74" w:rsidRPr="00A30839" w:rsidTr="00032754">
        <w:trPr>
          <w:cantSplit/>
          <w:trHeight w:val="240"/>
        </w:trPr>
        <w:tc>
          <w:tcPr>
            <w:tcW w:w="895" w:type="pct"/>
            <w:vMerge w:val="restar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69" w:type="pct"/>
            <w:vMerge w:val="restar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39" w:type="pct"/>
            <w:vMerge w:val="restar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895" w:type="pct"/>
            <w:vMerge w:val="restart"/>
            <w:vAlign w:val="center"/>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Туристические учреждения</w:t>
            </w: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турбаза</w:t>
            </w:r>
          </w:p>
        </w:tc>
      </w:tr>
      <w:tr w:rsidR="00333C74" w:rsidRPr="00A30839" w:rsidTr="00032754">
        <w:trPr>
          <w:cantSplit/>
          <w:trHeight w:val="240"/>
        </w:trPr>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13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туристическая стоянка</w:t>
            </w:r>
          </w:p>
        </w:tc>
      </w:tr>
      <w:tr w:rsidR="00333C74" w:rsidRPr="00A30839" w:rsidTr="00032754">
        <w:trPr>
          <w:cantSplit/>
          <w:trHeight w:val="240"/>
        </w:trPr>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13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лагерь</w:t>
            </w:r>
          </w:p>
        </w:tc>
      </w:tr>
      <w:tr w:rsidR="00333C74" w:rsidRPr="00A30839" w:rsidTr="00032754">
        <w:trPr>
          <w:cantSplit/>
          <w:trHeight w:val="240"/>
        </w:trPr>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13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туристическая гостиница</w:t>
            </w:r>
          </w:p>
        </w:tc>
      </w:tr>
      <w:tr w:rsidR="00333C74" w:rsidRPr="00A30839" w:rsidTr="00032754">
        <w:trPr>
          <w:cantSplit/>
          <w:trHeight w:val="240"/>
        </w:trPr>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13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кемпинг</w:t>
            </w:r>
          </w:p>
        </w:tc>
      </w:tr>
      <w:tr w:rsidR="00333C74" w:rsidRPr="00A30839" w:rsidTr="00032754">
        <w:trPr>
          <w:cantSplit/>
          <w:trHeight w:val="240"/>
        </w:trPr>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6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139"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895" w:type="pct"/>
            <w:vMerge/>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p>
        </w:tc>
        <w:tc>
          <w:tcPr>
            <w:tcW w:w="1202" w:type="pct"/>
          </w:tcPr>
          <w:p w:rsidR="00333C74" w:rsidRPr="00A30839" w:rsidRDefault="00333C74" w:rsidP="00032754">
            <w:pPr>
              <w:pStyle w:val="ConsPlusNormal"/>
              <w:widowControl/>
              <w:tabs>
                <w:tab w:val="left" w:pos="0"/>
              </w:tabs>
              <w:ind w:firstLine="0"/>
              <w:contextualSpacing/>
              <w:jc w:val="both"/>
              <w:rPr>
                <w:rFonts w:ascii="Times New Roman" w:hAnsi="Times New Roman"/>
                <w:sz w:val="20"/>
                <w:szCs w:val="20"/>
              </w:rPr>
            </w:pPr>
            <w:r w:rsidRPr="00A30839">
              <w:rPr>
                <w:rFonts w:ascii="Times New Roman" w:hAnsi="Times New Roman"/>
                <w:sz w:val="20"/>
                <w:szCs w:val="20"/>
              </w:rPr>
              <w:t>дома рыбаков и охотников</w:t>
            </w:r>
          </w:p>
        </w:tc>
      </w:tr>
    </w:tbl>
    <w:p w:rsidR="00333C74" w:rsidRPr="00021F6D" w:rsidRDefault="00333C74" w:rsidP="00333C74">
      <w:pPr>
        <w:pStyle w:val="S0"/>
        <w:tabs>
          <w:tab w:val="left" w:pos="0"/>
        </w:tabs>
        <w:spacing w:line="240" w:lineRule="auto"/>
        <w:contextualSpacing/>
        <w:rPr>
          <w:szCs w:val="24"/>
        </w:rPr>
      </w:pPr>
    </w:p>
    <w:p w:rsidR="00333C74" w:rsidRPr="00021F6D" w:rsidRDefault="00333C74" w:rsidP="00333C74">
      <w:pPr>
        <w:tabs>
          <w:tab w:val="left" w:pos="0"/>
        </w:tabs>
        <w:spacing w:line="240" w:lineRule="auto"/>
        <w:ind w:firstLine="709"/>
        <w:contextualSpacing/>
        <w:rPr>
          <w:szCs w:val="24"/>
        </w:rPr>
      </w:pPr>
      <w:r w:rsidRPr="00021F6D">
        <w:rPr>
          <w:szCs w:val="24"/>
        </w:rPr>
        <w:t>В том числе ме</w:t>
      </w:r>
      <w:r>
        <w:rPr>
          <w:szCs w:val="24"/>
        </w:rPr>
        <w:t>ста массового отдыха населения</w:t>
      </w:r>
      <w:r w:rsidRPr="00021F6D">
        <w:rPr>
          <w:szCs w:val="24"/>
        </w:rPr>
        <w:t>:</w:t>
      </w:r>
    </w:p>
    <w:p w:rsidR="00333C74" w:rsidRPr="00021F6D" w:rsidRDefault="00333C74" w:rsidP="00333C74">
      <w:pPr>
        <w:tabs>
          <w:tab w:val="left" w:pos="0"/>
        </w:tabs>
        <w:spacing w:line="240" w:lineRule="auto"/>
        <w:ind w:firstLine="709"/>
        <w:contextualSpacing/>
        <w:rPr>
          <w:szCs w:val="24"/>
        </w:rPr>
      </w:pPr>
      <w:r w:rsidRPr="00021F6D">
        <w:rPr>
          <w:szCs w:val="24"/>
        </w:rPr>
        <w:t>- пляжи в зонах отдыха;</w:t>
      </w:r>
    </w:p>
    <w:p w:rsidR="00333C74" w:rsidRPr="00021F6D" w:rsidRDefault="00333C74" w:rsidP="00333C74">
      <w:pPr>
        <w:tabs>
          <w:tab w:val="left" w:pos="0"/>
        </w:tabs>
        <w:spacing w:line="240" w:lineRule="auto"/>
        <w:ind w:firstLine="709"/>
        <w:contextualSpacing/>
        <w:rPr>
          <w:szCs w:val="24"/>
        </w:rPr>
      </w:pPr>
      <w:r w:rsidRPr="00021F6D">
        <w:rPr>
          <w:szCs w:val="24"/>
        </w:rPr>
        <w:t>- парки в зонах отдыха;</w:t>
      </w:r>
    </w:p>
    <w:p w:rsidR="00333C74" w:rsidRPr="00021F6D" w:rsidRDefault="00333C74" w:rsidP="00333C74">
      <w:pPr>
        <w:tabs>
          <w:tab w:val="left" w:pos="0"/>
        </w:tabs>
        <w:spacing w:line="240" w:lineRule="auto"/>
        <w:ind w:firstLine="709"/>
        <w:contextualSpacing/>
        <w:rPr>
          <w:szCs w:val="24"/>
        </w:rPr>
      </w:pPr>
      <w:r w:rsidRPr="00021F6D">
        <w:rPr>
          <w:szCs w:val="24"/>
        </w:rPr>
        <w:t>- лесопарки;</w:t>
      </w:r>
    </w:p>
    <w:p w:rsidR="00333C74" w:rsidRPr="00021F6D" w:rsidRDefault="00333C74" w:rsidP="00333C74">
      <w:pPr>
        <w:tabs>
          <w:tab w:val="left" w:pos="0"/>
        </w:tabs>
        <w:spacing w:line="240" w:lineRule="auto"/>
        <w:ind w:firstLine="709"/>
        <w:contextualSpacing/>
        <w:rPr>
          <w:szCs w:val="24"/>
        </w:rPr>
      </w:pPr>
      <w:r w:rsidRPr="00021F6D">
        <w:rPr>
          <w:szCs w:val="24"/>
        </w:rPr>
        <w:t>- базы кратковременного отдыха;</w:t>
      </w:r>
    </w:p>
    <w:p w:rsidR="00333C74" w:rsidRPr="00021F6D" w:rsidRDefault="00333C74" w:rsidP="00333C74">
      <w:pPr>
        <w:tabs>
          <w:tab w:val="left" w:pos="0"/>
        </w:tabs>
        <w:spacing w:line="240" w:lineRule="auto"/>
        <w:ind w:firstLine="709"/>
        <w:contextualSpacing/>
        <w:rPr>
          <w:szCs w:val="24"/>
        </w:rPr>
      </w:pPr>
      <w:r w:rsidRPr="00021F6D">
        <w:rPr>
          <w:szCs w:val="24"/>
        </w:rPr>
        <w:t>- береговые базы маломерного флота;</w:t>
      </w:r>
    </w:p>
    <w:p w:rsidR="00333C74" w:rsidRPr="00021F6D" w:rsidRDefault="00333C74" w:rsidP="00333C74">
      <w:pPr>
        <w:tabs>
          <w:tab w:val="left" w:pos="0"/>
        </w:tabs>
        <w:spacing w:line="240" w:lineRule="auto"/>
        <w:ind w:firstLine="709"/>
        <w:contextualSpacing/>
        <w:rPr>
          <w:szCs w:val="24"/>
        </w:rPr>
      </w:pPr>
      <w:r w:rsidRPr="00021F6D">
        <w:rPr>
          <w:szCs w:val="24"/>
        </w:rPr>
        <w:t>- дома отдыха и санатории, санатории-профилактории, базы отдыха предприятий и турбазы;</w:t>
      </w:r>
    </w:p>
    <w:p w:rsidR="00333C74" w:rsidRPr="00021F6D" w:rsidRDefault="00333C74" w:rsidP="00333C74">
      <w:pPr>
        <w:tabs>
          <w:tab w:val="left" w:pos="0"/>
        </w:tabs>
        <w:spacing w:line="240" w:lineRule="auto"/>
        <w:ind w:firstLine="709"/>
        <w:contextualSpacing/>
        <w:rPr>
          <w:szCs w:val="24"/>
        </w:rPr>
      </w:pPr>
      <w:r w:rsidRPr="00021F6D">
        <w:rPr>
          <w:szCs w:val="24"/>
        </w:rPr>
        <w:t>- туристские и курортные гостиницы;</w:t>
      </w:r>
    </w:p>
    <w:p w:rsidR="00333C74" w:rsidRPr="00021F6D" w:rsidRDefault="00333C74" w:rsidP="00333C74">
      <w:pPr>
        <w:tabs>
          <w:tab w:val="left" w:pos="0"/>
        </w:tabs>
        <w:spacing w:line="240" w:lineRule="auto"/>
        <w:ind w:firstLine="709"/>
        <w:contextualSpacing/>
        <w:rPr>
          <w:szCs w:val="24"/>
        </w:rPr>
      </w:pPr>
      <w:r w:rsidRPr="00021F6D">
        <w:rPr>
          <w:szCs w:val="24"/>
        </w:rPr>
        <w:t>- мотели и кемпинги</w:t>
      </w:r>
    </w:p>
    <w:p w:rsidR="00333C74" w:rsidRPr="00021F6D" w:rsidRDefault="00333C74" w:rsidP="00333C74">
      <w:pPr>
        <w:pStyle w:val="S0"/>
        <w:tabs>
          <w:tab w:val="left" w:pos="0"/>
        </w:tabs>
        <w:spacing w:line="240"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333C74" w:rsidRPr="00021F6D" w:rsidRDefault="00333C74" w:rsidP="00333C74">
      <w:pPr>
        <w:pStyle w:val="ConsPlusNormal"/>
        <w:widowControl/>
        <w:tabs>
          <w:tab w:val="left" w:pos="0"/>
        </w:tabs>
        <w:ind w:firstLine="709"/>
        <w:contextualSpacing/>
        <w:jc w:val="both"/>
        <w:rPr>
          <w:rFonts w:ascii="Times New Roman" w:hAnsi="Times New Roman"/>
        </w:rPr>
      </w:pPr>
      <w:r w:rsidRPr="00021F6D">
        <w:rPr>
          <w:rFonts w:ascii="Times New Roman" w:hAnsi="Times New Roman"/>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333C74" w:rsidRPr="00021F6D" w:rsidRDefault="00333C74" w:rsidP="00333C74">
      <w:pPr>
        <w:pStyle w:val="ConsPlusNormal"/>
        <w:widowControl/>
        <w:tabs>
          <w:tab w:val="left" w:pos="0"/>
        </w:tabs>
        <w:ind w:firstLine="709"/>
        <w:contextualSpacing/>
        <w:jc w:val="both"/>
        <w:rPr>
          <w:rFonts w:ascii="Times New Roman" w:hAnsi="Times New Roman"/>
        </w:rPr>
      </w:pPr>
      <w:r w:rsidRPr="00021F6D">
        <w:rPr>
          <w:rFonts w:ascii="Times New Roman" w:hAnsi="Times New Roman"/>
        </w:rPr>
        <w:t>В общем балансе территории парков и садов площадь озелененных территорий следует принимать не менее 70%.</w:t>
      </w:r>
    </w:p>
    <w:p w:rsidR="00333C74" w:rsidRPr="00021F6D" w:rsidRDefault="00333C74" w:rsidP="00333C74">
      <w:pPr>
        <w:pStyle w:val="ConsPlusNormal"/>
        <w:widowControl/>
        <w:tabs>
          <w:tab w:val="left" w:pos="0"/>
        </w:tabs>
        <w:ind w:firstLine="709"/>
        <w:contextualSpacing/>
        <w:jc w:val="both"/>
        <w:rPr>
          <w:rFonts w:ascii="Times New Roman" w:hAnsi="Times New Roman"/>
        </w:rPr>
      </w:pPr>
      <w:r w:rsidRPr="00021F6D">
        <w:rPr>
          <w:rFonts w:ascii="Times New Roman" w:hAnsi="Times New Roman"/>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333C74" w:rsidRPr="00021F6D" w:rsidRDefault="00333C74" w:rsidP="00333C74">
      <w:pPr>
        <w:pStyle w:val="ConsPlusNormal"/>
        <w:widowControl/>
        <w:tabs>
          <w:tab w:val="left" w:pos="0"/>
        </w:tabs>
        <w:ind w:firstLine="709"/>
        <w:contextualSpacing/>
        <w:jc w:val="both"/>
        <w:rPr>
          <w:rFonts w:ascii="Times New Roman" w:hAnsi="Times New Roman"/>
        </w:rPr>
      </w:pPr>
      <w:r w:rsidRPr="00021F6D">
        <w:rPr>
          <w:rFonts w:ascii="Times New Roman" w:hAnsi="Times New Roman"/>
        </w:rPr>
        <w:t>На территории сквера запрещается размещение застройки.</w:t>
      </w:r>
    </w:p>
    <w:p w:rsidR="00333C74" w:rsidRPr="00021F6D" w:rsidRDefault="00333C74" w:rsidP="00333C74">
      <w:pPr>
        <w:pStyle w:val="ConsPlusNormal"/>
        <w:widowControl/>
        <w:tabs>
          <w:tab w:val="left" w:pos="0"/>
        </w:tabs>
        <w:ind w:firstLine="709"/>
        <w:contextualSpacing/>
        <w:jc w:val="both"/>
        <w:rPr>
          <w:rFonts w:ascii="Times New Roman" w:hAnsi="Times New Roman"/>
        </w:rPr>
      </w:pPr>
      <w:r w:rsidRPr="00021F6D">
        <w:rPr>
          <w:rFonts w:ascii="Times New Roman" w:hAnsi="Times New Roman"/>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333C74" w:rsidRPr="00021F6D" w:rsidRDefault="00333C74" w:rsidP="00333C74">
      <w:pPr>
        <w:pStyle w:val="S0"/>
        <w:tabs>
          <w:tab w:val="left" w:pos="0"/>
        </w:tabs>
        <w:spacing w:line="240" w:lineRule="auto"/>
        <w:contextualSpacing/>
        <w:rPr>
          <w:szCs w:val="24"/>
        </w:rPr>
      </w:pPr>
      <w:r w:rsidRPr="00021F6D">
        <w:rPr>
          <w:szCs w:val="24"/>
        </w:rPr>
        <w:t>Площадь территории парков, садов и скверов следует принимать не менее, га (СП 42.13330.2011):</w:t>
      </w:r>
    </w:p>
    <w:p w:rsidR="00333C74" w:rsidRPr="00021F6D" w:rsidRDefault="00333C74" w:rsidP="00333C74">
      <w:pPr>
        <w:pStyle w:val="S0"/>
        <w:tabs>
          <w:tab w:val="left" w:pos="0"/>
        </w:tabs>
        <w:spacing w:line="240" w:lineRule="auto"/>
        <w:contextualSpacing/>
        <w:rPr>
          <w:szCs w:val="24"/>
        </w:rPr>
      </w:pPr>
      <w:r w:rsidRPr="00021F6D">
        <w:rPr>
          <w:szCs w:val="24"/>
        </w:rPr>
        <w:t>- парков планировочных районов ............................... 10</w:t>
      </w:r>
    </w:p>
    <w:p w:rsidR="00333C74" w:rsidRPr="00021F6D" w:rsidRDefault="00333C74" w:rsidP="00333C74">
      <w:pPr>
        <w:pStyle w:val="S0"/>
        <w:tabs>
          <w:tab w:val="left" w:pos="0"/>
        </w:tabs>
        <w:spacing w:line="240" w:lineRule="auto"/>
        <w:contextualSpacing/>
        <w:rPr>
          <w:szCs w:val="24"/>
        </w:rPr>
      </w:pPr>
      <w:r w:rsidRPr="00021F6D">
        <w:rPr>
          <w:szCs w:val="24"/>
        </w:rPr>
        <w:t>- садов жилых районов ................................................. 3</w:t>
      </w:r>
    </w:p>
    <w:p w:rsidR="00333C74" w:rsidRPr="00021F6D" w:rsidRDefault="00333C74" w:rsidP="00333C74">
      <w:pPr>
        <w:pStyle w:val="S0"/>
        <w:tabs>
          <w:tab w:val="left" w:pos="0"/>
        </w:tabs>
        <w:spacing w:line="240" w:lineRule="auto"/>
        <w:contextualSpacing/>
        <w:rPr>
          <w:szCs w:val="24"/>
        </w:rPr>
      </w:pPr>
      <w:r w:rsidRPr="00021F6D">
        <w:rPr>
          <w:szCs w:val="24"/>
        </w:rPr>
        <w:t>- скверов ......................................................................... 0,5-2</w:t>
      </w:r>
    </w:p>
    <w:p w:rsidR="00333C74" w:rsidRPr="00021F6D" w:rsidRDefault="00333C74" w:rsidP="00333C74">
      <w:pPr>
        <w:pStyle w:val="S0"/>
        <w:tabs>
          <w:tab w:val="left" w:pos="0"/>
        </w:tabs>
        <w:spacing w:line="240" w:lineRule="auto"/>
        <w:contextualSpacing/>
        <w:rPr>
          <w:szCs w:val="24"/>
        </w:rPr>
      </w:pPr>
      <w:r w:rsidRPr="00021F6D">
        <w:rPr>
          <w:szCs w:val="24"/>
        </w:rPr>
        <w:t>Для условий реконструкции площадь указанных элементов допускается уменьшать.</w:t>
      </w:r>
    </w:p>
    <w:p w:rsidR="00333C74" w:rsidRPr="00021F6D" w:rsidRDefault="00333C74" w:rsidP="00333C74">
      <w:pPr>
        <w:pStyle w:val="ConsPlusNormal"/>
        <w:widowControl/>
        <w:tabs>
          <w:tab w:val="left" w:pos="0"/>
        </w:tabs>
        <w:ind w:firstLine="709"/>
        <w:contextualSpacing/>
        <w:jc w:val="both"/>
        <w:rPr>
          <w:rFonts w:ascii="Times New Roman" w:hAnsi="Times New Roman"/>
        </w:rPr>
      </w:pPr>
      <w:r w:rsidRPr="00021F6D">
        <w:rPr>
          <w:rFonts w:ascii="Times New Roman" w:hAnsi="Times New Roman"/>
        </w:rPr>
        <w:t xml:space="preserve">Функциональную организацию территории парка следует проектировать в соответствии с таблицей </w:t>
      </w:r>
    </w:p>
    <w:p w:rsidR="00333C74" w:rsidRPr="00021F6D" w:rsidRDefault="00333C74" w:rsidP="00333C74">
      <w:pPr>
        <w:pStyle w:val="ConsPlusNormal"/>
        <w:widowControl/>
        <w:tabs>
          <w:tab w:val="left" w:pos="0"/>
        </w:tabs>
        <w:ind w:firstLine="709"/>
        <w:contextualSpacing/>
        <w:jc w:val="both"/>
        <w:rPr>
          <w:rFonts w:ascii="Times New Roman" w:hAnsi="Times New Roman"/>
        </w:rPr>
      </w:pPr>
    </w:p>
    <w:p w:rsidR="00333C74" w:rsidRPr="00021F6D" w:rsidRDefault="00333C74" w:rsidP="00333C74">
      <w:pPr>
        <w:pStyle w:val="S0"/>
        <w:tabs>
          <w:tab w:val="left" w:pos="0"/>
        </w:tabs>
        <w:spacing w:line="240" w:lineRule="auto"/>
        <w:contextualSpacing/>
        <w:rPr>
          <w:szCs w:val="24"/>
        </w:rPr>
      </w:pPr>
      <w:r w:rsidRPr="00021F6D">
        <w:rPr>
          <w:szCs w:val="24"/>
        </w:rPr>
        <w:t>Соотношение элементов территории сквера</w:t>
      </w:r>
      <w:r>
        <w:rPr>
          <w:szCs w:val="24"/>
        </w:rPr>
        <w:t>:</w:t>
      </w:r>
    </w:p>
    <w:tbl>
      <w:tblPr>
        <w:tblW w:w="5000" w:type="pct"/>
        <w:tblCellMar>
          <w:left w:w="70" w:type="dxa"/>
          <w:right w:w="70" w:type="dxa"/>
        </w:tblCellMar>
        <w:tblLook w:val="0000"/>
      </w:tblPr>
      <w:tblGrid>
        <w:gridCol w:w="4889"/>
        <w:gridCol w:w="2336"/>
        <w:gridCol w:w="2269"/>
      </w:tblGrid>
      <w:tr w:rsidR="00333C74" w:rsidRPr="00A30839" w:rsidTr="00032754">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Элементы территории (% от общей площади)</w:t>
            </w:r>
          </w:p>
        </w:tc>
      </w:tr>
      <w:tr w:rsidR="00333C74" w:rsidRPr="00A30839" w:rsidTr="00032754">
        <w:trPr>
          <w:cantSplit/>
          <w:trHeight w:val="360"/>
        </w:trPr>
        <w:tc>
          <w:tcPr>
            <w:tcW w:w="2575" w:type="pct"/>
            <w:vMerge/>
            <w:tcBorders>
              <w:top w:val="nil"/>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аллеи, дорожки, площадки, малые формы</w:t>
            </w:r>
          </w:p>
        </w:tc>
      </w:tr>
      <w:tr w:rsidR="00333C74" w:rsidRPr="00A30839" w:rsidTr="00032754">
        <w:trPr>
          <w:cantSplit/>
          <w:trHeight w:val="297"/>
        </w:trPr>
        <w:tc>
          <w:tcPr>
            <w:tcW w:w="2575"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40 - 25</w:t>
            </w:r>
          </w:p>
        </w:tc>
      </w:tr>
      <w:tr w:rsidR="00333C74" w:rsidRPr="00A30839" w:rsidTr="00032754">
        <w:trPr>
          <w:cantSplit/>
          <w:trHeight w:val="540"/>
        </w:trPr>
        <w:tc>
          <w:tcPr>
            <w:tcW w:w="2575"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sz w:val="20"/>
                <w:szCs w:val="20"/>
              </w:rPr>
            </w:pPr>
            <w:r w:rsidRPr="00A30839">
              <w:rPr>
                <w:sz w:val="20"/>
                <w:szCs w:val="20"/>
              </w:rPr>
              <w:t>30 - 20</w:t>
            </w:r>
          </w:p>
        </w:tc>
      </w:tr>
    </w:tbl>
    <w:p w:rsidR="00333C74" w:rsidRPr="00021F6D" w:rsidRDefault="00333C74" w:rsidP="00333C74">
      <w:pPr>
        <w:pStyle w:val="ConsPlusNormal"/>
        <w:widowControl/>
        <w:tabs>
          <w:tab w:val="left" w:pos="0"/>
        </w:tabs>
        <w:ind w:firstLine="709"/>
        <w:contextualSpacing/>
        <w:jc w:val="both"/>
        <w:rPr>
          <w:rFonts w:ascii="Times New Roman" w:hAnsi="Times New Roman"/>
        </w:rPr>
      </w:pPr>
    </w:p>
    <w:p w:rsidR="00333C74" w:rsidRPr="00021F6D" w:rsidRDefault="00333C74" w:rsidP="00333C74">
      <w:pPr>
        <w:pStyle w:val="ConsPlusNormal"/>
        <w:widowControl/>
        <w:tabs>
          <w:tab w:val="left" w:pos="0"/>
        </w:tabs>
        <w:ind w:firstLine="709"/>
        <w:contextualSpacing/>
        <w:jc w:val="both"/>
        <w:rPr>
          <w:rFonts w:ascii="Times New Roman" w:hAnsi="Times New Roman"/>
        </w:rPr>
      </w:pPr>
      <w:r w:rsidRPr="00021F6D">
        <w:rPr>
          <w:rFonts w:ascii="Times New Roman" w:hAnsi="Times New Roman"/>
        </w:rPr>
        <w:t>Соотношение элементов территории бульвара следует принимать в зависимости от его ширины согласно таблице:</w:t>
      </w:r>
    </w:p>
    <w:p w:rsidR="00333C74" w:rsidRPr="00021F6D" w:rsidRDefault="00333C74" w:rsidP="00333C74">
      <w:pPr>
        <w:pStyle w:val="S0"/>
        <w:tabs>
          <w:tab w:val="left" w:pos="0"/>
        </w:tabs>
        <w:spacing w:line="240" w:lineRule="auto"/>
        <w:contextualSpacing/>
        <w:rPr>
          <w:szCs w:val="24"/>
        </w:rPr>
      </w:pPr>
      <w:r w:rsidRPr="00021F6D">
        <w:rPr>
          <w:szCs w:val="24"/>
        </w:rPr>
        <w:t>Соотношение элементов территории бульвара</w:t>
      </w:r>
      <w:r>
        <w:rPr>
          <w:szCs w:val="24"/>
        </w:rPr>
        <w:t>:</w:t>
      </w:r>
    </w:p>
    <w:tbl>
      <w:tblPr>
        <w:tblW w:w="5000" w:type="pct"/>
        <w:tblCellMar>
          <w:left w:w="70" w:type="dxa"/>
          <w:right w:w="70" w:type="dxa"/>
        </w:tblCellMar>
        <w:tblLook w:val="0000"/>
      </w:tblPr>
      <w:tblGrid>
        <w:gridCol w:w="1890"/>
        <w:gridCol w:w="2563"/>
        <w:gridCol w:w="2159"/>
        <w:gridCol w:w="2882"/>
      </w:tblGrid>
      <w:tr w:rsidR="00333C74" w:rsidRPr="00A30839" w:rsidTr="00032754">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Элементы территории (% от общей площади)</w:t>
            </w:r>
          </w:p>
        </w:tc>
      </w:tr>
      <w:tr w:rsidR="00333C74" w:rsidRPr="00A30839" w:rsidTr="00032754">
        <w:trPr>
          <w:cantSplit/>
          <w:trHeight w:val="480"/>
        </w:trPr>
        <w:tc>
          <w:tcPr>
            <w:tcW w:w="995" w:type="pct"/>
            <w:vMerge/>
            <w:tcBorders>
              <w:top w:val="nil"/>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333C74" w:rsidRPr="00A30839" w:rsidRDefault="00333C74" w:rsidP="00032754">
            <w:pPr>
              <w:tabs>
                <w:tab w:val="left" w:pos="0"/>
              </w:tabs>
              <w:spacing w:line="240" w:lineRule="auto"/>
              <w:contextualSpacing/>
              <w:rPr>
                <w:b/>
                <w:sz w:val="20"/>
                <w:szCs w:val="20"/>
              </w:rPr>
            </w:pPr>
            <w:r w:rsidRPr="00A30839">
              <w:rPr>
                <w:b/>
                <w:sz w:val="20"/>
                <w:szCs w:val="20"/>
              </w:rPr>
              <w:t>сооружения</w:t>
            </w:r>
            <w:r w:rsidRPr="00A30839">
              <w:rPr>
                <w:b/>
                <w:sz w:val="20"/>
                <w:szCs w:val="20"/>
              </w:rPr>
              <w:br/>
              <w:t>и застройка</w:t>
            </w:r>
          </w:p>
        </w:tc>
      </w:tr>
      <w:tr w:rsidR="00333C74" w:rsidRPr="00A30839" w:rsidTr="00032754">
        <w:trPr>
          <w:cantSplit/>
          <w:trHeight w:val="65"/>
        </w:trPr>
        <w:tc>
          <w:tcPr>
            <w:tcW w:w="995"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w:t>
            </w:r>
          </w:p>
        </w:tc>
      </w:tr>
      <w:tr w:rsidR="00333C74" w:rsidRPr="00A30839" w:rsidTr="00032754">
        <w:trPr>
          <w:cantSplit/>
          <w:trHeight w:val="240"/>
        </w:trPr>
        <w:tc>
          <w:tcPr>
            <w:tcW w:w="995"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2 - 3</w:t>
            </w:r>
          </w:p>
        </w:tc>
      </w:tr>
      <w:tr w:rsidR="00333C74" w:rsidRPr="00A30839" w:rsidTr="00032754">
        <w:trPr>
          <w:cantSplit/>
          <w:trHeight w:val="240"/>
        </w:trPr>
        <w:tc>
          <w:tcPr>
            <w:tcW w:w="995"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333C74" w:rsidRPr="00A30839" w:rsidRDefault="00333C74" w:rsidP="00032754">
            <w:pPr>
              <w:tabs>
                <w:tab w:val="left" w:pos="0"/>
              </w:tabs>
              <w:spacing w:line="240" w:lineRule="auto"/>
              <w:contextualSpacing/>
              <w:rPr>
                <w:sz w:val="20"/>
                <w:szCs w:val="20"/>
              </w:rPr>
            </w:pPr>
            <w:r w:rsidRPr="00A30839">
              <w:rPr>
                <w:sz w:val="20"/>
                <w:szCs w:val="20"/>
              </w:rPr>
              <w:t>не более 5</w:t>
            </w:r>
          </w:p>
        </w:tc>
      </w:tr>
    </w:tbl>
    <w:p w:rsidR="00333C74" w:rsidRDefault="00333C74" w:rsidP="00333C74">
      <w:pPr>
        <w:tabs>
          <w:tab w:val="left" w:pos="0"/>
        </w:tabs>
        <w:spacing w:line="240" w:lineRule="auto"/>
        <w:ind w:firstLine="709"/>
        <w:contextualSpacing/>
        <w:rPr>
          <w:szCs w:val="24"/>
        </w:rPr>
      </w:pPr>
    </w:p>
    <w:p w:rsidR="00333C74" w:rsidRDefault="00333C74" w:rsidP="00333C74">
      <w:pPr>
        <w:spacing w:line="240" w:lineRule="auto"/>
        <w:rPr>
          <w:szCs w:val="24"/>
        </w:rPr>
      </w:pPr>
      <w:r>
        <w:rPr>
          <w:szCs w:val="24"/>
        </w:rPr>
        <w:br w:type="page"/>
      </w:r>
    </w:p>
    <w:p w:rsidR="00333C74"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658" w:name="_Toc396129622"/>
      <w:bookmarkStart w:id="659" w:name="_Toc398555155"/>
      <w:bookmarkStart w:id="660" w:name="_Toc400552041"/>
      <w:r w:rsidRPr="00C92D06">
        <w:rPr>
          <w:szCs w:val="28"/>
        </w:rPr>
        <w:t>Обоснование местных нормативов размещения специальных объектов и территории</w:t>
      </w:r>
      <w:bookmarkEnd w:id="658"/>
      <w:bookmarkEnd w:id="659"/>
      <w:bookmarkEnd w:id="660"/>
    </w:p>
    <w:p w:rsidR="00333C74" w:rsidRPr="00C92D06" w:rsidRDefault="00333C74" w:rsidP="00333C74"/>
    <w:p w:rsidR="00333C74" w:rsidRDefault="00333C74" w:rsidP="00B86A8F">
      <w:pPr>
        <w:pStyle w:val="2"/>
        <w:keepNext w:val="0"/>
        <w:keepLines w:val="0"/>
        <w:numPr>
          <w:ilvl w:val="1"/>
          <w:numId w:val="29"/>
        </w:numPr>
        <w:tabs>
          <w:tab w:val="left" w:pos="0"/>
        </w:tabs>
        <w:spacing w:line="240" w:lineRule="auto"/>
        <w:ind w:left="0" w:firstLine="709"/>
        <w:contextualSpacing/>
        <w:rPr>
          <w:szCs w:val="28"/>
        </w:rPr>
      </w:pPr>
      <w:r w:rsidRPr="00C92D06">
        <w:rPr>
          <w:szCs w:val="28"/>
        </w:rPr>
        <w:t xml:space="preserve"> </w:t>
      </w:r>
      <w:bookmarkStart w:id="661" w:name="_Toc396129623"/>
      <w:bookmarkStart w:id="662" w:name="_Toc398555156"/>
      <w:bookmarkStart w:id="663" w:name="_Toc400552042"/>
      <w:r w:rsidRPr="00C92D06">
        <w:rPr>
          <w:szCs w:val="28"/>
        </w:rPr>
        <w:t>Нормативы размещения мест захоронения</w:t>
      </w:r>
      <w:bookmarkEnd w:id="661"/>
      <w:bookmarkEnd w:id="662"/>
      <w:bookmarkEnd w:id="663"/>
    </w:p>
    <w:p w:rsidR="00333C74" w:rsidRPr="00C92D06" w:rsidRDefault="00333C74" w:rsidP="00333C74"/>
    <w:p w:rsidR="00333C74" w:rsidRPr="00021F6D" w:rsidRDefault="00333C74" w:rsidP="00333C74">
      <w:pPr>
        <w:tabs>
          <w:tab w:val="left" w:pos="0"/>
        </w:tabs>
        <w:spacing w:line="240" w:lineRule="auto"/>
        <w:ind w:firstLine="709"/>
        <w:contextualSpacing/>
        <w:rPr>
          <w:szCs w:val="24"/>
        </w:rPr>
      </w:pPr>
      <w:r w:rsidRPr="00021F6D">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333C74" w:rsidRPr="00021F6D" w:rsidRDefault="00333C74" w:rsidP="00333C74">
      <w:pPr>
        <w:tabs>
          <w:tab w:val="left" w:pos="0"/>
        </w:tabs>
        <w:spacing w:line="240" w:lineRule="auto"/>
        <w:ind w:firstLine="709"/>
        <w:contextualSpacing/>
        <w:rPr>
          <w:szCs w:val="24"/>
        </w:rPr>
      </w:pPr>
      <w:r w:rsidRPr="00021F6D">
        <w:rPr>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333C74" w:rsidRPr="00021F6D" w:rsidRDefault="00333C74" w:rsidP="00333C74">
      <w:pPr>
        <w:tabs>
          <w:tab w:val="left" w:pos="0"/>
        </w:tabs>
        <w:spacing w:line="240" w:lineRule="auto"/>
        <w:ind w:firstLine="709"/>
        <w:contextualSpacing/>
        <w:rPr>
          <w:szCs w:val="24"/>
        </w:rPr>
      </w:pPr>
      <w:r w:rsidRPr="00021F6D">
        <w:rPr>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333C74" w:rsidRPr="00021F6D" w:rsidRDefault="00333C74" w:rsidP="00333C74">
      <w:pPr>
        <w:shd w:val="clear" w:color="auto" w:fill="FFFFFF"/>
        <w:tabs>
          <w:tab w:val="left" w:pos="0"/>
        </w:tabs>
        <w:spacing w:line="240" w:lineRule="auto"/>
        <w:ind w:firstLine="709"/>
        <w:contextualSpacing/>
        <w:rPr>
          <w:szCs w:val="24"/>
          <w:lang w:eastAsia="ru-RU"/>
        </w:rPr>
      </w:pPr>
      <w:bookmarkStart w:id="664" w:name="i276619"/>
      <w:bookmarkStart w:id="665" w:name="PO0000011"/>
      <w:bookmarkStart w:id="666" w:name="i364962"/>
      <w:bookmarkStart w:id="667" w:name="PO0000023"/>
      <w:bookmarkEnd w:id="664"/>
      <w:bookmarkEnd w:id="665"/>
      <w:bookmarkEnd w:id="666"/>
      <w:r w:rsidRPr="00021F6D">
        <w:rPr>
          <w:szCs w:val="24"/>
        </w:rPr>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r w:rsidRPr="00021F6D">
        <w:rPr>
          <w:szCs w:val="24"/>
          <w:lang w:eastAsia="ru-RU"/>
        </w:rPr>
        <w:t xml:space="preserve"> </w:t>
      </w:r>
      <w:bookmarkStart w:id="668" w:name="i547404"/>
      <w:bookmarkStart w:id="669" w:name="i568158"/>
      <w:bookmarkStart w:id="670" w:name="i1748129"/>
      <w:bookmarkEnd w:id="667"/>
      <w:bookmarkEnd w:id="668"/>
      <w:bookmarkEnd w:id="669"/>
      <w:bookmarkEnd w:id="670"/>
    </w:p>
    <w:p w:rsidR="00333C74" w:rsidRDefault="00333C74" w:rsidP="00333C74">
      <w:pPr>
        <w:spacing w:line="240" w:lineRule="auto"/>
        <w:rPr>
          <w:szCs w:val="24"/>
          <w:lang w:eastAsia="ru-RU"/>
        </w:rPr>
      </w:pPr>
      <w:r>
        <w:rPr>
          <w:szCs w:val="24"/>
          <w:lang w:eastAsia="ru-RU"/>
        </w:rPr>
        <w:br w:type="page"/>
      </w:r>
    </w:p>
    <w:p w:rsidR="00333C74"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671" w:name="_Toc396129624"/>
      <w:bookmarkStart w:id="672" w:name="_Toc398555157"/>
      <w:bookmarkStart w:id="673" w:name="_Toc400552043"/>
      <w:r w:rsidRPr="00C92D06">
        <w:rPr>
          <w:szCs w:val="28"/>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671"/>
      <w:bookmarkEnd w:id="672"/>
      <w:bookmarkEnd w:id="673"/>
    </w:p>
    <w:p w:rsidR="00333C74" w:rsidRPr="00C92D06" w:rsidRDefault="00333C74" w:rsidP="00333C74"/>
    <w:p w:rsidR="00333C74" w:rsidRPr="00021F6D" w:rsidRDefault="00333C74" w:rsidP="00333C74">
      <w:pPr>
        <w:tabs>
          <w:tab w:val="left" w:pos="0"/>
        </w:tabs>
        <w:spacing w:line="240" w:lineRule="auto"/>
        <w:ind w:firstLine="709"/>
        <w:contextualSpacing/>
        <w:rPr>
          <w:szCs w:val="24"/>
        </w:rPr>
      </w:pPr>
      <w:r w:rsidRPr="00021F6D">
        <w:rPr>
          <w:szCs w:val="24"/>
        </w:rPr>
        <w:t>В соответствии с Федеральным законом от 02.07.2013 N 158-ФЗ; Федеральным законом</w:t>
      </w:r>
    </w:p>
    <w:p w:rsidR="00333C74" w:rsidRPr="00021F6D" w:rsidRDefault="00333C74" w:rsidP="00333C74">
      <w:pPr>
        <w:tabs>
          <w:tab w:val="left" w:pos="0"/>
        </w:tabs>
        <w:spacing w:line="240" w:lineRule="auto"/>
        <w:ind w:firstLine="709"/>
        <w:contextualSpacing/>
        <w:rPr>
          <w:szCs w:val="24"/>
        </w:rPr>
      </w:pPr>
      <w:r w:rsidRPr="00021F6D">
        <w:rPr>
          <w:szCs w:val="24"/>
        </w:rPr>
        <w:t>от 01.04.2012 N 23-ФЗ; Федеральным законом от 11.02.2013 N 9-ФЗ; Федеральным законом от 04.12.2006 N 206-ФЗ, органы местного самоуправления самостоятельно:</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в) осуществляют информирование населения о чрезвычайных ситуациях;</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д) создают резервы финансовых и материальных ресурсов для ликвидации чрезвычайных ситуаций;</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ж) содействуют устойчивому функционированию организаций в чрезвычайных ситуациях;</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 xml:space="preserve">к) устанавливают местный уровень реагирования; </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333C74" w:rsidRPr="00021F6D" w:rsidRDefault="00333C74" w:rsidP="00333C74">
      <w:pPr>
        <w:pStyle w:val="consplusnormal1"/>
        <w:tabs>
          <w:tab w:val="left" w:pos="0"/>
        </w:tabs>
        <w:spacing w:before="0" w:beforeAutospacing="0" w:after="0" w:afterAutospacing="0"/>
        <w:ind w:firstLine="709"/>
        <w:contextualSpacing/>
        <w:jc w:val="both"/>
      </w:pPr>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333C74" w:rsidRPr="00021F6D" w:rsidRDefault="00333C74" w:rsidP="00333C74">
      <w:pPr>
        <w:pStyle w:val="consplusnormal1"/>
        <w:tabs>
          <w:tab w:val="left" w:pos="0"/>
        </w:tabs>
        <w:spacing w:before="0" w:beforeAutospacing="0" w:after="0" w:afterAutospacing="0"/>
        <w:ind w:firstLine="709"/>
        <w:contextualSpacing/>
        <w:jc w:val="both"/>
      </w:pPr>
    </w:p>
    <w:p w:rsidR="00333C74" w:rsidRDefault="00333C74" w:rsidP="00B86A8F">
      <w:pPr>
        <w:pStyle w:val="2"/>
        <w:keepNext w:val="0"/>
        <w:keepLines w:val="0"/>
        <w:numPr>
          <w:ilvl w:val="1"/>
          <w:numId w:val="29"/>
        </w:numPr>
        <w:tabs>
          <w:tab w:val="left" w:pos="0"/>
        </w:tabs>
        <w:spacing w:line="240" w:lineRule="auto"/>
        <w:ind w:left="0" w:firstLine="709"/>
        <w:contextualSpacing/>
        <w:rPr>
          <w:szCs w:val="28"/>
        </w:rPr>
      </w:pPr>
      <w:bookmarkStart w:id="674" w:name="_Toc310257166"/>
      <w:bookmarkStart w:id="675" w:name="_Toc331587920"/>
      <w:bookmarkStart w:id="676" w:name="_Toc396129625"/>
      <w:bookmarkStart w:id="677" w:name="_Toc398555158"/>
      <w:bookmarkStart w:id="678" w:name="_Toc400552044"/>
      <w:r w:rsidRPr="00C92D06">
        <w:rPr>
          <w:szCs w:val="28"/>
        </w:rPr>
        <w:t>Общие требования</w:t>
      </w:r>
      <w:bookmarkEnd w:id="674"/>
      <w:bookmarkEnd w:id="675"/>
      <w:bookmarkEnd w:id="676"/>
      <w:bookmarkEnd w:id="677"/>
      <w:bookmarkEnd w:id="678"/>
    </w:p>
    <w:p w:rsidR="00333C74" w:rsidRPr="00C92D06" w:rsidRDefault="00333C74" w:rsidP="00333C74"/>
    <w:p w:rsidR="00333C74" w:rsidRPr="00021F6D" w:rsidRDefault="00333C74" w:rsidP="00333C74">
      <w:pPr>
        <w:pStyle w:val="S0"/>
        <w:tabs>
          <w:tab w:val="left" w:pos="0"/>
        </w:tabs>
        <w:spacing w:line="240"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333C74" w:rsidRPr="00021F6D" w:rsidRDefault="00333C74" w:rsidP="00333C74">
      <w:pPr>
        <w:pStyle w:val="S0"/>
        <w:tabs>
          <w:tab w:val="left" w:pos="0"/>
        </w:tabs>
        <w:spacing w:line="240" w:lineRule="auto"/>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333C74" w:rsidRPr="00021F6D" w:rsidRDefault="00333C74" w:rsidP="00333C74">
      <w:pPr>
        <w:tabs>
          <w:tab w:val="left" w:pos="0"/>
        </w:tabs>
        <w:spacing w:line="240" w:lineRule="auto"/>
        <w:ind w:firstLine="709"/>
        <w:contextualSpacing/>
        <w:rPr>
          <w:szCs w:val="24"/>
        </w:rPr>
      </w:pPr>
    </w:p>
    <w:p w:rsidR="00333C74" w:rsidRDefault="00333C74" w:rsidP="00B86A8F">
      <w:pPr>
        <w:pStyle w:val="2"/>
        <w:keepNext w:val="0"/>
        <w:keepLines w:val="0"/>
        <w:numPr>
          <w:ilvl w:val="1"/>
          <w:numId w:val="29"/>
        </w:numPr>
        <w:tabs>
          <w:tab w:val="left" w:pos="0"/>
        </w:tabs>
        <w:spacing w:line="240" w:lineRule="auto"/>
        <w:ind w:left="0" w:firstLine="709"/>
        <w:contextualSpacing/>
        <w:rPr>
          <w:szCs w:val="28"/>
        </w:rPr>
      </w:pPr>
      <w:bookmarkStart w:id="679" w:name="_Toc396129626"/>
      <w:bookmarkStart w:id="680" w:name="_Toc398555159"/>
      <w:bookmarkStart w:id="681" w:name="_Toc400552045"/>
      <w:r w:rsidRPr="00C92D06">
        <w:rPr>
          <w:szCs w:val="28"/>
        </w:rPr>
        <w:t>Мероприятия по предупреждению чрезвычайных ситуаций при градостроительном проектировании</w:t>
      </w:r>
      <w:bookmarkEnd w:id="679"/>
      <w:bookmarkEnd w:id="680"/>
      <w:bookmarkEnd w:id="681"/>
    </w:p>
    <w:p w:rsidR="00333C74" w:rsidRPr="00C92D06" w:rsidRDefault="00333C74" w:rsidP="00333C74"/>
    <w:p w:rsidR="00333C74" w:rsidRPr="00021F6D" w:rsidRDefault="00333C74" w:rsidP="00333C74">
      <w:pPr>
        <w:pStyle w:val="S0"/>
        <w:tabs>
          <w:tab w:val="left" w:pos="0"/>
        </w:tabs>
        <w:spacing w:line="240" w:lineRule="auto"/>
        <w:contextualSpacing/>
        <w:rPr>
          <w:szCs w:val="24"/>
        </w:rPr>
      </w:pPr>
      <w:r w:rsidRPr="00021F6D">
        <w:rPr>
          <w:szCs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333C74" w:rsidRPr="00021F6D" w:rsidRDefault="00333C74" w:rsidP="00333C74">
      <w:pPr>
        <w:pStyle w:val="S0"/>
        <w:tabs>
          <w:tab w:val="left" w:pos="0"/>
        </w:tabs>
        <w:spacing w:line="240"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333C74" w:rsidRPr="00021F6D" w:rsidRDefault="00333C74" w:rsidP="00333C74">
      <w:pPr>
        <w:pStyle w:val="S0"/>
        <w:tabs>
          <w:tab w:val="left" w:pos="0"/>
        </w:tabs>
        <w:spacing w:line="240"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33C74" w:rsidRPr="00021F6D" w:rsidRDefault="00333C74" w:rsidP="00333C74">
      <w:pPr>
        <w:pStyle w:val="S0"/>
        <w:tabs>
          <w:tab w:val="left" w:pos="0"/>
        </w:tabs>
        <w:spacing w:line="240"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33C74" w:rsidRPr="00021F6D" w:rsidRDefault="00333C74" w:rsidP="00333C74">
      <w:pPr>
        <w:pStyle w:val="S0"/>
        <w:tabs>
          <w:tab w:val="left" w:pos="0"/>
        </w:tabs>
        <w:spacing w:line="240"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333C74" w:rsidRPr="00021F6D" w:rsidRDefault="00333C74" w:rsidP="00333C74">
      <w:pPr>
        <w:pStyle w:val="S0"/>
        <w:tabs>
          <w:tab w:val="left" w:pos="0"/>
        </w:tabs>
        <w:spacing w:line="240"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333C74" w:rsidRPr="00021F6D" w:rsidRDefault="00333C74" w:rsidP="00333C74">
      <w:pPr>
        <w:pStyle w:val="S0"/>
        <w:tabs>
          <w:tab w:val="left" w:pos="0"/>
        </w:tabs>
        <w:spacing w:line="240"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Pr>
          <w:szCs w:val="24"/>
        </w:rPr>
        <w:t>Асекеевский 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33C74" w:rsidRPr="00021F6D" w:rsidRDefault="00333C74" w:rsidP="00333C74">
      <w:pPr>
        <w:pStyle w:val="S0"/>
        <w:tabs>
          <w:tab w:val="left" w:pos="0"/>
        </w:tabs>
        <w:spacing w:line="240" w:lineRule="auto"/>
        <w:contextualSpacing/>
        <w:rPr>
          <w:szCs w:val="24"/>
        </w:rPr>
      </w:pPr>
      <w:r w:rsidRPr="00021F6D">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333C74" w:rsidRPr="00021F6D" w:rsidRDefault="00333C74" w:rsidP="00333C74">
      <w:pPr>
        <w:pStyle w:val="S0"/>
        <w:tabs>
          <w:tab w:val="left" w:pos="0"/>
        </w:tabs>
        <w:spacing w:line="240" w:lineRule="auto"/>
        <w:contextualSpacing/>
        <w:rPr>
          <w:szCs w:val="24"/>
        </w:rPr>
      </w:pPr>
      <w:r w:rsidRPr="00021F6D">
        <w:rPr>
          <w:szCs w:val="24"/>
        </w:rPr>
        <w:t xml:space="preserve">Магистральные улицы поселения должны проектироваться с учетом обеспечения возможности выхода по ним транспорта из жилых и производственных зон на </w:t>
      </w:r>
      <w:r>
        <w:rPr>
          <w:szCs w:val="24"/>
        </w:rPr>
        <w:t xml:space="preserve">объездные </w:t>
      </w:r>
      <w:r w:rsidRPr="00021F6D">
        <w:rPr>
          <w:szCs w:val="24"/>
        </w:rPr>
        <w:t>дороги не менее чем по двум направлениям.</w:t>
      </w:r>
    </w:p>
    <w:p w:rsidR="00333C74" w:rsidRPr="00021F6D" w:rsidRDefault="00333C74" w:rsidP="00333C74">
      <w:pPr>
        <w:pStyle w:val="S0"/>
        <w:tabs>
          <w:tab w:val="left" w:pos="0"/>
        </w:tabs>
        <w:spacing w:line="240" w:lineRule="auto"/>
        <w:contextualSpacing/>
        <w:rPr>
          <w:szCs w:val="24"/>
        </w:rPr>
      </w:pPr>
      <w:r>
        <w:rPr>
          <w:szCs w:val="24"/>
        </w:rPr>
        <w:t xml:space="preserve">Проектирование </w:t>
      </w:r>
      <w:r w:rsidRPr="00021F6D">
        <w:rPr>
          <w:szCs w:val="24"/>
        </w:rPr>
        <w:t>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333C74" w:rsidRPr="00021F6D" w:rsidRDefault="00333C74" w:rsidP="00333C74">
      <w:pPr>
        <w:pStyle w:val="S0"/>
        <w:tabs>
          <w:tab w:val="left" w:pos="0"/>
        </w:tabs>
        <w:spacing w:line="240" w:lineRule="auto"/>
        <w:contextualSpacing/>
        <w:rPr>
          <w:szCs w:val="24"/>
        </w:rPr>
      </w:pPr>
      <w:r w:rsidRPr="00021F6D">
        <w:rPr>
          <w:szCs w:val="24"/>
        </w:rPr>
        <w:t>Стоянки для автобусов, грузовых и легковых автомобилей, производственно</w:t>
      </w:r>
      <w:r>
        <w:rPr>
          <w:szCs w:val="24"/>
        </w:rPr>
        <w:t>-ремонтные базы уборочных машин</w:t>
      </w:r>
      <w:r w:rsidRPr="00021F6D">
        <w:rPr>
          <w:szCs w:val="24"/>
        </w:rPr>
        <w:t xml:space="preserve"> следует проектировать рассредоточено и преимущественно на окраинах поселения</w:t>
      </w:r>
      <w:r>
        <w:rPr>
          <w:szCs w:val="24"/>
        </w:rPr>
        <w:t>.</w:t>
      </w:r>
    </w:p>
    <w:p w:rsidR="00333C74" w:rsidRPr="00021F6D" w:rsidRDefault="00333C74" w:rsidP="00333C74">
      <w:pPr>
        <w:pStyle w:val="S0"/>
        <w:tabs>
          <w:tab w:val="left" w:pos="0"/>
        </w:tabs>
        <w:spacing w:line="240"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333C74" w:rsidRPr="00021F6D" w:rsidRDefault="00333C74" w:rsidP="00333C74">
      <w:pPr>
        <w:pStyle w:val="S0"/>
        <w:tabs>
          <w:tab w:val="left" w:pos="0"/>
        </w:tabs>
        <w:spacing w:line="240"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333C74" w:rsidRPr="00021F6D" w:rsidRDefault="00333C74" w:rsidP="00333C74">
      <w:pPr>
        <w:pStyle w:val="S0"/>
        <w:tabs>
          <w:tab w:val="left" w:pos="0"/>
        </w:tabs>
        <w:spacing w:line="240"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333C74" w:rsidRPr="00021F6D" w:rsidRDefault="00333C74" w:rsidP="00333C74">
      <w:pPr>
        <w:pStyle w:val="S0"/>
        <w:tabs>
          <w:tab w:val="left" w:pos="0"/>
        </w:tabs>
        <w:spacing w:line="240" w:lineRule="auto"/>
        <w:contextualSpacing/>
        <w:rPr>
          <w:szCs w:val="24"/>
        </w:rPr>
      </w:pPr>
      <w:r>
        <w:rPr>
          <w:szCs w:val="24"/>
        </w:rPr>
        <w:t>Н</w:t>
      </w:r>
      <w:r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Pr="00021F6D">
        <w:rPr>
          <w:szCs w:val="24"/>
          <w:vertAlign w:val="superscript"/>
        </w:rPr>
        <w:t>2</w:t>
      </w:r>
      <w:r w:rsidRPr="00021F6D">
        <w:rPr>
          <w:szCs w:val="24"/>
        </w:rPr>
        <w:t xml:space="preserve"> территории поселения.</w:t>
      </w:r>
    </w:p>
    <w:p w:rsidR="00333C74" w:rsidRPr="00021F6D" w:rsidRDefault="00333C74" w:rsidP="00333C74">
      <w:pPr>
        <w:pStyle w:val="S0"/>
        <w:tabs>
          <w:tab w:val="left" w:pos="0"/>
        </w:tabs>
        <w:spacing w:line="240" w:lineRule="auto"/>
        <w:contextualSpacing/>
        <w:rPr>
          <w:szCs w:val="24"/>
        </w:rPr>
      </w:pPr>
      <w:r w:rsidRPr="00021F6D">
        <w:rPr>
          <w:szCs w:val="24"/>
        </w:rPr>
        <w:t xml:space="preserve">На территории </w:t>
      </w:r>
      <w:r>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333C74" w:rsidRPr="00021F6D" w:rsidRDefault="00333C74" w:rsidP="00333C74">
      <w:pPr>
        <w:pStyle w:val="S0"/>
        <w:tabs>
          <w:tab w:val="left" w:pos="0"/>
        </w:tabs>
        <w:spacing w:line="240" w:lineRule="auto"/>
        <w:contextualSpacing/>
        <w:rPr>
          <w:szCs w:val="24"/>
        </w:rPr>
      </w:pPr>
      <w:r w:rsidRPr="00021F6D">
        <w:rPr>
          <w:szCs w:val="24"/>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333C74" w:rsidRPr="00021F6D" w:rsidRDefault="00333C74" w:rsidP="00333C74">
      <w:pPr>
        <w:pStyle w:val="S0"/>
        <w:tabs>
          <w:tab w:val="left" w:pos="0"/>
        </w:tabs>
        <w:spacing w:line="240" w:lineRule="auto"/>
        <w:contextualSpacing/>
        <w:rPr>
          <w:szCs w:val="24"/>
        </w:rPr>
      </w:pPr>
      <w:r w:rsidRPr="00021F6D">
        <w:rPr>
          <w:szCs w:val="24"/>
        </w:rPr>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333C74" w:rsidRPr="00021F6D" w:rsidRDefault="00333C74" w:rsidP="00333C74">
      <w:pPr>
        <w:pStyle w:val="S0"/>
        <w:tabs>
          <w:tab w:val="left" w:pos="0"/>
        </w:tabs>
        <w:spacing w:line="240"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333C74" w:rsidRPr="00021F6D" w:rsidRDefault="00333C74" w:rsidP="00333C74">
      <w:pPr>
        <w:pStyle w:val="S0"/>
        <w:tabs>
          <w:tab w:val="left" w:pos="0"/>
        </w:tabs>
        <w:spacing w:line="240" w:lineRule="auto"/>
        <w:contextualSpacing/>
        <w:rPr>
          <w:szCs w:val="24"/>
        </w:rPr>
      </w:pPr>
      <w:r>
        <w:rPr>
          <w:szCs w:val="24"/>
        </w:rPr>
        <w:t>Н</w:t>
      </w:r>
      <w:r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333C74" w:rsidRPr="00021F6D" w:rsidRDefault="00333C74" w:rsidP="00333C74">
      <w:pPr>
        <w:pStyle w:val="S0"/>
        <w:tabs>
          <w:tab w:val="left" w:pos="0"/>
        </w:tabs>
        <w:spacing w:line="240"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333C74" w:rsidRPr="00021F6D" w:rsidRDefault="00333C74" w:rsidP="00333C74">
      <w:pPr>
        <w:pStyle w:val="S0"/>
        <w:tabs>
          <w:tab w:val="left" w:pos="0"/>
        </w:tabs>
        <w:spacing w:line="240"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Pr>
          <w:szCs w:val="24"/>
        </w:rPr>
        <w:t>за границами населённого пункта</w:t>
      </w:r>
      <w:r w:rsidRPr="00021F6D">
        <w:rPr>
          <w:szCs w:val="24"/>
        </w:rPr>
        <w:t>.</w:t>
      </w:r>
    </w:p>
    <w:p w:rsidR="00333C74" w:rsidRPr="00021F6D" w:rsidRDefault="00333C74" w:rsidP="00333C74">
      <w:pPr>
        <w:pStyle w:val="S0"/>
        <w:tabs>
          <w:tab w:val="left" w:pos="0"/>
        </w:tabs>
        <w:spacing w:line="240" w:lineRule="auto"/>
        <w:contextualSpacing/>
        <w:rPr>
          <w:szCs w:val="24"/>
        </w:rPr>
      </w:pPr>
      <w:r w:rsidRPr="00021F6D">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333C74" w:rsidRPr="00021F6D" w:rsidRDefault="00333C74" w:rsidP="00333C74">
      <w:pPr>
        <w:pStyle w:val="S0"/>
        <w:tabs>
          <w:tab w:val="left" w:pos="0"/>
        </w:tabs>
        <w:spacing w:line="240"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333C74" w:rsidRPr="00021F6D" w:rsidRDefault="00333C74" w:rsidP="00333C74">
      <w:pPr>
        <w:pStyle w:val="S0"/>
        <w:tabs>
          <w:tab w:val="left" w:pos="0"/>
        </w:tabs>
        <w:spacing w:line="240"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333C74" w:rsidRPr="00021F6D" w:rsidRDefault="00333C74" w:rsidP="00333C74">
      <w:pPr>
        <w:pStyle w:val="S0"/>
        <w:tabs>
          <w:tab w:val="left" w:pos="0"/>
        </w:tabs>
        <w:spacing w:line="240"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333C74" w:rsidRDefault="00333C74" w:rsidP="00333C74">
      <w:pPr>
        <w:spacing w:line="240" w:lineRule="auto"/>
        <w:rPr>
          <w:rFonts w:eastAsia="Times New Roman"/>
          <w:szCs w:val="24"/>
          <w:lang w:eastAsia="ru-RU"/>
        </w:rPr>
      </w:pPr>
      <w:r>
        <w:rPr>
          <w:szCs w:val="24"/>
        </w:rPr>
        <w:br w:type="page"/>
      </w:r>
    </w:p>
    <w:p w:rsidR="00333C74" w:rsidRDefault="00333C74" w:rsidP="00B86A8F">
      <w:pPr>
        <w:pStyle w:val="1"/>
        <w:keepNext w:val="0"/>
        <w:keepLines w:val="0"/>
        <w:numPr>
          <w:ilvl w:val="0"/>
          <w:numId w:val="29"/>
        </w:numPr>
        <w:tabs>
          <w:tab w:val="left" w:pos="0"/>
        </w:tabs>
        <w:spacing w:line="240" w:lineRule="auto"/>
        <w:ind w:left="0" w:firstLine="709"/>
        <w:contextualSpacing/>
        <w:rPr>
          <w:szCs w:val="28"/>
        </w:rPr>
      </w:pPr>
      <w:bookmarkStart w:id="682" w:name="_Toc396129627"/>
      <w:bookmarkStart w:id="683" w:name="_Toc398555160"/>
      <w:bookmarkStart w:id="684" w:name="_Toc400552046"/>
      <w:r w:rsidRPr="00C92D06">
        <w:rPr>
          <w:szCs w:val="28"/>
        </w:rPr>
        <w:t>Обоснование местных нормативов гражданской обороны и территориальной обороны</w:t>
      </w:r>
      <w:bookmarkEnd w:id="682"/>
      <w:bookmarkEnd w:id="683"/>
      <w:bookmarkEnd w:id="684"/>
    </w:p>
    <w:p w:rsidR="00333C74" w:rsidRPr="00C92D06" w:rsidRDefault="00333C74" w:rsidP="00333C74"/>
    <w:p w:rsidR="00333C74" w:rsidRPr="00CE5ED8" w:rsidRDefault="00333C74" w:rsidP="00333C74">
      <w:pPr>
        <w:spacing w:line="240" w:lineRule="auto"/>
        <w:ind w:firstLine="709"/>
      </w:pPr>
      <w:bookmarkStart w:id="685" w:name="_Toc395533536"/>
      <w:bookmarkStart w:id="686" w:name="_Toc396129628"/>
      <w:bookmarkStart w:id="687" w:name="_Toc398555161"/>
      <w:r w:rsidRPr="00CE5ED8">
        <w:t>Гражданская оборона</w:t>
      </w:r>
      <w:bookmarkEnd w:id="685"/>
      <w:bookmarkEnd w:id="686"/>
      <w:bookmarkEnd w:id="687"/>
      <w:r w:rsidRPr="00CE5ED8">
        <w:t xml:space="preserve"> (в ред. Федерального закона </w:t>
      </w:r>
      <w:hyperlink r:id="rId22" w:anchor="l29" w:history="1">
        <w:r w:rsidRPr="00CE5ED8">
          <w:rPr>
            <w:rStyle w:val="a6"/>
          </w:rPr>
          <w:t>от 19.06.2007 N 103-ФЗ</w:t>
        </w:r>
      </w:hyperlink>
      <w:r w:rsidRPr="00CE5ED8">
        <w:t>)</w:t>
      </w:r>
    </w:p>
    <w:p w:rsidR="00333C74" w:rsidRPr="00021F6D" w:rsidRDefault="00333C74" w:rsidP="00333C74">
      <w:pPr>
        <w:pStyle w:val="a4"/>
        <w:tabs>
          <w:tab w:val="left" w:pos="0"/>
        </w:tabs>
        <w:spacing w:before="0" w:beforeAutospacing="0" w:after="0" w:afterAutospacing="0"/>
        <w:ind w:firstLine="709"/>
        <w:contextualSpacing/>
        <w:jc w:val="both"/>
      </w:pPr>
      <w:r w:rsidRPr="00021F6D">
        <w:t xml:space="preserve">Задачи, организация и ведение гражданской обороны определяются в соответствии с федеральным законом. </w:t>
      </w:r>
    </w:p>
    <w:p w:rsidR="00333C74" w:rsidRPr="00CE5ED8" w:rsidRDefault="00333C74" w:rsidP="00333C74">
      <w:pPr>
        <w:spacing w:line="240" w:lineRule="auto"/>
        <w:ind w:firstLine="709"/>
      </w:pPr>
      <w:r w:rsidRPr="00CE5ED8">
        <w:t> </w:t>
      </w:r>
      <w:bookmarkStart w:id="688" w:name="_Toc395533537"/>
      <w:bookmarkStart w:id="689" w:name="_Toc396129629"/>
      <w:bookmarkStart w:id="690" w:name="_Toc398555162"/>
      <w:r w:rsidRPr="00CE5ED8">
        <w:t xml:space="preserve">Территориальная оборона (в ред. Федерального закона </w:t>
      </w:r>
      <w:hyperlink r:id="rId23" w:anchor="l7" w:history="1">
        <w:r w:rsidRPr="00CE5ED8">
          <w:rPr>
            <w:rStyle w:val="a6"/>
          </w:rPr>
          <w:t>от 05.04.2013 N 55-ФЗ</w:t>
        </w:r>
      </w:hyperlink>
      <w:r w:rsidRPr="00CE5ED8">
        <w:t>)</w:t>
      </w:r>
      <w:bookmarkEnd w:id="688"/>
      <w:bookmarkEnd w:id="689"/>
      <w:bookmarkEnd w:id="690"/>
    </w:p>
    <w:p w:rsidR="00333C74" w:rsidRPr="00021F6D" w:rsidRDefault="00333C74" w:rsidP="00333C74">
      <w:pPr>
        <w:tabs>
          <w:tab w:val="left" w:pos="0"/>
        </w:tabs>
        <w:spacing w:line="240" w:lineRule="auto"/>
        <w:ind w:firstLine="709"/>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333C74" w:rsidRPr="00021F6D" w:rsidRDefault="00333C74" w:rsidP="00333C74">
      <w:pPr>
        <w:tabs>
          <w:tab w:val="left" w:pos="0"/>
        </w:tabs>
        <w:spacing w:line="240" w:lineRule="auto"/>
        <w:ind w:firstLine="709"/>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333C74" w:rsidRPr="00021F6D" w:rsidRDefault="00333C74" w:rsidP="00333C74">
      <w:pPr>
        <w:tabs>
          <w:tab w:val="left" w:pos="0"/>
        </w:tabs>
        <w:spacing w:line="240" w:lineRule="auto"/>
        <w:ind w:firstLine="709"/>
        <w:contextualSpacing/>
        <w:rPr>
          <w:szCs w:val="24"/>
        </w:rPr>
      </w:pPr>
      <w:r w:rsidRPr="00021F6D">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333C74" w:rsidRPr="00021F6D" w:rsidRDefault="00333C74" w:rsidP="00333C74">
      <w:pPr>
        <w:tabs>
          <w:tab w:val="left" w:pos="0"/>
        </w:tabs>
        <w:spacing w:line="240"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333C74" w:rsidRPr="00021F6D" w:rsidRDefault="00333C74" w:rsidP="00333C74">
      <w:pPr>
        <w:tabs>
          <w:tab w:val="left" w:pos="0"/>
        </w:tabs>
        <w:spacing w:line="240"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333C74" w:rsidRPr="00021F6D" w:rsidRDefault="00333C74" w:rsidP="00333C74">
      <w:pPr>
        <w:tabs>
          <w:tab w:val="left" w:pos="0"/>
        </w:tabs>
        <w:spacing w:line="240"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333C74" w:rsidRPr="00021F6D" w:rsidRDefault="00333C74" w:rsidP="00333C74">
      <w:pPr>
        <w:tabs>
          <w:tab w:val="left" w:pos="0"/>
        </w:tabs>
        <w:spacing w:line="240" w:lineRule="auto"/>
        <w:ind w:firstLine="709"/>
        <w:contextualSpacing/>
        <w:rPr>
          <w:szCs w:val="24"/>
        </w:rPr>
      </w:pPr>
      <w:r w:rsidRPr="00021F6D">
        <w:rPr>
          <w:szCs w:val="24"/>
        </w:rPr>
        <w:t>в) оказывают содействие в создании организаций, деятельность которых направлена на укрепление обороны.</w:t>
      </w:r>
    </w:p>
    <w:p w:rsidR="00333C74" w:rsidRPr="00021F6D" w:rsidRDefault="00333C74" w:rsidP="00333C74">
      <w:pPr>
        <w:shd w:val="clear" w:color="auto" w:fill="FFFFFF"/>
        <w:tabs>
          <w:tab w:val="left" w:pos="0"/>
        </w:tabs>
        <w:spacing w:line="240" w:lineRule="auto"/>
        <w:ind w:firstLine="709"/>
        <w:contextualSpacing/>
        <w:rPr>
          <w:szCs w:val="24"/>
          <w:lang w:eastAsia="ru-RU"/>
        </w:rPr>
      </w:pPr>
      <w:r w:rsidRPr="00021F6D">
        <w:rPr>
          <w:szCs w:val="24"/>
          <w:lang w:eastAsia="ru-RU"/>
        </w:rPr>
        <w:t>Органы местного самоуправления самостоятельно в пределах границ поселения:</w:t>
      </w:r>
    </w:p>
    <w:p w:rsidR="00333C74" w:rsidRPr="00021F6D" w:rsidRDefault="00333C74" w:rsidP="00333C74">
      <w:pPr>
        <w:shd w:val="clear" w:color="auto" w:fill="FFFFFF"/>
        <w:tabs>
          <w:tab w:val="left" w:pos="0"/>
        </w:tabs>
        <w:spacing w:line="240" w:lineRule="auto"/>
        <w:ind w:firstLine="709"/>
        <w:contextualSpacing/>
        <w:rPr>
          <w:szCs w:val="24"/>
          <w:lang w:eastAsia="ru-RU"/>
        </w:rPr>
      </w:pPr>
      <w:r w:rsidRPr="00021F6D">
        <w:rPr>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333C74" w:rsidRPr="00021F6D" w:rsidRDefault="00333C74" w:rsidP="00333C74">
      <w:pPr>
        <w:shd w:val="clear" w:color="auto" w:fill="FFFFFF"/>
        <w:tabs>
          <w:tab w:val="left" w:pos="0"/>
        </w:tabs>
        <w:spacing w:line="240" w:lineRule="auto"/>
        <w:ind w:firstLine="709"/>
        <w:contextualSpacing/>
        <w:rPr>
          <w:szCs w:val="24"/>
          <w:lang w:eastAsia="ru-RU"/>
        </w:rPr>
      </w:pPr>
      <w:r w:rsidRPr="00021F6D">
        <w:rPr>
          <w:szCs w:val="24"/>
          <w:lang w:eastAsia="ru-RU"/>
        </w:rPr>
        <w:t>б) проводят подготовку и обучение населения в области гражданской обороны;</w:t>
      </w:r>
    </w:p>
    <w:p w:rsidR="00333C74" w:rsidRPr="00021F6D" w:rsidRDefault="00333C74" w:rsidP="00333C74">
      <w:pPr>
        <w:shd w:val="clear" w:color="auto" w:fill="FFFFFF"/>
        <w:tabs>
          <w:tab w:val="left" w:pos="0"/>
        </w:tabs>
        <w:spacing w:line="240" w:lineRule="auto"/>
        <w:ind w:firstLine="709"/>
        <w:contextualSpacing/>
        <w:rPr>
          <w:szCs w:val="24"/>
          <w:lang w:eastAsia="ru-RU"/>
        </w:rPr>
      </w:pPr>
      <w:r w:rsidRPr="00021F6D">
        <w:rPr>
          <w:szCs w:val="24"/>
          <w:lang w:eastAsia="ru-RU"/>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333C74" w:rsidRPr="00021F6D" w:rsidRDefault="00333C74" w:rsidP="00333C74">
      <w:pPr>
        <w:shd w:val="clear" w:color="auto" w:fill="FFFFFF"/>
        <w:tabs>
          <w:tab w:val="left" w:pos="0"/>
        </w:tabs>
        <w:spacing w:line="240" w:lineRule="auto"/>
        <w:ind w:firstLine="709"/>
        <w:contextualSpacing/>
        <w:rPr>
          <w:szCs w:val="24"/>
          <w:lang w:eastAsia="ru-RU"/>
        </w:rPr>
      </w:pPr>
      <w:r w:rsidRPr="00021F6D">
        <w:rPr>
          <w:szCs w:val="24"/>
          <w:lang w:eastAsia="ru-RU"/>
        </w:rPr>
        <w:t>г) проводят мероприятия по подготовке к эвакуации населения, материальных и культурных ценностей в безопасные районы;</w:t>
      </w:r>
    </w:p>
    <w:p w:rsidR="00333C74" w:rsidRPr="00021F6D" w:rsidRDefault="00333C74" w:rsidP="00333C74">
      <w:pPr>
        <w:shd w:val="clear" w:color="auto" w:fill="FFFFFF"/>
        <w:tabs>
          <w:tab w:val="left" w:pos="0"/>
        </w:tabs>
        <w:spacing w:line="240" w:lineRule="auto"/>
        <w:ind w:firstLine="709"/>
        <w:contextualSpacing/>
        <w:rPr>
          <w:szCs w:val="24"/>
          <w:lang w:eastAsia="ru-RU"/>
        </w:rPr>
      </w:pPr>
      <w:r w:rsidRPr="00021F6D">
        <w:rPr>
          <w:szCs w:val="24"/>
          <w:lang w:eastAsia="ru-RU"/>
        </w:rPr>
        <w:t>д) проводят первоочередные мероприятия по поддержанию устойчивого функционирования организаций в военное время;</w:t>
      </w:r>
    </w:p>
    <w:p w:rsidR="00333C74" w:rsidRPr="00021F6D" w:rsidRDefault="00333C74" w:rsidP="00333C74">
      <w:pPr>
        <w:shd w:val="clear" w:color="auto" w:fill="FFFFFF"/>
        <w:tabs>
          <w:tab w:val="left" w:pos="0"/>
        </w:tabs>
        <w:spacing w:line="240" w:lineRule="auto"/>
        <w:ind w:firstLine="709"/>
        <w:contextualSpacing/>
        <w:rPr>
          <w:szCs w:val="24"/>
          <w:lang w:eastAsia="ru-RU"/>
        </w:rPr>
      </w:pPr>
      <w:r w:rsidRPr="00021F6D">
        <w:rPr>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333C74" w:rsidRPr="00021F6D" w:rsidRDefault="00333C74" w:rsidP="00333C74">
      <w:pPr>
        <w:shd w:val="clear" w:color="auto" w:fill="FFFFFF"/>
        <w:tabs>
          <w:tab w:val="left" w:pos="0"/>
        </w:tabs>
        <w:spacing w:line="240" w:lineRule="auto"/>
        <w:ind w:firstLine="709"/>
        <w:contextualSpacing/>
        <w:rPr>
          <w:szCs w:val="24"/>
          <w:lang w:eastAsia="ru-RU"/>
        </w:rPr>
      </w:pPr>
      <w:r w:rsidRPr="00021F6D">
        <w:rPr>
          <w:szCs w:val="24"/>
          <w:lang w:eastAsia="ru-RU"/>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333C74" w:rsidRPr="00021F6D" w:rsidRDefault="00333C74" w:rsidP="00333C74">
      <w:pPr>
        <w:shd w:val="clear" w:color="auto" w:fill="FFFFFF"/>
        <w:tabs>
          <w:tab w:val="left" w:pos="0"/>
        </w:tabs>
        <w:spacing w:line="240" w:lineRule="auto"/>
        <w:ind w:firstLine="709"/>
        <w:contextualSpacing/>
        <w:rPr>
          <w:szCs w:val="24"/>
          <w:lang w:eastAsia="ru-RU"/>
        </w:rPr>
      </w:pPr>
      <w:r w:rsidRPr="00021F6D">
        <w:rPr>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333C74" w:rsidRPr="00021F6D" w:rsidRDefault="00333C74" w:rsidP="00333C74">
      <w:pPr>
        <w:shd w:val="clear" w:color="auto" w:fill="FFFFFF"/>
        <w:tabs>
          <w:tab w:val="left" w:pos="0"/>
        </w:tabs>
        <w:spacing w:line="240" w:lineRule="auto"/>
        <w:ind w:firstLine="709"/>
        <w:contextualSpacing/>
        <w:rPr>
          <w:szCs w:val="24"/>
          <w:lang w:eastAsia="ru-RU"/>
        </w:rPr>
      </w:pPr>
    </w:p>
    <w:p w:rsidR="00333C74" w:rsidRDefault="00333C74" w:rsidP="00B86A8F">
      <w:pPr>
        <w:pStyle w:val="2"/>
        <w:keepNext w:val="0"/>
        <w:keepLines w:val="0"/>
        <w:numPr>
          <w:ilvl w:val="1"/>
          <w:numId w:val="29"/>
        </w:numPr>
        <w:tabs>
          <w:tab w:val="left" w:pos="0"/>
        </w:tabs>
        <w:spacing w:line="240" w:lineRule="auto"/>
        <w:ind w:left="0" w:firstLine="709"/>
        <w:contextualSpacing/>
        <w:rPr>
          <w:szCs w:val="28"/>
        </w:rPr>
      </w:pPr>
      <w:bookmarkStart w:id="691" w:name="_Toc235501952"/>
      <w:bookmarkStart w:id="692" w:name="_Toc248048177"/>
      <w:bookmarkStart w:id="693" w:name="_Toc308084749"/>
      <w:bookmarkStart w:id="694" w:name="_Toc310257167"/>
      <w:bookmarkStart w:id="695" w:name="_Toc331587921"/>
      <w:bookmarkStart w:id="696" w:name="_Toc396129630"/>
      <w:bookmarkStart w:id="697" w:name="_Toc398555163"/>
      <w:bookmarkStart w:id="698" w:name="_Toc400552047"/>
      <w:r w:rsidRPr="00C92D06">
        <w:rPr>
          <w:szCs w:val="28"/>
        </w:rPr>
        <w:t>Инженерно-технические мероприятия гражданской обороны при градостроительном проектировании</w:t>
      </w:r>
      <w:bookmarkEnd w:id="691"/>
      <w:bookmarkEnd w:id="692"/>
      <w:bookmarkEnd w:id="693"/>
      <w:bookmarkEnd w:id="694"/>
      <w:bookmarkEnd w:id="695"/>
      <w:bookmarkEnd w:id="696"/>
      <w:bookmarkEnd w:id="697"/>
      <w:bookmarkEnd w:id="698"/>
    </w:p>
    <w:p w:rsidR="00333C74" w:rsidRPr="00C92D06" w:rsidRDefault="00333C74" w:rsidP="00333C74"/>
    <w:p w:rsidR="00333C74" w:rsidRPr="00021F6D" w:rsidRDefault="00333C74" w:rsidP="00333C74">
      <w:pPr>
        <w:pStyle w:val="S0"/>
        <w:tabs>
          <w:tab w:val="left" w:pos="0"/>
        </w:tabs>
        <w:spacing w:line="240"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333C74" w:rsidRPr="00021F6D" w:rsidRDefault="00333C74" w:rsidP="00333C74">
      <w:pPr>
        <w:pStyle w:val="S0"/>
        <w:tabs>
          <w:tab w:val="left" w:pos="0"/>
        </w:tabs>
        <w:spacing w:line="240" w:lineRule="auto"/>
        <w:contextualSpacing/>
        <w:rPr>
          <w:szCs w:val="24"/>
        </w:rPr>
      </w:pPr>
      <w:r w:rsidRPr="00021F6D">
        <w:rPr>
          <w:szCs w:val="24"/>
        </w:rPr>
        <w:t>- подготовке документов территориального планирования поселения (генерального плана поселения);</w:t>
      </w:r>
    </w:p>
    <w:p w:rsidR="00333C74" w:rsidRPr="00021F6D" w:rsidRDefault="00333C74" w:rsidP="00333C74">
      <w:pPr>
        <w:pStyle w:val="S0"/>
        <w:tabs>
          <w:tab w:val="left" w:pos="0"/>
        </w:tabs>
        <w:spacing w:line="240"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33C74" w:rsidRPr="00021F6D" w:rsidRDefault="00333C74" w:rsidP="00333C74">
      <w:pPr>
        <w:pStyle w:val="S0"/>
        <w:tabs>
          <w:tab w:val="left" w:pos="0"/>
        </w:tabs>
        <w:spacing w:line="240"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33C74" w:rsidRPr="00021F6D" w:rsidRDefault="00333C74" w:rsidP="00333C74">
      <w:pPr>
        <w:pStyle w:val="S0"/>
        <w:tabs>
          <w:tab w:val="left" w:pos="0"/>
        </w:tabs>
        <w:spacing w:line="240"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333C74" w:rsidRPr="00021F6D" w:rsidRDefault="00333C74" w:rsidP="00333C74">
      <w:pPr>
        <w:pStyle w:val="S0"/>
        <w:tabs>
          <w:tab w:val="left" w:pos="0"/>
        </w:tabs>
        <w:spacing w:line="240"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муниципального образования </w:t>
      </w:r>
      <w:r>
        <w:rPr>
          <w:szCs w:val="24"/>
        </w:rPr>
        <w:t>Асекеевский сельсовет</w:t>
      </w:r>
      <w:r w:rsidRPr="00021F6D">
        <w:rPr>
          <w:szCs w:val="24"/>
        </w:rPr>
        <w:t xml:space="preserve"> в соответствии с требованиями Федерального закона "О гражданской обороне".</w:t>
      </w:r>
    </w:p>
    <w:p w:rsidR="00333C74" w:rsidRPr="00021F6D" w:rsidRDefault="00333C74" w:rsidP="00333C74">
      <w:pPr>
        <w:pStyle w:val="S0"/>
        <w:tabs>
          <w:tab w:val="left" w:pos="0"/>
        </w:tabs>
        <w:spacing w:line="240" w:lineRule="auto"/>
        <w:contextualSpacing/>
        <w:rPr>
          <w:szCs w:val="24"/>
        </w:rPr>
      </w:pPr>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333C74" w:rsidRPr="00021F6D" w:rsidRDefault="00333C74" w:rsidP="00333C74">
      <w:pPr>
        <w:pStyle w:val="S0"/>
        <w:tabs>
          <w:tab w:val="left" w:pos="0"/>
        </w:tabs>
        <w:spacing w:line="240" w:lineRule="auto"/>
        <w:contextualSpacing/>
        <w:rPr>
          <w:szCs w:val="24"/>
        </w:rPr>
      </w:pPr>
    </w:p>
    <w:p w:rsidR="00333C74" w:rsidRDefault="00333C74" w:rsidP="00B86A8F">
      <w:pPr>
        <w:pStyle w:val="2"/>
        <w:keepNext w:val="0"/>
        <w:keepLines w:val="0"/>
        <w:numPr>
          <w:ilvl w:val="1"/>
          <w:numId w:val="29"/>
        </w:numPr>
        <w:tabs>
          <w:tab w:val="left" w:pos="0"/>
        </w:tabs>
        <w:spacing w:line="240" w:lineRule="auto"/>
        <w:ind w:left="0" w:firstLine="709"/>
        <w:contextualSpacing/>
        <w:rPr>
          <w:szCs w:val="28"/>
          <w:lang w:eastAsia="ru-RU"/>
        </w:rPr>
      </w:pPr>
      <w:bookmarkStart w:id="699" w:name="_Toc396129631"/>
      <w:bookmarkStart w:id="700" w:name="_Toc398555164"/>
      <w:bookmarkStart w:id="701" w:name="_Toc400552048"/>
      <w:r w:rsidRPr="00C92D06">
        <w:rPr>
          <w:szCs w:val="28"/>
          <w:lang w:eastAsia="ru-RU"/>
        </w:rPr>
        <w:t>Мероприятия территориальной обороны</w:t>
      </w:r>
      <w:bookmarkEnd w:id="699"/>
      <w:bookmarkEnd w:id="700"/>
      <w:bookmarkEnd w:id="701"/>
    </w:p>
    <w:p w:rsidR="00333C74" w:rsidRPr="00C92D06" w:rsidRDefault="00333C74" w:rsidP="00333C74">
      <w:pPr>
        <w:rPr>
          <w:lang w:eastAsia="ru-RU"/>
        </w:rPr>
      </w:pPr>
    </w:p>
    <w:p w:rsidR="00333C74" w:rsidRPr="00021F6D" w:rsidRDefault="00333C74" w:rsidP="00333C74">
      <w:pPr>
        <w:tabs>
          <w:tab w:val="left" w:pos="0"/>
        </w:tabs>
        <w:spacing w:line="240" w:lineRule="auto"/>
        <w:ind w:firstLine="709"/>
        <w:contextualSpacing/>
        <w:rPr>
          <w:szCs w:val="24"/>
        </w:rPr>
      </w:pPr>
      <w:r w:rsidRPr="00021F6D">
        <w:rPr>
          <w:szCs w:val="24"/>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333C74" w:rsidRPr="00021F6D" w:rsidRDefault="00333C74" w:rsidP="00333C74">
      <w:pPr>
        <w:tabs>
          <w:tab w:val="left" w:pos="0"/>
        </w:tabs>
        <w:spacing w:line="240"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333C74" w:rsidRPr="00021F6D" w:rsidRDefault="00333C74" w:rsidP="00333C74">
      <w:pPr>
        <w:tabs>
          <w:tab w:val="left" w:pos="0"/>
        </w:tabs>
        <w:spacing w:line="240"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333C74" w:rsidRPr="00021F6D" w:rsidRDefault="00333C74" w:rsidP="00333C74">
      <w:pPr>
        <w:tabs>
          <w:tab w:val="left" w:pos="0"/>
        </w:tabs>
        <w:spacing w:line="240"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333C74" w:rsidRPr="00021F6D" w:rsidRDefault="00333C74" w:rsidP="00333C74">
      <w:pPr>
        <w:tabs>
          <w:tab w:val="left" w:pos="0"/>
        </w:tabs>
        <w:spacing w:line="240"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333C74" w:rsidRPr="00CE5ED8" w:rsidRDefault="00333C74" w:rsidP="00333C74">
      <w:pPr>
        <w:tabs>
          <w:tab w:val="left" w:pos="0"/>
        </w:tabs>
        <w:spacing w:line="240" w:lineRule="auto"/>
        <w:ind w:firstLine="709"/>
        <w:contextualSpacing/>
        <w:rPr>
          <w:szCs w:val="24"/>
        </w:rPr>
      </w:pPr>
      <w:r w:rsidRPr="00021F6D">
        <w:rPr>
          <w:szCs w:val="24"/>
        </w:rPr>
        <w:t>в) оказывают содействие в создании организаций, деятельность которых направлена на</w:t>
      </w:r>
      <w:r>
        <w:rPr>
          <w:szCs w:val="24"/>
        </w:rPr>
        <w:t xml:space="preserve"> </w:t>
      </w:r>
      <w:r w:rsidRPr="00021F6D">
        <w:rPr>
          <w:szCs w:val="24"/>
        </w:rPr>
        <w:t>укрепление обороны.</w:t>
      </w:r>
    </w:p>
    <w:p w:rsidR="00551F59" w:rsidRPr="00333C74" w:rsidRDefault="00551F59" w:rsidP="00333C74">
      <w:pPr>
        <w:tabs>
          <w:tab w:val="left" w:pos="1198"/>
        </w:tabs>
        <w:rPr>
          <w:rFonts w:ascii="Times New Roman" w:hAnsi="Times New Roman" w:cs="Times New Roman"/>
          <w:sz w:val="24"/>
          <w:szCs w:val="24"/>
        </w:rPr>
      </w:pPr>
    </w:p>
    <w:sectPr w:rsidR="00551F59" w:rsidRPr="00333C74" w:rsidSect="00D52E7C">
      <w:pgSz w:w="11906" w:h="16838"/>
      <w:pgMar w:top="851" w:right="85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1B0" w:rsidRDefault="008911B0" w:rsidP="001B0281">
      <w:pPr>
        <w:spacing w:after="0" w:line="240" w:lineRule="auto"/>
      </w:pPr>
      <w:r>
        <w:separator/>
      </w:r>
    </w:p>
  </w:endnote>
  <w:endnote w:type="continuationSeparator" w:id="0">
    <w:p w:rsidR="008911B0" w:rsidRDefault="008911B0" w:rsidP="001B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798"/>
      <w:gridCol w:w="4786"/>
    </w:tblGrid>
    <w:tr w:rsidR="00BE0A04">
      <w:trPr>
        <w:trHeight w:hRule="exact" w:val="115"/>
        <w:jc w:val="center"/>
      </w:trPr>
      <w:tc>
        <w:tcPr>
          <w:tcW w:w="4686" w:type="dxa"/>
          <w:shd w:val="clear" w:color="auto" w:fill="5B9BD5" w:themeFill="accent1"/>
          <w:tcMar>
            <w:top w:w="0" w:type="dxa"/>
            <w:bottom w:w="0" w:type="dxa"/>
          </w:tcMar>
        </w:tcPr>
        <w:p w:rsidR="00BE0A04" w:rsidRDefault="00BE0A04">
          <w:pPr>
            <w:pStyle w:val="ac"/>
            <w:tabs>
              <w:tab w:val="clear" w:pos="4677"/>
              <w:tab w:val="clear" w:pos="9355"/>
            </w:tabs>
            <w:rPr>
              <w:caps/>
              <w:sz w:val="18"/>
            </w:rPr>
          </w:pPr>
        </w:p>
      </w:tc>
      <w:tc>
        <w:tcPr>
          <w:tcW w:w="4674" w:type="dxa"/>
          <w:shd w:val="clear" w:color="auto" w:fill="5B9BD5" w:themeFill="accent1"/>
          <w:tcMar>
            <w:top w:w="0" w:type="dxa"/>
            <w:bottom w:w="0" w:type="dxa"/>
          </w:tcMar>
        </w:tcPr>
        <w:p w:rsidR="00BE0A04" w:rsidRDefault="00BE0A04">
          <w:pPr>
            <w:pStyle w:val="ac"/>
            <w:tabs>
              <w:tab w:val="clear" w:pos="4677"/>
              <w:tab w:val="clear" w:pos="9355"/>
            </w:tabs>
            <w:jc w:val="right"/>
            <w:rPr>
              <w:caps/>
              <w:sz w:val="18"/>
            </w:rPr>
          </w:pPr>
        </w:p>
      </w:tc>
    </w:tr>
    <w:tr w:rsidR="00BE0A04">
      <w:trPr>
        <w:jc w:val="center"/>
      </w:trPr>
      <w:sdt>
        <w:sdtPr>
          <w:rPr>
            <w:rFonts w:ascii="Times New Roman" w:hAnsi="Times New Roman" w:cs="Times New Roman"/>
            <w:caps/>
            <w:color w:val="808080" w:themeColor="background1" w:themeShade="80"/>
            <w:sz w:val="18"/>
            <w:szCs w:val="18"/>
          </w:rPr>
          <w:alias w:val="Автор"/>
          <w:tag w:val=""/>
          <w:id w:val="379599914"/>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BE0A04" w:rsidRPr="00B043B8" w:rsidRDefault="00BE0A04">
              <w:pPr>
                <w:pStyle w:val="ae"/>
                <w:tabs>
                  <w:tab w:val="clear" w:pos="4677"/>
                  <w:tab w:val="clear" w:pos="9355"/>
                </w:tabs>
                <w:rPr>
                  <w:rFonts w:ascii="Times New Roman" w:hAnsi="Times New Roman" w:cs="Times New Roman"/>
                  <w:caps/>
                  <w:color w:val="808080" w:themeColor="background1" w:themeShade="80"/>
                  <w:sz w:val="18"/>
                  <w:szCs w:val="18"/>
                </w:rPr>
              </w:pPr>
              <w:r w:rsidRPr="00B043B8">
                <w:rPr>
                  <w:rFonts w:ascii="Times New Roman" w:hAnsi="Times New Roman" w:cs="Times New Roman"/>
                  <w:caps/>
                  <w:color w:val="808080" w:themeColor="background1" w:themeShade="80"/>
                  <w:sz w:val="18"/>
                  <w:szCs w:val="18"/>
                </w:rPr>
                <w:t>ООО «ГЕОТРЕНД» 2014г.</w:t>
              </w:r>
            </w:p>
          </w:tc>
        </w:sdtContent>
      </w:sdt>
      <w:tc>
        <w:tcPr>
          <w:tcW w:w="4674" w:type="dxa"/>
          <w:shd w:val="clear" w:color="auto" w:fill="auto"/>
          <w:vAlign w:val="center"/>
        </w:tcPr>
        <w:p w:rsidR="00BE0A04" w:rsidRDefault="00041BAF" w:rsidP="00D52E7C">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sidR="00BE0A04">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6517B">
            <w:rPr>
              <w:caps/>
              <w:noProof/>
              <w:color w:val="808080" w:themeColor="background1" w:themeShade="80"/>
              <w:sz w:val="18"/>
              <w:szCs w:val="18"/>
            </w:rPr>
            <w:t>2</w:t>
          </w:r>
          <w:r>
            <w:rPr>
              <w:caps/>
              <w:color w:val="808080" w:themeColor="background1" w:themeShade="80"/>
              <w:sz w:val="18"/>
              <w:szCs w:val="18"/>
            </w:rPr>
            <w:fldChar w:fldCharType="end"/>
          </w:r>
        </w:p>
      </w:tc>
    </w:tr>
  </w:tbl>
  <w:p w:rsidR="00BE0A04" w:rsidRDefault="00BE0A04" w:rsidP="000125B5">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74" w:rsidRDefault="00041BAF" w:rsidP="005C7F25">
    <w:pPr>
      <w:pStyle w:val="ae"/>
      <w:framePr w:wrap="around" w:vAnchor="text" w:hAnchor="margin" w:xAlign="right" w:y="1"/>
      <w:rPr>
        <w:rStyle w:val="af3"/>
      </w:rPr>
    </w:pPr>
    <w:r>
      <w:rPr>
        <w:rStyle w:val="af3"/>
      </w:rPr>
      <w:fldChar w:fldCharType="begin"/>
    </w:r>
    <w:r w:rsidR="00333C74">
      <w:rPr>
        <w:rStyle w:val="af3"/>
      </w:rPr>
      <w:instrText xml:space="preserve">PAGE  </w:instrText>
    </w:r>
    <w:r>
      <w:rPr>
        <w:rStyle w:val="af3"/>
      </w:rPr>
      <w:fldChar w:fldCharType="separate"/>
    </w:r>
    <w:r w:rsidR="00333C74">
      <w:rPr>
        <w:rStyle w:val="af3"/>
        <w:noProof/>
      </w:rPr>
      <w:t>4</w:t>
    </w:r>
    <w:r>
      <w:rPr>
        <w:rStyle w:val="af3"/>
      </w:rPr>
      <w:fldChar w:fldCharType="end"/>
    </w:r>
  </w:p>
  <w:p w:rsidR="00333C74" w:rsidRDefault="00333C74" w:rsidP="005C7F25">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798"/>
      <w:gridCol w:w="4786"/>
    </w:tblGrid>
    <w:tr w:rsidR="00333C74">
      <w:trPr>
        <w:trHeight w:hRule="exact" w:val="115"/>
        <w:jc w:val="center"/>
      </w:trPr>
      <w:tc>
        <w:tcPr>
          <w:tcW w:w="4686" w:type="dxa"/>
          <w:shd w:val="clear" w:color="auto" w:fill="5B9BD5" w:themeFill="accent1"/>
          <w:tcMar>
            <w:top w:w="0" w:type="dxa"/>
            <w:bottom w:w="0" w:type="dxa"/>
          </w:tcMar>
        </w:tcPr>
        <w:p w:rsidR="00333C74" w:rsidRDefault="00333C74">
          <w:pPr>
            <w:pStyle w:val="ac"/>
            <w:tabs>
              <w:tab w:val="clear" w:pos="4677"/>
              <w:tab w:val="clear" w:pos="9355"/>
            </w:tabs>
            <w:rPr>
              <w:caps/>
              <w:sz w:val="18"/>
            </w:rPr>
          </w:pPr>
        </w:p>
      </w:tc>
      <w:tc>
        <w:tcPr>
          <w:tcW w:w="4674" w:type="dxa"/>
          <w:shd w:val="clear" w:color="auto" w:fill="5B9BD5" w:themeFill="accent1"/>
          <w:tcMar>
            <w:top w:w="0" w:type="dxa"/>
            <w:bottom w:w="0" w:type="dxa"/>
          </w:tcMar>
        </w:tcPr>
        <w:p w:rsidR="00333C74" w:rsidRDefault="00333C74">
          <w:pPr>
            <w:pStyle w:val="ac"/>
            <w:tabs>
              <w:tab w:val="clear" w:pos="4677"/>
              <w:tab w:val="clear" w:pos="9355"/>
            </w:tabs>
            <w:jc w:val="right"/>
            <w:rPr>
              <w:caps/>
              <w:sz w:val="18"/>
            </w:rPr>
          </w:pPr>
        </w:p>
      </w:tc>
    </w:tr>
    <w:tr w:rsidR="00333C74">
      <w:trPr>
        <w:jc w:val="center"/>
      </w:trPr>
      <w:sdt>
        <w:sdtPr>
          <w:rPr>
            <w:caps/>
            <w:color w:val="808080" w:themeColor="background1" w:themeShade="80"/>
            <w:sz w:val="18"/>
            <w:szCs w:val="18"/>
          </w:rPr>
          <w:alias w:val="Автор"/>
          <w:tag w:val=""/>
          <w:id w:val="-421878881"/>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333C74" w:rsidRDefault="00333C74">
              <w:pPr>
                <w:pStyle w:val="ae"/>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2014г.</w:t>
              </w:r>
            </w:p>
          </w:tc>
        </w:sdtContent>
      </w:sdt>
      <w:tc>
        <w:tcPr>
          <w:tcW w:w="4674" w:type="dxa"/>
          <w:shd w:val="clear" w:color="auto" w:fill="auto"/>
          <w:vAlign w:val="center"/>
        </w:tcPr>
        <w:p w:rsidR="00333C74" w:rsidRDefault="00041BAF">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sidR="00333C74">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6517B">
            <w:rPr>
              <w:caps/>
              <w:noProof/>
              <w:color w:val="808080" w:themeColor="background1" w:themeShade="80"/>
              <w:sz w:val="18"/>
              <w:szCs w:val="18"/>
            </w:rPr>
            <w:t>15</w:t>
          </w:r>
          <w:r>
            <w:rPr>
              <w:caps/>
              <w:color w:val="808080" w:themeColor="background1" w:themeShade="80"/>
              <w:sz w:val="18"/>
              <w:szCs w:val="18"/>
            </w:rPr>
            <w:fldChar w:fldCharType="end"/>
          </w:r>
        </w:p>
      </w:tc>
    </w:tr>
  </w:tbl>
  <w:p w:rsidR="00333C74" w:rsidRDefault="00333C74">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1B0" w:rsidRDefault="008911B0" w:rsidP="001B0281">
      <w:pPr>
        <w:spacing w:after="0" w:line="240" w:lineRule="auto"/>
      </w:pPr>
      <w:r>
        <w:separator/>
      </w:r>
    </w:p>
  </w:footnote>
  <w:footnote w:type="continuationSeparator" w:id="0">
    <w:p w:rsidR="008911B0" w:rsidRDefault="008911B0" w:rsidP="001B0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04" w:rsidRDefault="00041BAF">
    <w:pPr>
      <w:pStyle w:val="ac"/>
    </w:pPr>
    <w:r>
      <w:rPr>
        <w:noProof/>
        <w:lang w:eastAsia="ru-RU"/>
      </w:rPr>
      <w:pict>
        <v:rect id="Прямоугольник 197" o:spid="_x0000_s4097" style="position:absolute;margin-left:0;margin-top:18.6pt;width:458.65pt;height:36.5pt;z-index:-251658752;visibility:visible;mso-wrap-distance-left:9.35pt;mso-wrap-distance-right:9.35pt;mso-position-horizontal:center;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" o:allowoverlap="f" fillcolor="#5b9bd5 [3204]" stroked="f" strokeweight="1pt">
          <v:path arrowok="t"/>
          <v:textbox>
            <w:txbxContent>
              <w:sdt>
                <w:sdtPr>
                  <w:rPr>
                    <w:rFonts w:ascii="Times New Roman" w:hAnsi="Times New Roman" w:cs="Times New Roman"/>
                    <w:caps/>
                    <w:color w:val="FFFFFF" w:themeColor="background1"/>
                    <w:sz w:val="18"/>
                    <w:szCs w:val="18"/>
                  </w:rPr>
                  <w:alias w:val="Название"/>
                  <w:tag w:val=""/>
                  <w:id w:val="1642459735"/>
                  <w:dataBinding w:prefixMappings="xmlns:ns0='http://purl.org/dc/elements/1.1/' xmlns:ns1='http://schemas.openxmlformats.org/package/2006/metadata/core-properties' " w:xpath="/ns1:coreProperties[1]/ns0:title[1]" w:storeItemID="{6C3C8BC8-F283-45AE-878A-BAB7291924A1}"/>
                  <w:text/>
                </w:sdtPr>
                <w:sdtContent>
                  <w:p w:rsidR="00BE0A04" w:rsidRPr="0025429A" w:rsidRDefault="00BE0A04">
                    <w:pPr>
                      <w:pStyle w:val="ac"/>
                      <w:tabs>
                        <w:tab w:val="clear" w:pos="4677"/>
                        <w:tab w:val="clear" w:pos="9355"/>
                      </w:tabs>
                      <w:jc w:val="center"/>
                      <w:rPr>
                        <w:rFonts w:ascii="Times New Roman" w:hAnsi="Times New Roman" w:cs="Times New Roman"/>
                        <w:caps/>
                        <w:color w:val="FFFFFF" w:themeColor="background1"/>
                        <w:sz w:val="18"/>
                        <w:szCs w:val="18"/>
                      </w:rPr>
                    </w:pPr>
                    <w:r>
                      <w:rPr>
                        <w:rFonts w:ascii="Times New Roman" w:hAnsi="Times New Roman" w:cs="Times New Roman"/>
                        <w:caps/>
                        <w:color w:val="FFFFFF" w:themeColor="background1"/>
                        <w:sz w:val="18"/>
                        <w:szCs w:val="18"/>
                      </w:rPr>
                      <w:t>нормативы градостроительного проектирования МУНИЦИПАЛЬНОГО ОБРАЗОВАНИЯ асекеевский СЕЛЬСОВЕТ</w:t>
                    </w:r>
                  </w:p>
                </w:sdtContent>
              </w:sdt>
            </w:txbxContent>
          </v:textbox>
          <w10:wrap type="square"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74" w:rsidRDefault="00041BAF" w:rsidP="007041AC">
    <w:pPr>
      <w:pStyle w:val="ac"/>
    </w:pPr>
    <w:r>
      <w:rPr>
        <w:noProof/>
        <w:lang w:eastAsia="ru-RU"/>
      </w:rPr>
      <w:pict>
        <v:rect id="_x0000_s4099" style="position:absolute;margin-left:-3.4pt;margin-top:10.7pt;width:474.9pt;height:31.15pt;z-index:-251656192;visibility:visible;mso-wrap-distance-left:9.35pt;mso-wrap-distance-right:9.35pt;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" o:allowoverlap="f" fillcolor="#5b9bd5 [3204]" stroked="f" strokeweight="1pt">
          <v:path arrowok="t"/>
          <v:textbox>
            <w:txbxContent>
              <w:sdt>
                <w:sdtPr>
                  <w:rPr>
                    <w:caps/>
                    <w:color w:val="FFFFFF" w:themeColor="background1"/>
                    <w:sz w:val="18"/>
                    <w:szCs w:val="18"/>
                  </w:rPr>
                  <w:alias w:val="Название"/>
                  <w:tag w:val=""/>
                  <w:id w:val="1964463695"/>
                  <w:dataBinding w:prefixMappings="xmlns:ns0='http://purl.org/dc/elements/1.1/' xmlns:ns1='http://schemas.openxmlformats.org/package/2006/metadata/core-properties' " w:xpath="/ns1:coreProperties[1]/ns0:title[1]" w:storeItemID="{6C3C8BC8-F283-45AE-878A-BAB7291924A1}"/>
                  <w:text/>
                </w:sdtPr>
                <w:sdtContent>
                  <w:p w:rsidR="00333C74" w:rsidRPr="007041AC" w:rsidRDefault="00333C74">
                    <w:pPr>
                      <w:pStyle w:val="ac"/>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МУНИЦИПАЛЬНОГО ОБРАЗОВАНИЯ асекеевский СЕЛЬСОВЕТ</w:t>
                    </w:r>
                  </w:p>
                </w:sdtContent>
              </w:sdt>
            </w:txbxContent>
          </v:textbox>
          <w10:wrap type="square"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74" w:rsidRPr="00F6139B" w:rsidRDefault="00333C74">
    <w:pPr>
      <w:pStyle w:val="ac"/>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000000B"/>
    <w:multiLevelType w:val="singleLevel"/>
    <w:tmpl w:val="0000000B"/>
    <w:name w:val="WW8Num11"/>
    <w:lvl w:ilvl="0">
      <w:start w:val="1"/>
      <w:numFmt w:val="bullet"/>
      <w:lvlText w:val=""/>
      <w:lvlJc w:val="left"/>
      <w:pPr>
        <w:tabs>
          <w:tab w:val="num" w:pos="0"/>
        </w:tabs>
        <w:ind w:left="782" w:hanging="360"/>
      </w:pPr>
      <w:rPr>
        <w:rFonts w:ascii="Symbol" w:hAnsi="Symbol"/>
      </w:rPr>
    </w:lvl>
  </w:abstractNum>
  <w:abstractNum w:abstractNumId="5">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6">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9">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1">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12">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3">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4">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5">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1">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30143A2A"/>
    <w:multiLevelType w:val="multilevel"/>
    <w:tmpl w:val="CC602AE4"/>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sz w:val="28"/>
        <w:szCs w:val="28"/>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3">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4">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5">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8">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9">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1">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2">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num w:numId="1">
    <w:abstractNumId w:val="15"/>
  </w:num>
  <w:num w:numId="2">
    <w:abstractNumId w:val="18"/>
  </w:num>
  <w:num w:numId="3">
    <w:abstractNumId w:val="27"/>
  </w:num>
  <w:num w:numId="4">
    <w:abstractNumId w:val="33"/>
  </w:num>
  <w:num w:numId="5">
    <w:abstractNumId w:val="17"/>
  </w:num>
  <w:num w:numId="6">
    <w:abstractNumId w:val="16"/>
  </w:num>
  <w:num w:numId="7">
    <w:abstractNumId w:val="20"/>
  </w:num>
  <w:num w:numId="8">
    <w:abstractNumId w:val="9"/>
  </w:num>
  <w:num w:numId="9">
    <w:abstractNumId w:val="10"/>
  </w:num>
  <w:num w:numId="10">
    <w:abstractNumId w:val="8"/>
  </w:num>
  <w:num w:numId="11">
    <w:abstractNumId w:val="13"/>
  </w:num>
  <w:num w:numId="12">
    <w:abstractNumId w:val="29"/>
  </w:num>
  <w:num w:numId="13">
    <w:abstractNumId w:val="26"/>
  </w:num>
  <w:num w:numId="14">
    <w:abstractNumId w:val="32"/>
  </w:num>
  <w:num w:numId="15">
    <w:abstractNumId w:val="21"/>
  </w:num>
  <w:num w:numId="16">
    <w:abstractNumId w:val="14"/>
  </w:num>
  <w:num w:numId="17">
    <w:abstractNumId w:val="22"/>
  </w:num>
  <w:num w:numId="18">
    <w:abstractNumId w:val="6"/>
  </w:num>
  <w:num w:numId="19">
    <w:abstractNumId w:val="31"/>
  </w:num>
  <w:num w:numId="20">
    <w:abstractNumId w:val="11"/>
  </w:num>
  <w:num w:numId="21">
    <w:abstractNumId w:val="28"/>
  </w:num>
  <w:num w:numId="22">
    <w:abstractNumId w:val="19"/>
  </w:num>
  <w:num w:numId="23">
    <w:abstractNumId w:val="24"/>
  </w:num>
  <w:num w:numId="24">
    <w:abstractNumId w:val="23"/>
  </w:num>
  <w:num w:numId="25">
    <w:abstractNumId w:val="30"/>
  </w:num>
  <w:num w:numId="26">
    <w:abstractNumId w:val="34"/>
  </w:num>
  <w:num w:numId="27">
    <w:abstractNumId w:val="25"/>
  </w:num>
  <w:num w:numId="28">
    <w:abstractNumId w:val="7"/>
  </w:num>
  <w:num w:numId="29">
    <w:abstractNumId w:val="12"/>
  </w:num>
  <w:num w:numId="30">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AD2C6E"/>
    <w:rsid w:val="00002C2B"/>
    <w:rsid w:val="0001170D"/>
    <w:rsid w:val="000125B5"/>
    <w:rsid w:val="00012C1D"/>
    <w:rsid w:val="00014C05"/>
    <w:rsid w:val="00015E9A"/>
    <w:rsid w:val="000274BD"/>
    <w:rsid w:val="000352C0"/>
    <w:rsid w:val="00035C87"/>
    <w:rsid w:val="00041BAF"/>
    <w:rsid w:val="00045BB6"/>
    <w:rsid w:val="00064C20"/>
    <w:rsid w:val="00066A99"/>
    <w:rsid w:val="00071AD3"/>
    <w:rsid w:val="00077E75"/>
    <w:rsid w:val="00082EB3"/>
    <w:rsid w:val="00095EF8"/>
    <w:rsid w:val="00096852"/>
    <w:rsid w:val="000B0D6C"/>
    <w:rsid w:val="000B7CE6"/>
    <w:rsid w:val="000C1C13"/>
    <w:rsid w:val="000C28D6"/>
    <w:rsid w:val="000C39F2"/>
    <w:rsid w:val="000C5296"/>
    <w:rsid w:val="000C5E8D"/>
    <w:rsid w:val="000D7F06"/>
    <w:rsid w:val="000E14CD"/>
    <w:rsid w:val="000E3B99"/>
    <w:rsid w:val="000F2C17"/>
    <w:rsid w:val="001153DF"/>
    <w:rsid w:val="001244FC"/>
    <w:rsid w:val="001274F3"/>
    <w:rsid w:val="00132252"/>
    <w:rsid w:val="0013445A"/>
    <w:rsid w:val="00141EC8"/>
    <w:rsid w:val="001477E7"/>
    <w:rsid w:val="001621FE"/>
    <w:rsid w:val="00164579"/>
    <w:rsid w:val="0016517B"/>
    <w:rsid w:val="001722EF"/>
    <w:rsid w:val="00185DFE"/>
    <w:rsid w:val="00190821"/>
    <w:rsid w:val="001A04AD"/>
    <w:rsid w:val="001A665C"/>
    <w:rsid w:val="001B0281"/>
    <w:rsid w:val="001B21DB"/>
    <w:rsid w:val="001B435C"/>
    <w:rsid w:val="001C0E8E"/>
    <w:rsid w:val="001C27AA"/>
    <w:rsid w:val="001C31A0"/>
    <w:rsid w:val="001C3238"/>
    <w:rsid w:val="001C5877"/>
    <w:rsid w:val="001E22CB"/>
    <w:rsid w:val="001E2AC2"/>
    <w:rsid w:val="001F2870"/>
    <w:rsid w:val="001F370A"/>
    <w:rsid w:val="001F3F4B"/>
    <w:rsid w:val="001F77A3"/>
    <w:rsid w:val="00202FBD"/>
    <w:rsid w:val="0022110B"/>
    <w:rsid w:val="002235DE"/>
    <w:rsid w:val="00230EC4"/>
    <w:rsid w:val="00242842"/>
    <w:rsid w:val="002452C5"/>
    <w:rsid w:val="00251752"/>
    <w:rsid w:val="0025429A"/>
    <w:rsid w:val="00264E92"/>
    <w:rsid w:val="002657A6"/>
    <w:rsid w:val="002711F9"/>
    <w:rsid w:val="00280C9E"/>
    <w:rsid w:val="0028174F"/>
    <w:rsid w:val="0028380A"/>
    <w:rsid w:val="00296928"/>
    <w:rsid w:val="00296F0D"/>
    <w:rsid w:val="002A2733"/>
    <w:rsid w:val="002A489D"/>
    <w:rsid w:val="002B0E60"/>
    <w:rsid w:val="002C1DFB"/>
    <w:rsid w:val="002C225B"/>
    <w:rsid w:val="002C4F49"/>
    <w:rsid w:val="002D2393"/>
    <w:rsid w:val="002D4265"/>
    <w:rsid w:val="002D4E3C"/>
    <w:rsid w:val="002D5C66"/>
    <w:rsid w:val="002E082F"/>
    <w:rsid w:val="002E392F"/>
    <w:rsid w:val="002E414A"/>
    <w:rsid w:val="002E65ED"/>
    <w:rsid w:val="002E6EC1"/>
    <w:rsid w:val="002F4F59"/>
    <w:rsid w:val="002F7CAB"/>
    <w:rsid w:val="00301F21"/>
    <w:rsid w:val="00302A1E"/>
    <w:rsid w:val="00304ECA"/>
    <w:rsid w:val="00312ADB"/>
    <w:rsid w:val="00313A7B"/>
    <w:rsid w:val="00321270"/>
    <w:rsid w:val="00325F20"/>
    <w:rsid w:val="00331499"/>
    <w:rsid w:val="00333C74"/>
    <w:rsid w:val="00334D34"/>
    <w:rsid w:val="00340665"/>
    <w:rsid w:val="00346E9B"/>
    <w:rsid w:val="0035150D"/>
    <w:rsid w:val="00355D53"/>
    <w:rsid w:val="003578AA"/>
    <w:rsid w:val="00357C24"/>
    <w:rsid w:val="0037202C"/>
    <w:rsid w:val="00375060"/>
    <w:rsid w:val="00385774"/>
    <w:rsid w:val="00385EB0"/>
    <w:rsid w:val="00386351"/>
    <w:rsid w:val="003B5056"/>
    <w:rsid w:val="003C4099"/>
    <w:rsid w:val="003C60E7"/>
    <w:rsid w:val="003D2092"/>
    <w:rsid w:val="003D78A3"/>
    <w:rsid w:val="003E49CC"/>
    <w:rsid w:val="003E68D8"/>
    <w:rsid w:val="003F2A72"/>
    <w:rsid w:val="003F5D33"/>
    <w:rsid w:val="00406E90"/>
    <w:rsid w:val="00410BA3"/>
    <w:rsid w:val="00425EA3"/>
    <w:rsid w:val="004367E5"/>
    <w:rsid w:val="00437571"/>
    <w:rsid w:val="004429FA"/>
    <w:rsid w:val="00452A6E"/>
    <w:rsid w:val="00453B83"/>
    <w:rsid w:val="004658FD"/>
    <w:rsid w:val="004678AB"/>
    <w:rsid w:val="004728C0"/>
    <w:rsid w:val="00486670"/>
    <w:rsid w:val="0049071B"/>
    <w:rsid w:val="00494875"/>
    <w:rsid w:val="00495FD7"/>
    <w:rsid w:val="004A50F6"/>
    <w:rsid w:val="004A7F36"/>
    <w:rsid w:val="004B1900"/>
    <w:rsid w:val="004C60BE"/>
    <w:rsid w:val="004D06FF"/>
    <w:rsid w:val="004D1FA1"/>
    <w:rsid w:val="004D5A25"/>
    <w:rsid w:val="004D6018"/>
    <w:rsid w:val="004D690F"/>
    <w:rsid w:val="004D72DF"/>
    <w:rsid w:val="004E19EE"/>
    <w:rsid w:val="004F03F2"/>
    <w:rsid w:val="004F4A0A"/>
    <w:rsid w:val="004F5E82"/>
    <w:rsid w:val="004F6CA2"/>
    <w:rsid w:val="00507632"/>
    <w:rsid w:val="00510A9E"/>
    <w:rsid w:val="00510CA3"/>
    <w:rsid w:val="0051404F"/>
    <w:rsid w:val="005156DC"/>
    <w:rsid w:val="00530EC2"/>
    <w:rsid w:val="00531DC4"/>
    <w:rsid w:val="005323F1"/>
    <w:rsid w:val="0054080D"/>
    <w:rsid w:val="00540C5E"/>
    <w:rsid w:val="0054124A"/>
    <w:rsid w:val="005436FB"/>
    <w:rsid w:val="00551761"/>
    <w:rsid w:val="00551F59"/>
    <w:rsid w:val="005549D4"/>
    <w:rsid w:val="00565546"/>
    <w:rsid w:val="0057107B"/>
    <w:rsid w:val="00574400"/>
    <w:rsid w:val="005847B5"/>
    <w:rsid w:val="00585C31"/>
    <w:rsid w:val="005870B6"/>
    <w:rsid w:val="00587432"/>
    <w:rsid w:val="005A219B"/>
    <w:rsid w:val="005B3B94"/>
    <w:rsid w:val="005B7A28"/>
    <w:rsid w:val="005C0998"/>
    <w:rsid w:val="005C1F68"/>
    <w:rsid w:val="005C20F1"/>
    <w:rsid w:val="005D48F1"/>
    <w:rsid w:val="005D6F3A"/>
    <w:rsid w:val="005E673C"/>
    <w:rsid w:val="005F713C"/>
    <w:rsid w:val="005F74C3"/>
    <w:rsid w:val="005F7D2B"/>
    <w:rsid w:val="0060376A"/>
    <w:rsid w:val="00612D25"/>
    <w:rsid w:val="00617153"/>
    <w:rsid w:val="00622647"/>
    <w:rsid w:val="00625312"/>
    <w:rsid w:val="00630E8E"/>
    <w:rsid w:val="006336A3"/>
    <w:rsid w:val="00653CD2"/>
    <w:rsid w:val="00663DB0"/>
    <w:rsid w:val="006651B8"/>
    <w:rsid w:val="00671F2A"/>
    <w:rsid w:val="00677837"/>
    <w:rsid w:val="00680C43"/>
    <w:rsid w:val="006867E5"/>
    <w:rsid w:val="00694038"/>
    <w:rsid w:val="006956B6"/>
    <w:rsid w:val="00697DD2"/>
    <w:rsid w:val="006A11F0"/>
    <w:rsid w:val="006A7024"/>
    <w:rsid w:val="006A7F5D"/>
    <w:rsid w:val="006B2123"/>
    <w:rsid w:val="006B689A"/>
    <w:rsid w:val="006C679A"/>
    <w:rsid w:val="006E1D64"/>
    <w:rsid w:val="006E7882"/>
    <w:rsid w:val="006F5757"/>
    <w:rsid w:val="006F6EFD"/>
    <w:rsid w:val="007046E4"/>
    <w:rsid w:val="00707BEE"/>
    <w:rsid w:val="00712278"/>
    <w:rsid w:val="00714152"/>
    <w:rsid w:val="0072113A"/>
    <w:rsid w:val="00724902"/>
    <w:rsid w:val="00733A5A"/>
    <w:rsid w:val="007356B3"/>
    <w:rsid w:val="00747536"/>
    <w:rsid w:val="007662AC"/>
    <w:rsid w:val="00770CD4"/>
    <w:rsid w:val="00773CFF"/>
    <w:rsid w:val="00784C56"/>
    <w:rsid w:val="00785802"/>
    <w:rsid w:val="0078615F"/>
    <w:rsid w:val="00786702"/>
    <w:rsid w:val="0079010B"/>
    <w:rsid w:val="00793994"/>
    <w:rsid w:val="00796E2B"/>
    <w:rsid w:val="007A0914"/>
    <w:rsid w:val="007A400D"/>
    <w:rsid w:val="007B173F"/>
    <w:rsid w:val="007C17CD"/>
    <w:rsid w:val="007C7F0E"/>
    <w:rsid w:val="007E1713"/>
    <w:rsid w:val="007F7C3F"/>
    <w:rsid w:val="00801A7E"/>
    <w:rsid w:val="00807990"/>
    <w:rsid w:val="00811DF7"/>
    <w:rsid w:val="008134D5"/>
    <w:rsid w:val="00831552"/>
    <w:rsid w:val="00836A5F"/>
    <w:rsid w:val="00842921"/>
    <w:rsid w:val="008477AB"/>
    <w:rsid w:val="00850910"/>
    <w:rsid w:val="00853709"/>
    <w:rsid w:val="00866CA3"/>
    <w:rsid w:val="008714B9"/>
    <w:rsid w:val="00872730"/>
    <w:rsid w:val="00887072"/>
    <w:rsid w:val="00887BB8"/>
    <w:rsid w:val="008911B0"/>
    <w:rsid w:val="00897260"/>
    <w:rsid w:val="008A6AAA"/>
    <w:rsid w:val="008B1B96"/>
    <w:rsid w:val="008B1E6A"/>
    <w:rsid w:val="008B43DA"/>
    <w:rsid w:val="008B578A"/>
    <w:rsid w:val="008B73E4"/>
    <w:rsid w:val="008E3558"/>
    <w:rsid w:val="008E4AB3"/>
    <w:rsid w:val="008F245E"/>
    <w:rsid w:val="008F4DB2"/>
    <w:rsid w:val="00911135"/>
    <w:rsid w:val="009124FF"/>
    <w:rsid w:val="0091709F"/>
    <w:rsid w:val="009223A5"/>
    <w:rsid w:val="00923118"/>
    <w:rsid w:val="00924C65"/>
    <w:rsid w:val="009263C9"/>
    <w:rsid w:val="0094781F"/>
    <w:rsid w:val="009535CB"/>
    <w:rsid w:val="00954204"/>
    <w:rsid w:val="0095444C"/>
    <w:rsid w:val="009565FA"/>
    <w:rsid w:val="00956E7E"/>
    <w:rsid w:val="00962D26"/>
    <w:rsid w:val="00974FF5"/>
    <w:rsid w:val="00976185"/>
    <w:rsid w:val="009769F2"/>
    <w:rsid w:val="00977BBE"/>
    <w:rsid w:val="00985E5A"/>
    <w:rsid w:val="00994ED2"/>
    <w:rsid w:val="00996878"/>
    <w:rsid w:val="009A3006"/>
    <w:rsid w:val="009A7CE8"/>
    <w:rsid w:val="009B091C"/>
    <w:rsid w:val="009B5300"/>
    <w:rsid w:val="009D79B7"/>
    <w:rsid w:val="009E6085"/>
    <w:rsid w:val="009E74D5"/>
    <w:rsid w:val="00A0336B"/>
    <w:rsid w:val="00A206AC"/>
    <w:rsid w:val="00A2413C"/>
    <w:rsid w:val="00A244FD"/>
    <w:rsid w:val="00A41580"/>
    <w:rsid w:val="00A418A9"/>
    <w:rsid w:val="00A41E3E"/>
    <w:rsid w:val="00A4209D"/>
    <w:rsid w:val="00A520EE"/>
    <w:rsid w:val="00A55210"/>
    <w:rsid w:val="00A60660"/>
    <w:rsid w:val="00A701C1"/>
    <w:rsid w:val="00A72558"/>
    <w:rsid w:val="00A9271F"/>
    <w:rsid w:val="00A937DB"/>
    <w:rsid w:val="00A97711"/>
    <w:rsid w:val="00AA0E3E"/>
    <w:rsid w:val="00AA1DA1"/>
    <w:rsid w:val="00AA2A45"/>
    <w:rsid w:val="00AA5F69"/>
    <w:rsid w:val="00AB15A8"/>
    <w:rsid w:val="00AB536F"/>
    <w:rsid w:val="00AB5BD7"/>
    <w:rsid w:val="00AC51E3"/>
    <w:rsid w:val="00AD0CFA"/>
    <w:rsid w:val="00AD2C6E"/>
    <w:rsid w:val="00AD3079"/>
    <w:rsid w:val="00AD3830"/>
    <w:rsid w:val="00AD4D62"/>
    <w:rsid w:val="00AF3449"/>
    <w:rsid w:val="00AF473A"/>
    <w:rsid w:val="00AF60B1"/>
    <w:rsid w:val="00AF641D"/>
    <w:rsid w:val="00B043B8"/>
    <w:rsid w:val="00B10FA5"/>
    <w:rsid w:val="00B12A9D"/>
    <w:rsid w:val="00B32674"/>
    <w:rsid w:val="00B35C26"/>
    <w:rsid w:val="00B43787"/>
    <w:rsid w:val="00B47F08"/>
    <w:rsid w:val="00B63B2B"/>
    <w:rsid w:val="00B708B0"/>
    <w:rsid w:val="00B723DB"/>
    <w:rsid w:val="00B74065"/>
    <w:rsid w:val="00B77596"/>
    <w:rsid w:val="00B86A8F"/>
    <w:rsid w:val="00B87839"/>
    <w:rsid w:val="00B87DF6"/>
    <w:rsid w:val="00B9011B"/>
    <w:rsid w:val="00BA1167"/>
    <w:rsid w:val="00BA6392"/>
    <w:rsid w:val="00BA7BA5"/>
    <w:rsid w:val="00BB3506"/>
    <w:rsid w:val="00BB5223"/>
    <w:rsid w:val="00BB70C7"/>
    <w:rsid w:val="00BC0040"/>
    <w:rsid w:val="00BD1D5F"/>
    <w:rsid w:val="00BD51DE"/>
    <w:rsid w:val="00BD6396"/>
    <w:rsid w:val="00BE079D"/>
    <w:rsid w:val="00BE09B8"/>
    <w:rsid w:val="00BE0A04"/>
    <w:rsid w:val="00BE33CB"/>
    <w:rsid w:val="00C166A0"/>
    <w:rsid w:val="00C17644"/>
    <w:rsid w:val="00C179B1"/>
    <w:rsid w:val="00C345E9"/>
    <w:rsid w:val="00C52580"/>
    <w:rsid w:val="00C712E7"/>
    <w:rsid w:val="00C820A4"/>
    <w:rsid w:val="00C8774C"/>
    <w:rsid w:val="00C94569"/>
    <w:rsid w:val="00C95924"/>
    <w:rsid w:val="00CA4054"/>
    <w:rsid w:val="00CB023B"/>
    <w:rsid w:val="00CB1B54"/>
    <w:rsid w:val="00CD073C"/>
    <w:rsid w:val="00CD16D8"/>
    <w:rsid w:val="00CD1FBE"/>
    <w:rsid w:val="00CD24D7"/>
    <w:rsid w:val="00CE36E1"/>
    <w:rsid w:val="00CE3713"/>
    <w:rsid w:val="00CE4A6B"/>
    <w:rsid w:val="00CF114A"/>
    <w:rsid w:val="00CF1C4D"/>
    <w:rsid w:val="00CF5A31"/>
    <w:rsid w:val="00D03CFC"/>
    <w:rsid w:val="00D06EED"/>
    <w:rsid w:val="00D1736C"/>
    <w:rsid w:val="00D2766C"/>
    <w:rsid w:val="00D370FE"/>
    <w:rsid w:val="00D424F6"/>
    <w:rsid w:val="00D47AC5"/>
    <w:rsid w:val="00D52E7C"/>
    <w:rsid w:val="00D623F1"/>
    <w:rsid w:val="00D65AE2"/>
    <w:rsid w:val="00D7285C"/>
    <w:rsid w:val="00D92DCC"/>
    <w:rsid w:val="00DA30FE"/>
    <w:rsid w:val="00DC229A"/>
    <w:rsid w:val="00DE6476"/>
    <w:rsid w:val="00DF61E1"/>
    <w:rsid w:val="00DF66B7"/>
    <w:rsid w:val="00E012C0"/>
    <w:rsid w:val="00E11D5D"/>
    <w:rsid w:val="00E202B9"/>
    <w:rsid w:val="00E2547B"/>
    <w:rsid w:val="00E27F1D"/>
    <w:rsid w:val="00E30DE6"/>
    <w:rsid w:val="00E34AA4"/>
    <w:rsid w:val="00E40BDD"/>
    <w:rsid w:val="00E61317"/>
    <w:rsid w:val="00E61864"/>
    <w:rsid w:val="00E61B19"/>
    <w:rsid w:val="00E61DC3"/>
    <w:rsid w:val="00E63EC9"/>
    <w:rsid w:val="00E7075F"/>
    <w:rsid w:val="00E843C8"/>
    <w:rsid w:val="00E84F17"/>
    <w:rsid w:val="00E919FE"/>
    <w:rsid w:val="00EA1B99"/>
    <w:rsid w:val="00EB1DAE"/>
    <w:rsid w:val="00EB4950"/>
    <w:rsid w:val="00EC0614"/>
    <w:rsid w:val="00EC338F"/>
    <w:rsid w:val="00ED03AB"/>
    <w:rsid w:val="00ED0764"/>
    <w:rsid w:val="00EE02EC"/>
    <w:rsid w:val="00EE08B3"/>
    <w:rsid w:val="00EE3623"/>
    <w:rsid w:val="00EE3C44"/>
    <w:rsid w:val="00EF291C"/>
    <w:rsid w:val="00EF4066"/>
    <w:rsid w:val="00EF4643"/>
    <w:rsid w:val="00EF5AA8"/>
    <w:rsid w:val="00F145F6"/>
    <w:rsid w:val="00F17B39"/>
    <w:rsid w:val="00F206E6"/>
    <w:rsid w:val="00F2511A"/>
    <w:rsid w:val="00F30550"/>
    <w:rsid w:val="00F33AEA"/>
    <w:rsid w:val="00F5563D"/>
    <w:rsid w:val="00F578B8"/>
    <w:rsid w:val="00F6661F"/>
    <w:rsid w:val="00F710CF"/>
    <w:rsid w:val="00F7511B"/>
    <w:rsid w:val="00F76016"/>
    <w:rsid w:val="00F82AFA"/>
    <w:rsid w:val="00F91488"/>
    <w:rsid w:val="00F966DA"/>
    <w:rsid w:val="00FC0283"/>
    <w:rsid w:val="00FC19B4"/>
    <w:rsid w:val="00FC5D50"/>
    <w:rsid w:val="00FC7C97"/>
    <w:rsid w:val="00FF118D"/>
    <w:rsid w:val="00FF37C6"/>
    <w:rsid w:val="00FF4731"/>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C0"/>
  </w:style>
  <w:style w:type="paragraph" w:styleId="1">
    <w:name w:val="heading 1"/>
    <w:basedOn w:val="a"/>
    <w:next w:val="a"/>
    <w:link w:val="10"/>
    <w:uiPriority w:val="9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aliases w:val="Знак,Знак3"/>
    <w:basedOn w:val="a"/>
    <w:next w:val="a"/>
    <w:link w:val="30"/>
    <w:uiPriority w:val="9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paragraph" w:styleId="4">
    <w:name w:val="heading 4"/>
    <w:basedOn w:val="a"/>
    <w:next w:val="a"/>
    <w:link w:val="40"/>
    <w:uiPriority w:val="99"/>
    <w:unhideWhenUsed/>
    <w:qFormat/>
    <w:rsid w:val="005323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unhideWhenUsed/>
    <w:qFormat/>
    <w:rsid w:val="005323F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5323F1"/>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5323F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5323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5323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2C6E"/>
    <w:pPr>
      <w:ind w:left="720"/>
      <w:contextualSpacing/>
    </w:pPr>
  </w:style>
  <w:style w:type="paragraph" w:styleId="a4">
    <w:name w:val="Normal (Web)"/>
    <w:basedOn w:val="a"/>
    <w:uiPriority w:val="99"/>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link w:val="ConsNormal0"/>
    <w:uiPriority w:val="99"/>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9"/>
    <w:rsid w:val="00CD16D8"/>
    <w:rPr>
      <w:rFonts w:ascii="Times New Roman" w:eastAsiaTheme="majorEastAsia" w:hAnsi="Times New Roman" w:cstheme="majorBidi"/>
      <w:b/>
      <w:sz w:val="28"/>
      <w:szCs w:val="26"/>
    </w:rPr>
  </w:style>
  <w:style w:type="character" w:customStyle="1" w:styleId="30">
    <w:name w:val="Заголовок 3 Знак"/>
    <w:aliases w:val="Знак Знак,Знак3 Знак"/>
    <w:basedOn w:val="a0"/>
    <w:link w:val="3"/>
    <w:uiPriority w:val="9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5323F1"/>
    <w:pPr>
      <w:tabs>
        <w:tab w:val="left" w:pos="660"/>
        <w:tab w:val="left" w:pos="1134"/>
        <w:tab w:val="right" w:pos="9344"/>
      </w:tabs>
      <w:spacing w:after="100"/>
      <w:ind w:firstLine="709"/>
    </w:pPr>
  </w:style>
  <w:style w:type="paragraph" w:styleId="22">
    <w:name w:val="toc 2"/>
    <w:basedOn w:val="a"/>
    <w:next w:val="a"/>
    <w:autoRedefine/>
    <w:uiPriority w:val="39"/>
    <w:unhideWhenUsed/>
    <w:rsid w:val="00A97711"/>
    <w:pPr>
      <w:tabs>
        <w:tab w:val="left" w:pos="-567"/>
        <w:tab w:val="left" w:pos="880"/>
      </w:tabs>
      <w:spacing w:after="0" w:line="240" w:lineRule="auto"/>
      <w:ind w:firstLine="709"/>
      <w:jc w:val="both"/>
    </w:pPr>
    <w:rPr>
      <w:rFonts w:ascii="Times New Roman" w:eastAsia="Times New Roman" w:hAnsi="Times New Roman" w:cs="Times New Roman"/>
      <w:b/>
      <w:noProof/>
      <w:lang w:eastAsia="ru-RU"/>
    </w:rPr>
  </w:style>
  <w:style w:type="paragraph" w:styleId="32">
    <w:name w:val="toc 3"/>
    <w:basedOn w:val="a"/>
    <w:next w:val="a"/>
    <w:autoRedefine/>
    <w:uiPriority w:val="39"/>
    <w:unhideWhenUsed/>
    <w:rsid w:val="00F76016"/>
    <w:pPr>
      <w:spacing w:after="100"/>
      <w:ind w:left="440"/>
    </w:p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3">
    <w:name w:val="Body Text Indent 2"/>
    <w:basedOn w:val="a"/>
    <w:link w:val="24"/>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link w:val="ConsPlusNormal0"/>
    <w:uiPriority w:val="99"/>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uiPriority w:val="99"/>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uiPriority w:val="99"/>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character" w:styleId="af6">
    <w:name w:val="Subtle Emphasis"/>
    <w:basedOn w:val="a0"/>
    <w:uiPriority w:val="19"/>
    <w:qFormat/>
    <w:rsid w:val="009263C9"/>
    <w:rPr>
      <w:i/>
      <w:iCs/>
      <w:color w:val="404040" w:themeColor="text1" w:themeTint="BF"/>
    </w:rPr>
  </w:style>
  <w:style w:type="character" w:styleId="af7">
    <w:name w:val="Book Title"/>
    <w:basedOn w:val="a0"/>
    <w:uiPriority w:val="33"/>
    <w:qFormat/>
    <w:rsid w:val="005323F1"/>
    <w:rPr>
      <w:b/>
      <w:bCs/>
      <w:i/>
      <w:iCs/>
      <w:spacing w:val="5"/>
    </w:rPr>
  </w:style>
  <w:style w:type="character" w:customStyle="1" w:styleId="40">
    <w:name w:val="Заголовок 4 Знак"/>
    <w:basedOn w:val="a0"/>
    <w:link w:val="4"/>
    <w:uiPriority w:val="99"/>
    <w:rsid w:val="005323F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9"/>
    <w:rsid w:val="005323F1"/>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5323F1"/>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rsid w:val="005323F1"/>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rsid w:val="005323F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5323F1"/>
    <w:rPr>
      <w:rFonts w:asciiTheme="majorHAnsi" w:eastAsiaTheme="majorEastAsia" w:hAnsiTheme="majorHAnsi" w:cstheme="majorBidi"/>
      <w:i/>
      <w:iCs/>
      <w:color w:val="272727" w:themeColor="text1" w:themeTint="D8"/>
      <w:sz w:val="21"/>
      <w:szCs w:val="21"/>
    </w:rPr>
  </w:style>
  <w:style w:type="paragraph" w:styleId="af8">
    <w:name w:val="Title"/>
    <w:basedOn w:val="a"/>
    <w:next w:val="a"/>
    <w:link w:val="af9"/>
    <w:qFormat/>
    <w:rsid w:val="0053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rsid w:val="005323F1"/>
    <w:rPr>
      <w:rFonts w:asciiTheme="majorHAnsi" w:eastAsiaTheme="majorEastAsia" w:hAnsiTheme="majorHAnsi" w:cstheme="majorBidi"/>
      <w:spacing w:val="-10"/>
      <w:kern w:val="28"/>
      <w:sz w:val="56"/>
      <w:szCs w:val="56"/>
    </w:rPr>
  </w:style>
  <w:style w:type="character" w:styleId="afa">
    <w:name w:val="Emphasis"/>
    <w:basedOn w:val="a0"/>
    <w:qFormat/>
    <w:rsid w:val="005323F1"/>
    <w:rPr>
      <w:i/>
      <w:iCs/>
    </w:rPr>
  </w:style>
  <w:style w:type="character" w:styleId="afb">
    <w:name w:val="Intense Emphasis"/>
    <w:basedOn w:val="a0"/>
    <w:uiPriority w:val="99"/>
    <w:qFormat/>
    <w:rsid w:val="005323F1"/>
    <w:rPr>
      <w:i/>
      <w:iCs/>
      <w:color w:val="5B9BD5" w:themeColor="accent1"/>
    </w:rPr>
  </w:style>
  <w:style w:type="paragraph" w:styleId="25">
    <w:name w:val="Quote"/>
    <w:basedOn w:val="a"/>
    <w:next w:val="a"/>
    <w:link w:val="26"/>
    <w:uiPriority w:val="29"/>
    <w:qFormat/>
    <w:rsid w:val="005323F1"/>
    <w:pPr>
      <w:spacing w:before="200"/>
      <w:ind w:left="864" w:right="864"/>
      <w:jc w:val="center"/>
    </w:pPr>
    <w:rPr>
      <w:i/>
      <w:iCs/>
      <w:color w:val="404040" w:themeColor="text1" w:themeTint="BF"/>
    </w:rPr>
  </w:style>
  <w:style w:type="character" w:customStyle="1" w:styleId="26">
    <w:name w:val="Цитата 2 Знак"/>
    <w:basedOn w:val="a0"/>
    <w:link w:val="25"/>
    <w:uiPriority w:val="29"/>
    <w:rsid w:val="005323F1"/>
    <w:rPr>
      <w:i/>
      <w:iCs/>
      <w:color w:val="404040" w:themeColor="text1" w:themeTint="BF"/>
    </w:rPr>
  </w:style>
  <w:style w:type="paragraph" w:styleId="afc">
    <w:name w:val="Intense Quote"/>
    <w:basedOn w:val="a"/>
    <w:next w:val="a"/>
    <w:link w:val="afd"/>
    <w:uiPriority w:val="30"/>
    <w:qFormat/>
    <w:rsid w:val="005323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d">
    <w:name w:val="Выделенная цитата Знак"/>
    <w:basedOn w:val="a0"/>
    <w:link w:val="afc"/>
    <w:uiPriority w:val="30"/>
    <w:rsid w:val="005323F1"/>
    <w:rPr>
      <w:i/>
      <w:iCs/>
      <w:color w:val="5B9BD5" w:themeColor="accent1"/>
    </w:rPr>
  </w:style>
  <w:style w:type="paragraph" w:styleId="afe">
    <w:name w:val="Document Map"/>
    <w:basedOn w:val="a"/>
    <w:link w:val="aff"/>
    <w:uiPriority w:val="99"/>
    <w:semiHidden/>
    <w:unhideWhenUsed/>
    <w:rsid w:val="00E30DE6"/>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E30DE6"/>
    <w:rPr>
      <w:rFonts w:ascii="Tahoma" w:hAnsi="Tahoma" w:cs="Tahoma"/>
      <w:sz w:val="16"/>
      <w:szCs w:val="16"/>
    </w:rPr>
  </w:style>
  <w:style w:type="paragraph" w:customStyle="1" w:styleId="12">
    <w:name w:val="Текст1"/>
    <w:basedOn w:val="a"/>
    <w:rsid w:val="00E63EC9"/>
    <w:pPr>
      <w:suppressAutoHyphens/>
      <w:spacing w:after="0" w:line="240" w:lineRule="auto"/>
    </w:pPr>
    <w:rPr>
      <w:rFonts w:ascii="Courier New" w:eastAsia="Times New Roman" w:hAnsi="Courier New" w:cs="Courier New"/>
      <w:color w:val="000000"/>
      <w:sz w:val="28"/>
      <w:szCs w:val="28"/>
      <w:lang w:eastAsia="ar-SA"/>
    </w:rPr>
  </w:style>
  <w:style w:type="character" w:customStyle="1" w:styleId="S10">
    <w:name w:val="S_Маркированный Знак1"/>
    <w:link w:val="S"/>
    <w:uiPriority w:val="99"/>
    <w:locked/>
    <w:rsid w:val="00333C74"/>
    <w:rPr>
      <w:sz w:val="24"/>
    </w:rPr>
  </w:style>
  <w:style w:type="paragraph" w:customStyle="1" w:styleId="S">
    <w:name w:val="S_Маркированный"/>
    <w:basedOn w:val="aff0"/>
    <w:link w:val="S10"/>
    <w:autoRedefine/>
    <w:uiPriority w:val="99"/>
    <w:rsid w:val="00333C74"/>
    <w:pPr>
      <w:tabs>
        <w:tab w:val="left" w:pos="992"/>
      </w:tabs>
      <w:contextualSpacing w:val="0"/>
    </w:pPr>
    <w:rPr>
      <w:rFonts w:asciiTheme="minorHAnsi" w:eastAsiaTheme="minorHAnsi" w:hAnsiTheme="minorHAnsi" w:cstheme="minorBidi"/>
    </w:rPr>
  </w:style>
  <w:style w:type="paragraph" w:styleId="aff0">
    <w:name w:val="List Bullet"/>
    <w:basedOn w:val="a"/>
    <w:rsid w:val="00333C74"/>
    <w:pPr>
      <w:spacing w:after="0" w:line="360" w:lineRule="auto"/>
      <w:ind w:left="1069" w:hanging="360"/>
      <w:contextualSpacing/>
      <w:jc w:val="both"/>
    </w:pPr>
    <w:rPr>
      <w:rFonts w:ascii="Times New Roman" w:eastAsia="Calibri" w:hAnsi="Times New Roman" w:cs="Times New Roman"/>
      <w:sz w:val="24"/>
    </w:rPr>
  </w:style>
  <w:style w:type="paragraph" w:customStyle="1" w:styleId="S0">
    <w:name w:val="S_Обычный"/>
    <w:basedOn w:val="a"/>
    <w:link w:val="S2"/>
    <w:uiPriority w:val="99"/>
    <w:rsid w:val="00333C74"/>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S2">
    <w:name w:val="S_Обычный Знак"/>
    <w:link w:val="S0"/>
    <w:uiPriority w:val="99"/>
    <w:locked/>
    <w:rsid w:val="00333C74"/>
    <w:rPr>
      <w:rFonts w:ascii="Times New Roman" w:eastAsia="Times New Roman" w:hAnsi="Times New Roman" w:cs="Times New Roman"/>
      <w:sz w:val="24"/>
      <w:szCs w:val="20"/>
      <w:lang w:eastAsia="ru-RU"/>
    </w:rPr>
  </w:style>
  <w:style w:type="paragraph" w:customStyle="1" w:styleId="S1">
    <w:name w:val="S1_Маркированный"/>
    <w:basedOn w:val="a"/>
    <w:autoRedefine/>
    <w:uiPriority w:val="99"/>
    <w:rsid w:val="00333C74"/>
    <w:pPr>
      <w:numPr>
        <w:numId w:val="18"/>
      </w:numPr>
      <w:tabs>
        <w:tab w:val="left" w:pos="680"/>
      </w:tabs>
      <w:spacing w:after="0" w:line="36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333C74"/>
    <w:rPr>
      <w:rFonts w:ascii="Arial" w:eastAsia="Lucida Sans Unicode" w:hAnsi="Arial" w:cs="Arial"/>
      <w:kern w:val="1"/>
      <w:sz w:val="24"/>
      <w:szCs w:val="24"/>
      <w:lang w:eastAsia="hi-IN" w:bidi="hi-IN"/>
    </w:rPr>
  </w:style>
  <w:style w:type="paragraph" w:customStyle="1" w:styleId="ConsPlusNonformat">
    <w:name w:val="ConsPlusNonformat"/>
    <w:uiPriority w:val="99"/>
    <w:rsid w:val="0033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3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Абзац"/>
    <w:basedOn w:val="a"/>
    <w:link w:val="aff2"/>
    <w:uiPriority w:val="99"/>
    <w:rsid w:val="00333C74"/>
    <w:pPr>
      <w:spacing w:before="120" w:after="60" w:line="240" w:lineRule="auto"/>
      <w:ind w:firstLine="567"/>
      <w:jc w:val="both"/>
    </w:pPr>
    <w:rPr>
      <w:rFonts w:ascii="Times New Roman" w:eastAsia="Times New Roman" w:hAnsi="Times New Roman" w:cs="Times New Roman"/>
      <w:sz w:val="24"/>
      <w:szCs w:val="20"/>
      <w:lang w:eastAsia="ru-RU"/>
    </w:rPr>
  </w:style>
  <w:style w:type="character" w:customStyle="1" w:styleId="aff2">
    <w:name w:val="Абзац Знак"/>
    <w:link w:val="aff1"/>
    <w:uiPriority w:val="99"/>
    <w:locked/>
    <w:rsid w:val="00333C74"/>
    <w:rPr>
      <w:rFonts w:ascii="Times New Roman" w:eastAsia="Times New Roman" w:hAnsi="Times New Roman" w:cs="Times New Roman"/>
      <w:sz w:val="24"/>
      <w:szCs w:val="20"/>
      <w:lang w:eastAsia="ru-RU"/>
    </w:rPr>
  </w:style>
  <w:style w:type="paragraph" w:customStyle="1" w:styleId="Default">
    <w:name w:val="Default"/>
    <w:uiPriority w:val="99"/>
    <w:rsid w:val="00333C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1">
    <w:name w:val="consnormal"/>
    <w:basedOn w:val="a"/>
    <w:uiPriority w:val="99"/>
    <w:rsid w:val="0033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99"/>
    <w:rsid w:val="00333C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33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_12"/>
    <w:basedOn w:val="a"/>
    <w:uiPriority w:val="99"/>
    <w:rsid w:val="00333C74"/>
    <w:pPr>
      <w:spacing w:after="0" w:line="240" w:lineRule="auto"/>
      <w:ind w:firstLine="720"/>
    </w:pPr>
    <w:rPr>
      <w:rFonts w:ascii="Times New Roman" w:eastAsia="Times New Roman" w:hAnsi="Times New Roman" w:cs="Times New Roman"/>
      <w:sz w:val="24"/>
      <w:szCs w:val="24"/>
      <w:lang w:eastAsia="ru-RU"/>
    </w:rPr>
  </w:style>
  <w:style w:type="table" w:customStyle="1" w:styleId="TableNormal1">
    <w:name w:val="Table Normal1"/>
    <w:uiPriority w:val="99"/>
    <w:rsid w:val="00333C7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4">
    <w:name w:val="Верхн./нижн. кол."/>
    <w:uiPriority w:val="99"/>
    <w:rsid w:val="00333C7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uiPriority w:val="99"/>
    <w:locked/>
    <w:rsid w:val="00333C74"/>
    <w:rPr>
      <w:sz w:val="24"/>
    </w:rPr>
  </w:style>
  <w:style w:type="paragraph" w:customStyle="1" w:styleId="S4">
    <w:name w:val="S_Таблица"/>
    <w:basedOn w:val="a"/>
    <w:link w:val="S3"/>
    <w:autoRedefine/>
    <w:uiPriority w:val="99"/>
    <w:rsid w:val="00333C74"/>
    <w:pPr>
      <w:spacing w:after="0" w:line="240" w:lineRule="auto"/>
      <w:ind w:left="8299" w:right="-159"/>
      <w:jc w:val="right"/>
    </w:pPr>
    <w:rPr>
      <w:sz w:val="24"/>
    </w:rPr>
  </w:style>
  <w:style w:type="character" w:customStyle="1" w:styleId="ConsNormal0">
    <w:name w:val="ConsNormal Знак"/>
    <w:link w:val="ConsNormal"/>
    <w:uiPriority w:val="99"/>
    <w:locked/>
    <w:rsid w:val="00333C74"/>
    <w:rPr>
      <w:rFonts w:ascii="Arial" w:eastAsia="Times New Roman" w:hAnsi="Arial" w:cs="Arial"/>
      <w:sz w:val="20"/>
      <w:szCs w:val="20"/>
      <w:lang w:eastAsia="ru-RU"/>
    </w:rPr>
  </w:style>
  <w:style w:type="paragraph" w:customStyle="1" w:styleId="S5">
    <w:name w:val="S_Заголовок 5"/>
    <w:basedOn w:val="a"/>
    <w:autoRedefine/>
    <w:uiPriority w:val="99"/>
    <w:rsid w:val="00333C74"/>
    <w:pPr>
      <w:spacing w:after="0" w:line="360" w:lineRule="auto"/>
      <w:jc w:val="center"/>
    </w:pPr>
    <w:rPr>
      <w:rFonts w:ascii="Times New Roman" w:eastAsia="Calibri" w:hAnsi="Times New Roman" w:cs="Times New Roman"/>
      <w:sz w:val="24"/>
      <w:szCs w:val="24"/>
      <w:lang w:eastAsia="ru-RU"/>
    </w:rPr>
  </w:style>
  <w:style w:type="table" w:customStyle="1" w:styleId="13">
    <w:name w:val="Сетка таблицы1"/>
    <w:uiPriority w:val="99"/>
    <w:rsid w:val="00333C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333C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uiPriority w:val="99"/>
    <w:rsid w:val="00333C74"/>
    <w:rPr>
      <w:rFonts w:cs="Times New Roman"/>
    </w:rPr>
  </w:style>
  <w:style w:type="numbering" w:customStyle="1" w:styleId="List1">
    <w:name w:val="List 1"/>
    <w:rsid w:val="00333C74"/>
    <w:pPr>
      <w:numPr>
        <w:numId w:val="20"/>
      </w:numPr>
    </w:pPr>
  </w:style>
  <w:style w:type="numbering" w:customStyle="1" w:styleId="1111111311">
    <w:name w:val="1 / 1.1 / 1.1.11311"/>
    <w:rsid w:val="00333C74"/>
    <w:pPr>
      <w:numPr>
        <w:numId w:val="16"/>
      </w:numPr>
    </w:pPr>
  </w:style>
  <w:style w:type="numbering" w:customStyle="1" w:styleId="31">
    <w:name w:val="Список 31"/>
    <w:rsid w:val="00333C74"/>
    <w:pPr>
      <w:numPr>
        <w:numId w:val="22"/>
      </w:numPr>
    </w:pPr>
  </w:style>
  <w:style w:type="numbering" w:customStyle="1" w:styleId="51">
    <w:name w:val="Список 51"/>
    <w:rsid w:val="00333C74"/>
    <w:pPr>
      <w:numPr>
        <w:numId w:val="24"/>
      </w:numPr>
    </w:pPr>
  </w:style>
  <w:style w:type="numbering" w:customStyle="1" w:styleId="41">
    <w:name w:val="Список 41"/>
    <w:rsid w:val="00333C74"/>
    <w:pPr>
      <w:numPr>
        <w:numId w:val="23"/>
      </w:numPr>
    </w:pPr>
  </w:style>
  <w:style w:type="numbering" w:customStyle="1" w:styleId="21">
    <w:name w:val="Список 21"/>
    <w:rsid w:val="00333C74"/>
    <w:pPr>
      <w:numPr>
        <w:numId w:val="21"/>
      </w:numPr>
    </w:pPr>
  </w:style>
  <w:style w:type="numbering" w:customStyle="1" w:styleId="List6">
    <w:name w:val="List 6"/>
    <w:rsid w:val="00333C74"/>
    <w:pPr>
      <w:numPr>
        <w:numId w:val="25"/>
      </w:numPr>
    </w:pPr>
  </w:style>
  <w:style w:type="numbering" w:customStyle="1" w:styleId="List0">
    <w:name w:val="List 0"/>
    <w:rsid w:val="00333C74"/>
    <w:pPr>
      <w:numPr>
        <w:numId w:val="19"/>
      </w:numPr>
    </w:pPr>
  </w:style>
  <w:style w:type="numbering" w:customStyle="1" w:styleId="List7">
    <w:name w:val="List 7"/>
    <w:rsid w:val="00333C74"/>
    <w:pPr>
      <w:numPr>
        <w:numId w:val="26"/>
      </w:numPr>
    </w:pPr>
  </w:style>
  <w:style w:type="paragraph" w:styleId="42">
    <w:name w:val="toc 4"/>
    <w:basedOn w:val="a"/>
    <w:next w:val="a"/>
    <w:autoRedefine/>
    <w:rsid w:val="00333C74"/>
    <w:pPr>
      <w:spacing w:after="0" w:line="360" w:lineRule="auto"/>
      <w:ind w:left="720" w:firstLine="680"/>
    </w:pPr>
    <w:rPr>
      <w:rFonts w:ascii="Calibri" w:eastAsia="Calibri" w:hAnsi="Calibri" w:cs="Times New Roman"/>
      <w:sz w:val="18"/>
      <w:szCs w:val="18"/>
    </w:rPr>
  </w:style>
  <w:style w:type="paragraph" w:styleId="52">
    <w:name w:val="toc 5"/>
    <w:basedOn w:val="a"/>
    <w:next w:val="a"/>
    <w:autoRedefine/>
    <w:rsid w:val="00333C74"/>
    <w:pPr>
      <w:spacing w:after="0" w:line="360" w:lineRule="auto"/>
      <w:ind w:left="960" w:firstLine="680"/>
    </w:pPr>
    <w:rPr>
      <w:rFonts w:ascii="Calibri" w:eastAsia="Calibri" w:hAnsi="Calibri" w:cs="Times New Roman"/>
      <w:sz w:val="18"/>
      <w:szCs w:val="18"/>
    </w:rPr>
  </w:style>
  <w:style w:type="paragraph" w:styleId="61">
    <w:name w:val="toc 6"/>
    <w:basedOn w:val="a"/>
    <w:next w:val="a"/>
    <w:autoRedefine/>
    <w:rsid w:val="00333C74"/>
    <w:pPr>
      <w:spacing w:after="0" w:line="360" w:lineRule="auto"/>
      <w:ind w:left="1200" w:firstLine="680"/>
    </w:pPr>
    <w:rPr>
      <w:rFonts w:ascii="Calibri" w:eastAsia="Calibri" w:hAnsi="Calibri" w:cs="Times New Roman"/>
      <w:sz w:val="18"/>
      <w:szCs w:val="18"/>
    </w:rPr>
  </w:style>
  <w:style w:type="paragraph" w:styleId="71">
    <w:name w:val="toc 7"/>
    <w:basedOn w:val="a"/>
    <w:next w:val="a"/>
    <w:autoRedefine/>
    <w:rsid w:val="00333C74"/>
    <w:pPr>
      <w:spacing w:after="0" w:line="360" w:lineRule="auto"/>
      <w:ind w:left="1440" w:firstLine="680"/>
    </w:pPr>
    <w:rPr>
      <w:rFonts w:ascii="Calibri" w:eastAsia="Calibri" w:hAnsi="Calibri" w:cs="Times New Roman"/>
      <w:sz w:val="18"/>
      <w:szCs w:val="18"/>
    </w:rPr>
  </w:style>
  <w:style w:type="paragraph" w:styleId="81">
    <w:name w:val="toc 8"/>
    <w:basedOn w:val="a"/>
    <w:next w:val="a"/>
    <w:autoRedefine/>
    <w:rsid w:val="00333C74"/>
    <w:pPr>
      <w:spacing w:after="0" w:line="360" w:lineRule="auto"/>
      <w:ind w:left="1680" w:firstLine="680"/>
    </w:pPr>
    <w:rPr>
      <w:rFonts w:ascii="Calibri" w:eastAsia="Calibri" w:hAnsi="Calibri" w:cs="Times New Roman"/>
      <w:sz w:val="18"/>
      <w:szCs w:val="18"/>
    </w:rPr>
  </w:style>
  <w:style w:type="paragraph" w:styleId="91">
    <w:name w:val="toc 9"/>
    <w:basedOn w:val="a"/>
    <w:next w:val="a"/>
    <w:autoRedefine/>
    <w:rsid w:val="00333C74"/>
    <w:pPr>
      <w:spacing w:after="0" w:line="360" w:lineRule="auto"/>
      <w:ind w:left="1920" w:firstLine="680"/>
    </w:pPr>
    <w:rPr>
      <w:rFonts w:ascii="Calibri" w:eastAsia="Calibri" w:hAnsi="Calibri" w:cs="Times New Roman"/>
      <w:sz w:val="18"/>
      <w:szCs w:val="18"/>
    </w:rPr>
  </w:style>
  <w:style w:type="paragraph" w:styleId="aff5">
    <w:name w:val="Body Text"/>
    <w:basedOn w:val="a"/>
    <w:link w:val="aff6"/>
    <w:rsid w:val="00333C74"/>
    <w:pPr>
      <w:suppressAutoHyphens/>
      <w:spacing w:after="120" w:line="240" w:lineRule="auto"/>
    </w:pPr>
    <w:rPr>
      <w:rFonts w:ascii="Calibri" w:eastAsia="Calibri" w:hAnsi="Calibri" w:cs="Calibri"/>
      <w:kern w:val="1"/>
      <w:sz w:val="20"/>
      <w:szCs w:val="20"/>
      <w:lang w:eastAsia="hi-IN" w:bidi="hi-IN"/>
    </w:rPr>
  </w:style>
  <w:style w:type="character" w:customStyle="1" w:styleId="aff6">
    <w:name w:val="Основной текст Знак"/>
    <w:basedOn w:val="a0"/>
    <w:link w:val="aff5"/>
    <w:rsid w:val="00333C74"/>
    <w:rPr>
      <w:rFonts w:ascii="Calibri" w:eastAsia="Calibri" w:hAnsi="Calibri" w:cs="Calibri"/>
      <w:kern w:val="1"/>
      <w:sz w:val="20"/>
      <w:szCs w:val="20"/>
      <w:lang w:eastAsia="hi-IN" w:bidi="hi-IN"/>
    </w:rPr>
  </w:style>
  <w:style w:type="paragraph" w:customStyle="1" w:styleId="14">
    <w:name w:val="Обычный (веб)1"/>
    <w:basedOn w:val="a"/>
    <w:rsid w:val="00333C74"/>
    <w:pPr>
      <w:suppressAutoHyphens/>
      <w:spacing w:after="0" w:line="360" w:lineRule="auto"/>
      <w:ind w:left="1080" w:firstLine="709"/>
      <w:jc w:val="both"/>
    </w:pPr>
    <w:rPr>
      <w:rFonts w:ascii="Times New Roman" w:eastAsia="Lucida Sans Unicode" w:hAnsi="Times New Roman" w:cs="Calibri"/>
      <w:spacing w:val="-5"/>
      <w:kern w:val="1"/>
      <w:sz w:val="28"/>
      <w:szCs w:val="28"/>
      <w:lang w:val="en-US" w:bidi="en-US"/>
    </w:rPr>
  </w:style>
  <w:style w:type="paragraph" w:customStyle="1" w:styleId="210">
    <w:name w:val="Основной текст с отступом 21"/>
    <w:basedOn w:val="a"/>
    <w:rsid w:val="00333C74"/>
    <w:pPr>
      <w:suppressAutoHyphens/>
      <w:spacing w:after="120" w:line="480" w:lineRule="auto"/>
      <w:ind w:left="283"/>
    </w:pPr>
    <w:rPr>
      <w:rFonts w:ascii="Calibri" w:eastAsia="Times New Roman" w:hAnsi="Calibri" w:cs="Calibri"/>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89;&#1077;&#1082;&#1077;&#1077;&#1074;&#1086;.&#1088;&#10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referent.ru/1/211899?l7" TargetMode="External"/><Relationship Id="rId10" Type="http://schemas.openxmlformats.org/officeDocument/2006/relationships/hyperlink" Target="consultantplus://offline/ref=AC19F8AF13141F2CBD9CDE30F2EB487CC00713291729E7E5C5ED3C8A0CEB44F3d416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AC19F8AF13141F2CBD9CDE26F1871578C10A442C122CE9B29BB267D75BE24EA401F271B3C3ABCDAFd210M" TargetMode="External"/><Relationship Id="rId14" Type="http://schemas.openxmlformats.org/officeDocument/2006/relationships/image" Target="media/image1.wmf"/><Relationship Id="rId22" Type="http://schemas.openxmlformats.org/officeDocument/2006/relationships/hyperlink" Target="http://www.referent.ru/1/107929?l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1B1938-3436-4B70-88C2-C8DC1828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28780</Words>
  <Characters>164050</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нормативы градостроительного проектирования 
МУНИЦИПАЛЬНОГО ОБРАЗОВАНИЯ асекеевский СЕЛЬСОВЕТ</vt:lpstr>
    </vt:vector>
  </TitlesOfParts>
  <Company>Reanimator Extreme Edition</Company>
  <LinksUpToDate>false</LinksUpToDate>
  <CharactersWithSpaces>192446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МУНИЦИПАЛЬНОГО ОБРАЗОВАНИЯ асекеевский СЕЛЬСОВЕТ</dc:title>
  <dc:subject>асекеевского района Оренбургской области</dc:subject>
  <dc:creator>ООО «ГЕОТРЕНД» 2014г.</dc:creator>
  <cp:lastModifiedBy>Руслан</cp:lastModifiedBy>
  <cp:revision>2</cp:revision>
  <cp:lastPrinted>2014-09-18T05:13:00Z</cp:lastPrinted>
  <dcterms:created xsi:type="dcterms:W3CDTF">2020-03-13T04:43:00Z</dcterms:created>
  <dcterms:modified xsi:type="dcterms:W3CDTF">2020-03-13T04:43:00Z</dcterms:modified>
</cp:coreProperties>
</file>